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007CD9DC" w14:textId="77777777" w:rsidR="008E0A20" w:rsidRDefault="008E0A20" w:rsidP="00F01AA2">
      <w:pPr>
        <w:widowControl/>
        <w:suppressAutoHyphens w:val="0"/>
        <w:autoSpaceDN/>
        <w:spacing w:after="0" w:line="240" w:lineRule="auto"/>
        <w:textAlignment w:val="auto"/>
        <w:rPr>
          <w:rFonts w:ascii="Arial Narrow" w:eastAsia="Calibri" w:hAnsi="Arial Narrow" w:cs="Times New Roman"/>
          <w:b/>
          <w:color w:val="FF0000"/>
          <w:kern w:val="0"/>
          <w:sz w:val="32"/>
          <w:szCs w:val="32"/>
        </w:rPr>
      </w:pPr>
    </w:p>
    <w:p w14:paraId="784CB8D8" w14:textId="6E755BF6" w:rsidR="00693F04" w:rsidRPr="007E3663" w:rsidRDefault="00EF39E5" w:rsidP="00EF39E5">
      <w:pPr>
        <w:pStyle w:val="Bezodstpw"/>
        <w:jc w:val="center"/>
        <w:rPr>
          <w:rFonts w:ascii="Arial Narrow" w:hAnsi="Arial Narrow"/>
          <w:b/>
          <w:i/>
          <w:iCs/>
          <w:color w:val="833C0B" w:themeColor="accent2" w:themeShade="80"/>
          <w:sz w:val="24"/>
          <w:szCs w:val="24"/>
        </w:rPr>
      </w:pPr>
      <w:bookmarkStart w:id="0" w:name="_Hlk161743730"/>
      <w:r w:rsidRPr="007E3663">
        <w:rPr>
          <w:rFonts w:ascii="Arial Narrow" w:hAnsi="Arial Narrow"/>
          <w:b/>
          <w:color w:val="833C0B" w:themeColor="accent2" w:themeShade="80"/>
          <w:sz w:val="32"/>
          <w:szCs w:val="32"/>
        </w:rPr>
        <w:t>SZTUCZNA</w:t>
      </w:r>
      <w:r w:rsidR="007E3663">
        <w:rPr>
          <w:rFonts w:ascii="Arial Narrow" w:hAnsi="Arial Narrow"/>
          <w:b/>
          <w:color w:val="833C0B" w:themeColor="accent2" w:themeShade="80"/>
          <w:sz w:val="32"/>
          <w:szCs w:val="32"/>
        </w:rPr>
        <w:t xml:space="preserve"> </w:t>
      </w:r>
      <w:r w:rsidRPr="007E3663">
        <w:rPr>
          <w:rFonts w:ascii="Arial Narrow" w:hAnsi="Arial Narrow"/>
          <w:b/>
          <w:color w:val="833C0B" w:themeColor="accent2" w:themeShade="80"/>
          <w:sz w:val="32"/>
          <w:szCs w:val="32"/>
        </w:rPr>
        <w:t>INTELIGENCJA DLA</w:t>
      </w:r>
      <w:r w:rsidR="00A45382">
        <w:rPr>
          <w:rFonts w:ascii="Arial Narrow" w:hAnsi="Arial Narrow"/>
          <w:b/>
          <w:color w:val="833C0B" w:themeColor="accent2" w:themeShade="80"/>
          <w:sz w:val="32"/>
          <w:szCs w:val="32"/>
        </w:rPr>
        <w:t xml:space="preserve"> </w:t>
      </w:r>
      <w:r w:rsidRPr="007E3663">
        <w:rPr>
          <w:rFonts w:ascii="Arial Narrow" w:hAnsi="Arial Narrow"/>
          <w:b/>
          <w:color w:val="833C0B" w:themeColor="accent2" w:themeShade="80"/>
          <w:sz w:val="32"/>
          <w:szCs w:val="32"/>
        </w:rPr>
        <w:t>TWOJEGO BIZNESU</w:t>
      </w:r>
    </w:p>
    <w:bookmarkEnd w:id="0"/>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5"/>
        <w:gridCol w:w="1988"/>
        <w:gridCol w:w="426"/>
        <w:gridCol w:w="1131"/>
        <w:gridCol w:w="2121"/>
      </w:tblGrid>
      <w:tr w:rsidR="00276E6C" w:rsidRPr="00EE52DB" w14:paraId="065404F5" w14:textId="77777777" w:rsidTr="00BD6DA1">
        <w:trPr>
          <w:trHeight w:val="274"/>
        </w:trPr>
        <w:tc>
          <w:tcPr>
            <w:tcW w:w="776"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76"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10"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9"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88"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292"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BD6DA1">
        <w:trPr>
          <w:trHeight w:val="394"/>
        </w:trPr>
        <w:tc>
          <w:tcPr>
            <w:tcW w:w="776" w:type="pct"/>
          </w:tcPr>
          <w:p w14:paraId="4423B542" w14:textId="1B3231C8" w:rsidR="007A5132" w:rsidRDefault="00AA5B06" w:rsidP="007050B2">
            <w:pPr>
              <w:pStyle w:val="Tekstpodstawowy"/>
              <w:jc w:val="center"/>
              <w:rPr>
                <w:rFonts w:ascii="Arial Narrow" w:hAnsi="Arial Narrow" w:cs="Times New Roman"/>
                <w:b/>
              </w:rPr>
            </w:pPr>
            <w:r>
              <w:rPr>
                <w:rFonts w:ascii="Arial Narrow" w:hAnsi="Arial Narrow" w:cs="Times New Roman"/>
                <w:b/>
              </w:rPr>
              <w:t>1</w:t>
            </w:r>
            <w:r w:rsidR="00F406C3">
              <w:rPr>
                <w:rFonts w:ascii="Arial Narrow" w:hAnsi="Arial Narrow" w:cs="Times New Roman"/>
                <w:b/>
              </w:rPr>
              <w:t>6</w:t>
            </w:r>
            <w:r w:rsidR="007A5132">
              <w:rPr>
                <w:rFonts w:ascii="Arial Narrow" w:hAnsi="Arial Narrow" w:cs="Times New Roman"/>
                <w:b/>
              </w:rPr>
              <w:t>.</w:t>
            </w:r>
            <w:r w:rsidR="00A019ED">
              <w:rPr>
                <w:rFonts w:ascii="Arial Narrow" w:hAnsi="Arial Narrow" w:cs="Times New Roman"/>
                <w:b/>
              </w:rPr>
              <w:t>0</w:t>
            </w:r>
            <w:r w:rsidR="00693F04">
              <w:rPr>
                <w:rFonts w:ascii="Arial Narrow" w:hAnsi="Arial Narrow" w:cs="Times New Roman"/>
                <w:b/>
              </w:rPr>
              <w:t>4</w:t>
            </w:r>
            <w:r w:rsidR="007A5132">
              <w:rPr>
                <w:rFonts w:ascii="Arial Narrow" w:hAnsi="Arial Narrow" w:cs="Times New Roman"/>
                <w:b/>
              </w:rPr>
              <w:t>.202</w:t>
            </w:r>
            <w:r w:rsidR="00A019ED">
              <w:rPr>
                <w:rFonts w:ascii="Arial Narrow" w:hAnsi="Arial Narrow" w:cs="Times New Roman"/>
                <w:b/>
              </w:rPr>
              <w:t>4</w:t>
            </w:r>
          </w:p>
        </w:tc>
        <w:tc>
          <w:tcPr>
            <w:tcW w:w="776" w:type="pct"/>
          </w:tcPr>
          <w:p w14:paraId="28ED7B39" w14:textId="199D0D14" w:rsidR="007A5132" w:rsidRDefault="00697803" w:rsidP="00F406C3">
            <w:pPr>
              <w:pStyle w:val="Tekstpodstawowy"/>
              <w:jc w:val="center"/>
              <w:rPr>
                <w:rFonts w:ascii="Arial Narrow" w:hAnsi="Arial Narrow" w:cs="Times New Roman"/>
                <w:b/>
              </w:rPr>
            </w:pPr>
            <w:r>
              <w:rPr>
                <w:rFonts w:ascii="Arial Narrow" w:hAnsi="Arial Narrow" w:cs="Times New Roman"/>
                <w:b/>
              </w:rPr>
              <w:t>Rzeszów</w:t>
            </w:r>
          </w:p>
        </w:tc>
        <w:tc>
          <w:tcPr>
            <w:tcW w:w="1210" w:type="pct"/>
          </w:tcPr>
          <w:p w14:paraId="399CEFCE" w14:textId="406A1CA4" w:rsidR="007A5132" w:rsidRDefault="00697803" w:rsidP="007050B2">
            <w:pPr>
              <w:pStyle w:val="Tekstpodstawowy"/>
              <w:jc w:val="center"/>
              <w:rPr>
                <w:rFonts w:ascii="Arial Narrow" w:hAnsi="Arial Narrow" w:cs="Times New Roman"/>
                <w:b/>
              </w:rPr>
            </w:pPr>
            <w:r>
              <w:rPr>
                <w:rFonts w:ascii="Arial Narrow" w:hAnsi="Arial Narrow" w:cs="Times New Roman"/>
                <w:b/>
              </w:rPr>
              <w:t xml:space="preserve">Hotel </w:t>
            </w:r>
            <w:r w:rsidR="007C46DA">
              <w:rPr>
                <w:rFonts w:ascii="Arial Narrow" w:hAnsi="Arial Narrow" w:cs="Times New Roman"/>
                <w:b/>
              </w:rPr>
              <w:t xml:space="preserve">w Centrum </w:t>
            </w:r>
          </w:p>
        </w:tc>
        <w:tc>
          <w:tcPr>
            <w:tcW w:w="259"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688" w:type="pct"/>
          </w:tcPr>
          <w:p w14:paraId="61D7F3F3" w14:textId="7E9EC99B" w:rsidR="007A5132" w:rsidRPr="00104A51" w:rsidRDefault="00F406C3" w:rsidP="007050B2">
            <w:pPr>
              <w:pStyle w:val="Tekstpodstawowy"/>
              <w:jc w:val="center"/>
              <w:rPr>
                <w:rFonts w:ascii="Arial Narrow" w:hAnsi="Arial Narrow" w:cs="Times New Roman"/>
                <w:b/>
              </w:rPr>
            </w:pPr>
            <w:r>
              <w:rPr>
                <w:rFonts w:ascii="Arial Narrow" w:hAnsi="Arial Narrow" w:cs="Times New Roman"/>
                <w:b/>
              </w:rPr>
              <w:t>14.00-20.00</w:t>
            </w:r>
          </w:p>
        </w:tc>
        <w:tc>
          <w:tcPr>
            <w:tcW w:w="1292" w:type="pct"/>
            <w:tcBorders>
              <w:right w:val="single" w:sz="4" w:space="0" w:color="auto"/>
            </w:tcBorders>
          </w:tcPr>
          <w:p w14:paraId="34B68C9E" w14:textId="560CF43F" w:rsidR="007A5132" w:rsidRPr="00EF39E5" w:rsidRDefault="007C46DA" w:rsidP="007050B2">
            <w:pPr>
              <w:pStyle w:val="Tekstpodstawowy"/>
              <w:jc w:val="center"/>
              <w:rPr>
                <w:rFonts w:ascii="Arial Narrow" w:hAnsi="Arial Narrow" w:cs="Times New Roman"/>
                <w:b/>
              </w:rPr>
            </w:pPr>
            <w:r>
              <w:rPr>
                <w:b/>
                <w:bCs/>
              </w:rPr>
              <w:t>Konrad Gład</w:t>
            </w:r>
            <w:r w:rsidR="00F406C3">
              <w:rPr>
                <w:b/>
                <w:bCs/>
              </w:rPr>
              <w:t>k</w:t>
            </w:r>
            <w:r>
              <w:rPr>
                <w:b/>
                <w:bCs/>
              </w:rPr>
              <w:t>owski</w:t>
            </w:r>
          </w:p>
        </w:tc>
      </w:tr>
      <w:tr w:rsidR="007C46DA" w:rsidRPr="00EE52DB" w14:paraId="5F632DFD" w14:textId="77777777" w:rsidTr="00BD6DA1">
        <w:trPr>
          <w:trHeight w:val="394"/>
        </w:trPr>
        <w:tc>
          <w:tcPr>
            <w:tcW w:w="776" w:type="pct"/>
          </w:tcPr>
          <w:p w14:paraId="4B8879AD" w14:textId="698A65EE" w:rsidR="007C46DA" w:rsidRDefault="00F406C3" w:rsidP="007050B2">
            <w:pPr>
              <w:pStyle w:val="Tekstpodstawowy"/>
              <w:jc w:val="center"/>
              <w:rPr>
                <w:rFonts w:ascii="Arial Narrow" w:hAnsi="Arial Narrow" w:cs="Times New Roman"/>
                <w:b/>
              </w:rPr>
            </w:pPr>
            <w:r>
              <w:rPr>
                <w:rFonts w:ascii="Arial Narrow" w:hAnsi="Arial Narrow" w:cs="Times New Roman"/>
                <w:b/>
              </w:rPr>
              <w:t>24.04.2024</w:t>
            </w:r>
          </w:p>
        </w:tc>
        <w:tc>
          <w:tcPr>
            <w:tcW w:w="776" w:type="pct"/>
          </w:tcPr>
          <w:p w14:paraId="4DB0C20E" w14:textId="005B4771" w:rsidR="007C46DA" w:rsidRDefault="00F406C3" w:rsidP="00F406C3">
            <w:pPr>
              <w:pStyle w:val="Tekstpodstawowy"/>
              <w:jc w:val="center"/>
              <w:rPr>
                <w:rFonts w:ascii="Arial Narrow" w:hAnsi="Arial Narrow" w:cs="Times New Roman"/>
                <w:b/>
              </w:rPr>
            </w:pPr>
            <w:r>
              <w:rPr>
                <w:rFonts w:ascii="Arial Narrow" w:hAnsi="Arial Narrow" w:cs="Times New Roman"/>
                <w:b/>
              </w:rPr>
              <w:t>Rzeszów</w:t>
            </w:r>
          </w:p>
        </w:tc>
        <w:tc>
          <w:tcPr>
            <w:tcW w:w="1210" w:type="pct"/>
          </w:tcPr>
          <w:p w14:paraId="1111759F" w14:textId="479AD2FD" w:rsidR="007C46DA" w:rsidRDefault="00F406C3" w:rsidP="007050B2">
            <w:pPr>
              <w:pStyle w:val="Tekstpodstawowy"/>
              <w:jc w:val="center"/>
              <w:rPr>
                <w:rFonts w:ascii="Arial Narrow" w:hAnsi="Arial Narrow" w:cs="Times New Roman"/>
                <w:b/>
              </w:rPr>
            </w:pPr>
            <w:r>
              <w:rPr>
                <w:rFonts w:ascii="Arial Narrow" w:hAnsi="Arial Narrow" w:cs="Times New Roman"/>
                <w:b/>
              </w:rPr>
              <w:t>Hotel w Centrum</w:t>
            </w:r>
          </w:p>
        </w:tc>
        <w:tc>
          <w:tcPr>
            <w:tcW w:w="259" w:type="pct"/>
          </w:tcPr>
          <w:p w14:paraId="65DA02C4" w14:textId="77777777" w:rsidR="007C46DA" w:rsidRPr="00104A51" w:rsidRDefault="007C46DA" w:rsidP="007050B2">
            <w:pPr>
              <w:pStyle w:val="Tekstpodstawowy"/>
              <w:jc w:val="center"/>
              <w:rPr>
                <w:rFonts w:ascii="Arial Narrow" w:hAnsi="Arial Narrow" w:cs="Times New Roman"/>
                <w:b/>
              </w:rPr>
            </w:pPr>
            <w:permStart w:id="250834214" w:edGrp="everyone"/>
            <w:permEnd w:id="250834214"/>
          </w:p>
        </w:tc>
        <w:tc>
          <w:tcPr>
            <w:tcW w:w="688" w:type="pct"/>
          </w:tcPr>
          <w:p w14:paraId="77A90745" w14:textId="7B4D0D87" w:rsidR="007C46DA" w:rsidRDefault="00F406C3" w:rsidP="007050B2">
            <w:pPr>
              <w:pStyle w:val="Tekstpodstawowy"/>
              <w:jc w:val="center"/>
              <w:rPr>
                <w:rFonts w:ascii="Arial Narrow" w:hAnsi="Arial Narrow" w:cs="Times New Roman"/>
                <w:b/>
              </w:rPr>
            </w:pPr>
            <w:r>
              <w:rPr>
                <w:rFonts w:ascii="Arial Narrow" w:hAnsi="Arial Narrow" w:cs="Times New Roman"/>
                <w:b/>
              </w:rPr>
              <w:t>9.00-15.00</w:t>
            </w:r>
          </w:p>
        </w:tc>
        <w:tc>
          <w:tcPr>
            <w:tcW w:w="1292" w:type="pct"/>
            <w:tcBorders>
              <w:right w:val="single" w:sz="4" w:space="0" w:color="auto"/>
            </w:tcBorders>
          </w:tcPr>
          <w:p w14:paraId="2A88DBC0" w14:textId="2E45FC8D" w:rsidR="007C46DA" w:rsidRDefault="00BD6DA1" w:rsidP="007050B2">
            <w:pPr>
              <w:pStyle w:val="Tekstpodstawowy"/>
              <w:jc w:val="center"/>
              <w:rPr>
                <w:b/>
                <w:bCs/>
              </w:rPr>
            </w:pPr>
            <w:r>
              <w:rPr>
                <w:b/>
                <w:bCs/>
              </w:rPr>
              <w:t>Konrad Gładkowski</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2D95EF6D" w14:textId="14AFC474" w:rsidR="002B2BAB"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p>
    <w:p w14:paraId="19140EAD" w14:textId="329998E4" w:rsidR="002B2BAB" w:rsidRPr="003527D5" w:rsidRDefault="005B3B2A" w:rsidP="005B3B2A">
      <w:pPr>
        <w:pStyle w:val="Tekstpodstawowy"/>
        <w:rPr>
          <w:rFonts w:ascii="Arial Narrow" w:hAnsi="Arial Narrow" w:cs="Times New Roman"/>
          <w:b/>
          <w:color w:val="833C0B" w:themeColor="accent2" w:themeShade="80"/>
          <w:sz w:val="22"/>
        </w:rPr>
      </w:pPr>
      <w:r w:rsidRPr="003527D5">
        <w:rPr>
          <w:rFonts w:ascii="Arial Narrow" w:hAnsi="Arial Narrow" w:cs="Times New Roman"/>
          <w:b/>
          <w:color w:val="833C0B" w:themeColor="accent2" w:themeShade="80"/>
          <w:sz w:val="22"/>
        </w:rPr>
        <w:t>Cena</w:t>
      </w:r>
      <w:r w:rsidR="008A40A3" w:rsidRPr="003527D5">
        <w:rPr>
          <w:rFonts w:ascii="Arial Narrow" w:hAnsi="Arial Narrow" w:cs="Times New Roman"/>
          <w:b/>
          <w:color w:val="833C0B" w:themeColor="accent2" w:themeShade="80"/>
          <w:sz w:val="22"/>
        </w:rPr>
        <w:t xml:space="preserve"> </w:t>
      </w:r>
      <w:r w:rsidR="008A40A3" w:rsidRPr="003527D5">
        <w:rPr>
          <w:rFonts w:ascii="Arial Narrow" w:hAnsi="Arial Narrow" w:cs="Times New Roman"/>
          <w:b/>
          <w:strike/>
          <w:color w:val="833C0B" w:themeColor="accent2" w:themeShade="80"/>
          <w:sz w:val="22"/>
        </w:rPr>
        <w:t xml:space="preserve">- </w:t>
      </w:r>
      <w:r w:rsidR="00F01AA2" w:rsidRPr="003527D5">
        <w:rPr>
          <w:rFonts w:ascii="Arial Narrow" w:hAnsi="Arial Narrow" w:cs="Times New Roman"/>
          <w:b/>
          <w:color w:val="833C0B" w:themeColor="accent2" w:themeShade="80"/>
          <w:sz w:val="22"/>
        </w:rPr>
        <w:t>769</w:t>
      </w:r>
      <w:r w:rsidRPr="003527D5">
        <w:rPr>
          <w:rFonts w:ascii="Arial Narrow" w:hAnsi="Arial Narrow" w:cs="Times New Roman"/>
          <w:b/>
          <w:color w:val="833C0B" w:themeColor="accent2" w:themeShade="80"/>
          <w:sz w:val="22"/>
        </w:rPr>
        <w:t xml:space="preserve"> zł </w:t>
      </w:r>
      <w:r w:rsidR="00F01AA2" w:rsidRPr="003527D5">
        <w:rPr>
          <w:rFonts w:ascii="Arial Narrow" w:hAnsi="Arial Narrow" w:cs="Times New Roman"/>
          <w:b/>
          <w:color w:val="833C0B" w:themeColor="accent2" w:themeShade="80"/>
          <w:sz w:val="22"/>
        </w:rPr>
        <w:t>netto</w:t>
      </w:r>
      <w:r w:rsidRPr="003527D5">
        <w:rPr>
          <w:rFonts w:ascii="Arial Narrow" w:hAnsi="Arial Narrow" w:cs="Times New Roman"/>
          <w:b/>
          <w:color w:val="833C0B" w:themeColor="accent2" w:themeShade="80"/>
          <w:sz w:val="22"/>
        </w:rPr>
        <w:t xml:space="preserve"> </w:t>
      </w:r>
      <w:r w:rsidR="00C74F6B" w:rsidRPr="003527D5">
        <w:rPr>
          <w:rFonts w:ascii="Arial Narrow" w:hAnsi="Arial Narrow" w:cs="Times New Roman"/>
          <w:b/>
          <w:color w:val="833C0B" w:themeColor="accent2" w:themeShade="80"/>
          <w:sz w:val="22"/>
        </w:rPr>
        <w:t>za osobę</w:t>
      </w:r>
    </w:p>
    <w:p w14:paraId="5D5D1254" w14:textId="77777777" w:rsidR="002B2BAB" w:rsidRDefault="002B2BAB" w:rsidP="005B3B2A">
      <w:pPr>
        <w:pStyle w:val="Tekstpodstawowy"/>
        <w:rPr>
          <w:rFonts w:ascii="Arial Narrow" w:hAnsi="Arial Narrow" w:cs="Times New Roman"/>
          <w:bCs/>
          <w:sz w:val="22"/>
        </w:rPr>
      </w:pPr>
    </w:p>
    <w:p w14:paraId="58E2112F" w14:textId="494AED83" w:rsidR="00DF116F" w:rsidRDefault="005B3B2A" w:rsidP="00BD6DA1">
      <w:pPr>
        <w:pStyle w:val="NormalnyWeb"/>
        <w:rPr>
          <w:kern w:val="0"/>
          <w:sz w:val="22"/>
          <w:szCs w:val="22"/>
        </w:rPr>
      </w:pPr>
      <w:r w:rsidRPr="00BD6DA1">
        <w:rPr>
          <w:rFonts w:ascii="Arial Narrow" w:hAnsi="Arial Narrow"/>
          <w:b/>
          <w:sz w:val="22"/>
        </w:rPr>
        <w:t>Cena obejmuje</w:t>
      </w:r>
      <w:r>
        <w:rPr>
          <w:rFonts w:ascii="Arial Narrow" w:hAnsi="Arial Narrow"/>
          <w:bCs/>
          <w:sz w:val="22"/>
        </w:rPr>
        <w:t xml:space="preserve">: </w:t>
      </w:r>
      <w:r w:rsidR="00BD6DA1" w:rsidRPr="009B050A">
        <w:rPr>
          <w:rFonts w:ascii="Arial Narrow" w:hAnsi="Arial Narrow"/>
          <w:kern w:val="0"/>
          <w:sz w:val="22"/>
          <w:szCs w:val="22"/>
        </w:rPr>
        <w:t>Warsztaty</w:t>
      </w:r>
      <w:r w:rsidR="003527D5">
        <w:rPr>
          <w:rFonts w:ascii="Arial Narrow" w:hAnsi="Arial Narrow"/>
          <w:kern w:val="0"/>
          <w:sz w:val="22"/>
          <w:szCs w:val="22"/>
        </w:rPr>
        <w:t xml:space="preserve">, </w:t>
      </w:r>
      <w:r w:rsidR="00BD6DA1" w:rsidRPr="009B050A">
        <w:rPr>
          <w:rFonts w:ascii="Arial Narrow" w:hAnsi="Arial Narrow"/>
          <w:kern w:val="0"/>
          <w:sz w:val="22"/>
          <w:szCs w:val="22"/>
        </w:rPr>
        <w:t xml:space="preserve"> E-Book</w:t>
      </w:r>
      <w:r w:rsidR="003527D5">
        <w:rPr>
          <w:rFonts w:ascii="Arial Narrow" w:hAnsi="Arial Narrow"/>
          <w:kern w:val="0"/>
          <w:sz w:val="22"/>
          <w:szCs w:val="22"/>
        </w:rPr>
        <w:t>,</w:t>
      </w:r>
      <w:r w:rsidR="00BD6DA1" w:rsidRPr="009B050A">
        <w:rPr>
          <w:rFonts w:ascii="Arial Narrow" w:hAnsi="Arial Narrow"/>
          <w:kern w:val="0"/>
          <w:sz w:val="22"/>
          <w:szCs w:val="22"/>
        </w:rPr>
        <w:t xml:space="preserve"> Trzy spotkania online konsultacyjne o tematyce wdrażania AL (poszkoleniowe w ramach ceny udziału; grupowe konsultacje online)</w:t>
      </w:r>
      <w:r w:rsidR="003527D5">
        <w:rPr>
          <w:rFonts w:ascii="Arial Narrow" w:hAnsi="Arial Narrow"/>
          <w:kern w:val="0"/>
          <w:sz w:val="22"/>
          <w:szCs w:val="22"/>
        </w:rPr>
        <w:t xml:space="preserve">, przerwa kawowa, obiad </w:t>
      </w:r>
      <w:r w:rsidR="003527D5" w:rsidRPr="009B050A">
        <w:rPr>
          <w:rFonts w:ascii="Arial Narrow" w:hAnsi="Arial Narrow"/>
          <w:kern w:val="0"/>
          <w:sz w:val="22"/>
          <w:szCs w:val="22"/>
        </w:rPr>
        <w:t>Networking z przedsiębiorcami oraz specjalistami od AI</w:t>
      </w:r>
    </w:p>
    <w:p w14:paraId="370939EE" w14:textId="77777777" w:rsidR="00BD6DA1" w:rsidRPr="00BD6DA1" w:rsidRDefault="00BD6DA1" w:rsidP="00BD6DA1">
      <w:pPr>
        <w:pStyle w:val="NormalnyWeb"/>
        <w:rPr>
          <w:kern w:val="0"/>
        </w:rPr>
      </w:pPr>
    </w:p>
    <w:p w14:paraId="5F011B94" w14:textId="733EEC65" w:rsidR="00B232A0" w:rsidRPr="0014124E" w:rsidRDefault="00EF1667" w:rsidP="009041BA">
      <w:pPr>
        <w:jc w:val="both"/>
        <w:rPr>
          <w:rFonts w:ascii="Arial Narrow" w:hAnsi="Arial Narrow"/>
          <w:b/>
          <w:sz w:val="16"/>
          <w:szCs w:val="16"/>
        </w:rPr>
      </w:pPr>
      <w:r w:rsidRPr="005D5BCF">
        <w:rPr>
          <w:rFonts w:ascii="Arial Narrow" w:hAnsi="Arial Narrow"/>
          <w:b/>
          <w:color w:val="833C0B" w:themeColor="accent2" w:themeShade="80"/>
          <w:sz w:val="24"/>
          <w:szCs w:val="24"/>
        </w:rPr>
        <w:t>Wykładowca:</w:t>
      </w:r>
      <w:bookmarkEnd w:id="1"/>
      <w:r w:rsidR="009041BA" w:rsidRPr="005D5BCF">
        <w:rPr>
          <w:rFonts w:ascii="Arial Narrow" w:hAnsi="Arial Narrow"/>
          <w:b/>
          <w:color w:val="833C0B" w:themeColor="accent2" w:themeShade="80"/>
          <w:sz w:val="24"/>
          <w:szCs w:val="24"/>
        </w:rPr>
        <w:t xml:space="preserve"> </w:t>
      </w:r>
      <w:r w:rsidR="009041BA" w:rsidRPr="009041BA">
        <w:rPr>
          <w:b/>
          <w:bCs/>
          <w:sz w:val="24"/>
          <w:szCs w:val="24"/>
        </w:rPr>
        <w:t xml:space="preserve">Konrad </w:t>
      </w:r>
      <w:proofErr w:type="spellStart"/>
      <w:r w:rsidR="009041BA" w:rsidRPr="009041BA">
        <w:rPr>
          <w:b/>
          <w:bCs/>
          <w:sz w:val="24"/>
          <w:szCs w:val="24"/>
        </w:rPr>
        <w:t>Gładowski</w:t>
      </w:r>
      <w:proofErr w:type="spellEnd"/>
      <w:r w:rsidR="00014628" w:rsidRPr="002A7703">
        <w:rPr>
          <w:rFonts w:ascii="Arial Narrow" w:hAnsi="Arial Narrow"/>
          <w:sz w:val="20"/>
          <w:szCs w:val="20"/>
        </w:rPr>
        <w:t xml:space="preserve">– </w:t>
      </w:r>
      <w:r w:rsidR="009041BA" w:rsidRPr="009041BA">
        <w:rPr>
          <w:rFonts w:ascii="Arial Narrow" w:hAnsi="Arial Narrow"/>
          <w:sz w:val="20"/>
          <w:szCs w:val="20"/>
        </w:rPr>
        <w:t xml:space="preserve">Od 15 lat zajmuje się </w:t>
      </w:r>
      <w:r w:rsidR="00F01AA2" w:rsidRPr="009041BA">
        <w:rPr>
          <w:rFonts w:ascii="Arial Narrow" w:hAnsi="Arial Narrow"/>
          <w:sz w:val="20"/>
          <w:szCs w:val="20"/>
        </w:rPr>
        <w:t>Internetem</w:t>
      </w:r>
      <w:r w:rsidR="009041BA" w:rsidRPr="009041BA">
        <w:rPr>
          <w:rFonts w:ascii="Arial Narrow" w:hAnsi="Arial Narrow"/>
          <w:sz w:val="20"/>
          <w:szCs w:val="20"/>
        </w:rPr>
        <w:t xml:space="preserve"> i technologią. Współtworzył firmy i narzędzia zmieniające marketing, bankowość, obsługę klienta i edukację. Tworzy i wspiera start-</w:t>
      </w:r>
      <w:proofErr w:type="spellStart"/>
      <w:r w:rsidR="009041BA" w:rsidRPr="009041BA">
        <w:rPr>
          <w:rFonts w:ascii="Arial Narrow" w:hAnsi="Arial Narrow"/>
          <w:sz w:val="20"/>
          <w:szCs w:val="20"/>
        </w:rPr>
        <w:t>upy</w:t>
      </w:r>
      <w:proofErr w:type="spellEnd"/>
      <w:r w:rsidR="009041BA" w:rsidRPr="009041BA">
        <w:rPr>
          <w:rFonts w:ascii="Arial Narrow" w:hAnsi="Arial Narrow"/>
          <w:sz w:val="20"/>
          <w:szCs w:val="20"/>
        </w:rPr>
        <w:t xml:space="preserve"> związane ze sztuczną inteligencją oraz dzieli się wiedzą w obszarze zwiększania produktywności i efektywności dzięki zastosowaniu AI, automatyzacji i rozwiązań No-</w:t>
      </w:r>
      <w:proofErr w:type="spellStart"/>
      <w:r w:rsidR="009041BA" w:rsidRPr="009041BA">
        <w:rPr>
          <w:rFonts w:ascii="Arial Narrow" w:hAnsi="Arial Narrow"/>
          <w:sz w:val="20"/>
          <w:szCs w:val="20"/>
        </w:rPr>
        <w:t>Code</w:t>
      </w:r>
      <w:proofErr w:type="spellEnd"/>
      <w:r w:rsidR="009041BA" w:rsidRPr="009041BA">
        <w:rPr>
          <w:rFonts w:ascii="Arial Narrow" w:hAnsi="Arial Narrow"/>
          <w:sz w:val="20"/>
          <w:szCs w:val="20"/>
        </w:rPr>
        <w:t xml:space="preserve">. Doświadczenie zawodowe: - Chief Product </w:t>
      </w:r>
      <w:proofErr w:type="spellStart"/>
      <w:r w:rsidR="009041BA" w:rsidRPr="009041BA">
        <w:rPr>
          <w:rFonts w:ascii="Arial Narrow" w:hAnsi="Arial Narrow"/>
          <w:sz w:val="20"/>
          <w:szCs w:val="20"/>
        </w:rPr>
        <w:t>Officer</w:t>
      </w:r>
      <w:proofErr w:type="spellEnd"/>
      <w:r w:rsidR="009041BA" w:rsidRPr="009041BA">
        <w:rPr>
          <w:rFonts w:ascii="Arial Narrow" w:hAnsi="Arial Narrow"/>
          <w:sz w:val="20"/>
          <w:szCs w:val="20"/>
        </w:rPr>
        <w:t xml:space="preserve"> - </w:t>
      </w:r>
      <w:proofErr w:type="spellStart"/>
      <w:r w:rsidR="009041BA" w:rsidRPr="009041BA">
        <w:rPr>
          <w:rFonts w:ascii="Arial Narrow" w:hAnsi="Arial Narrow"/>
          <w:sz w:val="20"/>
          <w:szCs w:val="20"/>
        </w:rPr>
        <w:t>Finderstand</w:t>
      </w:r>
      <w:proofErr w:type="spellEnd"/>
      <w:r w:rsidR="009041BA" w:rsidRPr="009041BA">
        <w:rPr>
          <w:rFonts w:ascii="Arial Narrow" w:hAnsi="Arial Narrow"/>
          <w:sz w:val="20"/>
          <w:szCs w:val="20"/>
        </w:rPr>
        <w:t xml:space="preserve"> sp. z o.o. - dedykowane </w:t>
      </w:r>
      <w:proofErr w:type="spellStart"/>
      <w:r w:rsidR="009041BA" w:rsidRPr="009041BA">
        <w:rPr>
          <w:rFonts w:ascii="Arial Narrow" w:hAnsi="Arial Narrow"/>
          <w:sz w:val="20"/>
          <w:szCs w:val="20"/>
        </w:rPr>
        <w:t>chatboty</w:t>
      </w:r>
      <w:proofErr w:type="spellEnd"/>
      <w:r w:rsidR="009041BA" w:rsidRPr="009041BA">
        <w:rPr>
          <w:rFonts w:ascii="Arial Narrow" w:hAnsi="Arial Narrow"/>
          <w:sz w:val="20"/>
          <w:szCs w:val="20"/>
        </w:rPr>
        <w:t xml:space="preserve"> dla działów marketingu i obsługi klienta - Chief </w:t>
      </w:r>
      <w:proofErr w:type="spellStart"/>
      <w:r w:rsidR="009041BA" w:rsidRPr="009041BA">
        <w:rPr>
          <w:rFonts w:ascii="Arial Narrow" w:hAnsi="Arial Narrow"/>
          <w:sz w:val="20"/>
          <w:szCs w:val="20"/>
        </w:rPr>
        <w:t>Executive</w:t>
      </w:r>
      <w:proofErr w:type="spellEnd"/>
      <w:r w:rsidR="009041BA" w:rsidRPr="009041BA">
        <w:rPr>
          <w:rFonts w:ascii="Arial Narrow" w:hAnsi="Arial Narrow"/>
          <w:sz w:val="20"/>
          <w:szCs w:val="20"/>
        </w:rPr>
        <w:t xml:space="preserve"> </w:t>
      </w:r>
      <w:proofErr w:type="spellStart"/>
      <w:r w:rsidR="009041BA" w:rsidRPr="009041BA">
        <w:rPr>
          <w:rFonts w:ascii="Arial Narrow" w:hAnsi="Arial Narrow"/>
          <w:sz w:val="20"/>
          <w:szCs w:val="20"/>
        </w:rPr>
        <w:t>Officer</w:t>
      </w:r>
      <w:proofErr w:type="spellEnd"/>
      <w:r w:rsidR="009041BA" w:rsidRPr="009041BA">
        <w:rPr>
          <w:rFonts w:ascii="Arial Narrow" w:hAnsi="Arial Narrow"/>
          <w:sz w:val="20"/>
          <w:szCs w:val="20"/>
        </w:rPr>
        <w:t xml:space="preserve"> - Centrum Medycyny Konopnej S.A. - klinika on-line i off-</w:t>
      </w:r>
      <w:proofErr w:type="spellStart"/>
      <w:r w:rsidR="009041BA" w:rsidRPr="009041BA">
        <w:rPr>
          <w:rFonts w:ascii="Arial Narrow" w:hAnsi="Arial Narrow"/>
          <w:sz w:val="20"/>
          <w:szCs w:val="20"/>
        </w:rPr>
        <w:t>line</w:t>
      </w:r>
      <w:proofErr w:type="spellEnd"/>
      <w:r w:rsidR="009041BA" w:rsidRPr="009041BA">
        <w:rPr>
          <w:rFonts w:ascii="Arial Narrow" w:hAnsi="Arial Narrow"/>
          <w:sz w:val="20"/>
          <w:szCs w:val="20"/>
        </w:rPr>
        <w:t xml:space="preserve"> wyspecjalizowana w świadczeniu usług opartych o terapie medyczną marihuaną - Business Development </w:t>
      </w:r>
      <w:proofErr w:type="spellStart"/>
      <w:r w:rsidR="009041BA" w:rsidRPr="009041BA">
        <w:rPr>
          <w:rFonts w:ascii="Arial Narrow" w:hAnsi="Arial Narrow"/>
          <w:sz w:val="20"/>
          <w:szCs w:val="20"/>
        </w:rPr>
        <w:t>Director</w:t>
      </w:r>
      <w:proofErr w:type="spellEnd"/>
      <w:r w:rsidR="009041BA" w:rsidRPr="009041BA">
        <w:rPr>
          <w:rFonts w:ascii="Arial Narrow" w:hAnsi="Arial Narrow"/>
          <w:sz w:val="20"/>
          <w:szCs w:val="20"/>
        </w:rPr>
        <w:t xml:space="preserve"> CEE - </w:t>
      </w:r>
      <w:proofErr w:type="spellStart"/>
      <w:r w:rsidR="009041BA" w:rsidRPr="009041BA">
        <w:rPr>
          <w:rFonts w:ascii="Arial Narrow" w:hAnsi="Arial Narrow"/>
          <w:sz w:val="20"/>
          <w:szCs w:val="20"/>
        </w:rPr>
        <w:t>indaHash</w:t>
      </w:r>
      <w:proofErr w:type="spellEnd"/>
      <w:r w:rsidR="009041BA" w:rsidRPr="009041BA">
        <w:rPr>
          <w:rFonts w:ascii="Arial Narrow" w:hAnsi="Arial Narrow"/>
          <w:sz w:val="20"/>
          <w:szCs w:val="20"/>
        </w:rPr>
        <w:t xml:space="preserve"> - start-</w:t>
      </w:r>
      <w:proofErr w:type="spellStart"/>
      <w:r w:rsidR="009041BA" w:rsidRPr="009041BA">
        <w:rPr>
          <w:rFonts w:ascii="Arial Narrow" w:hAnsi="Arial Narrow"/>
          <w:sz w:val="20"/>
          <w:szCs w:val="20"/>
        </w:rPr>
        <w:t>up</w:t>
      </w:r>
      <w:proofErr w:type="spellEnd"/>
      <w:r w:rsidR="009041BA" w:rsidRPr="009041BA">
        <w:rPr>
          <w:rFonts w:ascii="Arial Narrow" w:hAnsi="Arial Narrow"/>
          <w:sz w:val="20"/>
          <w:szCs w:val="20"/>
        </w:rPr>
        <w:t xml:space="preserve"> automatyzujący </w:t>
      </w:r>
      <w:r w:rsidR="00F01AA2" w:rsidRPr="009041BA">
        <w:rPr>
          <w:rFonts w:ascii="Arial Narrow" w:hAnsi="Arial Narrow"/>
          <w:sz w:val="20"/>
          <w:szCs w:val="20"/>
        </w:rPr>
        <w:t>współpracę</w:t>
      </w:r>
      <w:r w:rsidR="009041BA" w:rsidRPr="009041BA">
        <w:rPr>
          <w:rFonts w:ascii="Arial Narrow" w:hAnsi="Arial Narrow"/>
          <w:sz w:val="20"/>
          <w:szCs w:val="20"/>
        </w:rPr>
        <w:t xml:space="preserve"> marek oraz agencji reklamowych z </w:t>
      </w:r>
      <w:proofErr w:type="spellStart"/>
      <w:r w:rsidR="009041BA" w:rsidRPr="009041BA">
        <w:rPr>
          <w:rFonts w:ascii="Arial Narrow" w:hAnsi="Arial Narrow"/>
          <w:sz w:val="20"/>
          <w:szCs w:val="20"/>
        </w:rPr>
        <w:t>influencerami</w:t>
      </w:r>
      <w:proofErr w:type="spellEnd"/>
      <w:r w:rsidR="009041BA" w:rsidRPr="009041BA">
        <w:rPr>
          <w:rFonts w:ascii="Arial Narrow" w:hAnsi="Arial Narrow"/>
          <w:sz w:val="20"/>
          <w:szCs w:val="20"/>
        </w:rPr>
        <w:t xml:space="preserve"> na </w:t>
      </w:r>
      <w:proofErr w:type="spellStart"/>
      <w:r w:rsidR="009041BA" w:rsidRPr="009041BA">
        <w:rPr>
          <w:rFonts w:ascii="Arial Narrow" w:hAnsi="Arial Narrow"/>
          <w:sz w:val="20"/>
          <w:szCs w:val="20"/>
        </w:rPr>
        <w:t>social</w:t>
      </w:r>
      <w:proofErr w:type="spellEnd"/>
      <w:r w:rsidR="009041BA" w:rsidRPr="009041BA">
        <w:rPr>
          <w:rFonts w:ascii="Arial Narrow" w:hAnsi="Arial Narrow"/>
          <w:sz w:val="20"/>
          <w:szCs w:val="20"/>
        </w:rPr>
        <w:t xml:space="preserve"> mediach</w:t>
      </w:r>
    </w:p>
    <w:p w14:paraId="488BDF39" w14:textId="56B44FC0" w:rsidR="00870A68" w:rsidRPr="00F01AA2" w:rsidRDefault="00C72093" w:rsidP="00870A68">
      <w:pPr>
        <w:pStyle w:val="Bezodstpw"/>
        <w:jc w:val="center"/>
        <w:rPr>
          <w:rFonts w:ascii="Arial Narrow" w:hAnsi="Arial Narrow"/>
          <w:b/>
          <w:sz w:val="25"/>
          <w:szCs w:val="25"/>
        </w:rPr>
      </w:pPr>
      <w:r w:rsidRPr="00F01AA2">
        <w:rPr>
          <w:rFonts w:ascii="Arial Narrow" w:hAnsi="Arial Narrow"/>
          <w:b/>
          <w:sz w:val="25"/>
          <w:szCs w:val="25"/>
        </w:rPr>
        <w:t>Formularz</w:t>
      </w:r>
      <w:r w:rsidR="00870A68" w:rsidRPr="00F01AA2">
        <w:rPr>
          <w:rFonts w:ascii="Arial Narrow" w:hAnsi="Arial Narrow"/>
          <w:b/>
          <w:sz w:val="25"/>
          <w:szCs w:val="25"/>
        </w:rPr>
        <w:t xml:space="preserve"> ZGŁOSZENIA</w:t>
      </w:r>
      <w:r w:rsidRPr="00F01AA2">
        <w:rPr>
          <w:rFonts w:ascii="Arial Narrow" w:hAnsi="Arial Narrow"/>
          <w:b/>
          <w:sz w:val="25"/>
          <w:szCs w:val="25"/>
        </w:rPr>
        <w:t xml:space="preserve"> na szkolenie</w:t>
      </w:r>
      <w:r w:rsidR="00EE52DB" w:rsidRPr="00F01AA2">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F01AA2" w:rsidRPr="00F01AA2"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F01AA2" w:rsidRDefault="00870A68" w:rsidP="00EE52DB">
            <w:pPr>
              <w:tabs>
                <w:tab w:val="left" w:pos="2589"/>
              </w:tabs>
              <w:spacing w:after="0" w:line="240" w:lineRule="auto"/>
              <w:jc w:val="center"/>
              <w:rPr>
                <w:rFonts w:ascii="Arial Narrow" w:hAnsi="Arial Narrow"/>
                <w:b/>
              </w:rPr>
            </w:pPr>
            <w:r w:rsidRPr="00F01AA2">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F01AA2" w:rsidRDefault="00870A68" w:rsidP="00EE52DB">
            <w:pPr>
              <w:tabs>
                <w:tab w:val="left" w:pos="2589"/>
              </w:tabs>
              <w:spacing w:after="0" w:line="240" w:lineRule="auto"/>
              <w:jc w:val="center"/>
              <w:rPr>
                <w:rFonts w:ascii="Arial Narrow" w:hAnsi="Arial Narrow"/>
                <w:b/>
                <w:sz w:val="20"/>
                <w:szCs w:val="20"/>
              </w:rPr>
            </w:pPr>
            <w:r w:rsidRPr="00F01AA2">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F01AA2" w:rsidRDefault="00870A68" w:rsidP="00EE52DB">
            <w:pPr>
              <w:tabs>
                <w:tab w:val="left" w:pos="2589"/>
              </w:tabs>
              <w:spacing w:after="0" w:line="240" w:lineRule="auto"/>
              <w:jc w:val="center"/>
              <w:rPr>
                <w:rFonts w:ascii="Arial Narrow" w:hAnsi="Arial Narrow"/>
                <w:b/>
                <w:sz w:val="20"/>
                <w:szCs w:val="20"/>
              </w:rPr>
            </w:pPr>
            <w:r w:rsidRPr="00F01AA2">
              <w:rPr>
                <w:rFonts w:ascii="Arial Narrow" w:hAnsi="Arial Narrow"/>
                <w:b/>
                <w:sz w:val="20"/>
                <w:szCs w:val="20"/>
              </w:rPr>
              <w:t>tel. kontaktowy</w:t>
            </w:r>
          </w:p>
        </w:tc>
      </w:tr>
      <w:tr w:rsidR="00F01AA2" w:rsidRPr="00F01AA2"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F01AA2" w:rsidRDefault="00147BBA" w:rsidP="000334D2">
            <w:pPr>
              <w:tabs>
                <w:tab w:val="left" w:pos="2589"/>
              </w:tabs>
              <w:spacing w:after="0" w:line="240" w:lineRule="auto"/>
              <w:rPr>
                <w:rFonts w:ascii="Arial Narrow" w:hAnsi="Arial Narrow"/>
                <w:color w:val="525252" w:themeColor="accent3" w:themeShade="80"/>
              </w:rPr>
            </w:pPr>
            <w:permStart w:id="467153259" w:edGrp="everyone"/>
            <w:permEnd w:id="467153259"/>
          </w:p>
          <w:p w14:paraId="2CB23F25" w14:textId="77777777" w:rsidR="0040561A" w:rsidRPr="00F01AA2" w:rsidRDefault="0040561A" w:rsidP="000334D2">
            <w:pPr>
              <w:tabs>
                <w:tab w:val="left" w:pos="2589"/>
              </w:tabs>
              <w:spacing w:after="0" w:line="240" w:lineRule="auto"/>
              <w:rPr>
                <w:rFonts w:ascii="Arial Narrow" w:hAnsi="Arial Narrow"/>
                <w:color w:val="525252" w:themeColor="accent3" w:themeShade="8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F01AA2" w:rsidRDefault="00870A68" w:rsidP="000334D2">
            <w:pPr>
              <w:tabs>
                <w:tab w:val="left" w:pos="2589"/>
              </w:tabs>
              <w:spacing w:after="0" w:line="240" w:lineRule="auto"/>
              <w:rPr>
                <w:rFonts w:ascii="Arial Narrow" w:hAnsi="Arial Narrow"/>
                <w:color w:val="525252" w:themeColor="accent3" w:themeShade="80"/>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F01AA2" w:rsidRDefault="00870A68" w:rsidP="000334D2">
            <w:pPr>
              <w:tabs>
                <w:tab w:val="left" w:pos="2589"/>
              </w:tabs>
              <w:spacing w:after="0" w:line="240" w:lineRule="auto"/>
              <w:rPr>
                <w:rFonts w:ascii="Arial Narrow" w:hAnsi="Arial Narrow"/>
                <w:color w:val="525252" w:themeColor="accent3" w:themeShade="80"/>
              </w:rPr>
            </w:pPr>
            <w:permStart w:id="1234448221" w:edGrp="everyone"/>
            <w:permEnd w:id="1234448221"/>
          </w:p>
        </w:tc>
      </w:tr>
      <w:tr w:rsidR="00F01AA2" w:rsidRPr="00F01AA2"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F01AA2" w:rsidRDefault="00B232A0" w:rsidP="000334D2">
            <w:pPr>
              <w:tabs>
                <w:tab w:val="left" w:pos="2589"/>
              </w:tabs>
              <w:spacing w:after="0" w:line="240" w:lineRule="auto"/>
              <w:rPr>
                <w:rFonts w:ascii="Arial Narrow" w:hAnsi="Arial Narrow"/>
                <w:color w:val="806000" w:themeColor="accent4" w:themeShade="80"/>
              </w:rPr>
            </w:pPr>
          </w:p>
          <w:p w14:paraId="5082F03D" w14:textId="77777777" w:rsidR="00B232A0" w:rsidRPr="00F01AA2" w:rsidRDefault="00B232A0" w:rsidP="000334D2">
            <w:pPr>
              <w:tabs>
                <w:tab w:val="left" w:pos="2589"/>
              </w:tabs>
              <w:spacing w:after="0" w:line="240" w:lineRule="auto"/>
              <w:rPr>
                <w:rFonts w:ascii="Arial Narrow" w:hAnsi="Arial Narrow"/>
                <w:color w:val="806000" w:themeColor="accent4" w:themeShade="80"/>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F01AA2" w:rsidRDefault="00B232A0" w:rsidP="000334D2">
            <w:pPr>
              <w:tabs>
                <w:tab w:val="left" w:pos="2589"/>
              </w:tabs>
              <w:spacing w:after="0" w:line="240" w:lineRule="auto"/>
              <w:rPr>
                <w:rFonts w:ascii="Arial Narrow" w:hAnsi="Arial Narrow"/>
                <w:color w:val="806000" w:themeColor="accent4" w:themeShade="80"/>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F01AA2" w:rsidRDefault="00B232A0" w:rsidP="000334D2">
            <w:pPr>
              <w:tabs>
                <w:tab w:val="left" w:pos="2589"/>
              </w:tabs>
              <w:spacing w:after="0" w:line="240" w:lineRule="auto"/>
              <w:rPr>
                <w:rFonts w:ascii="Arial Narrow" w:hAnsi="Arial Narrow"/>
                <w:color w:val="806000" w:themeColor="accent4" w:themeShade="80"/>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5D5BCF" w:rsidRDefault="001865A7" w:rsidP="00870A68">
      <w:pPr>
        <w:spacing w:after="0"/>
        <w:jc w:val="both"/>
        <w:rPr>
          <w:rFonts w:ascii="Arial Narrow" w:hAnsi="Arial Narrow" w:cs="Arial"/>
          <w:b/>
          <w:bCs/>
          <w:color w:val="833C0B" w:themeColor="accent2" w:themeShade="80"/>
          <w:sz w:val="20"/>
          <w:szCs w:val="20"/>
        </w:rPr>
      </w:pPr>
      <w:r w:rsidRPr="005D5BCF">
        <w:rPr>
          <w:rFonts w:ascii="Arial Narrow" w:hAnsi="Arial Narrow" w:cs="Arial"/>
          <w:b/>
          <w:bCs/>
          <w:color w:val="833C0B" w:themeColor="accent2" w:themeShade="80"/>
          <w:sz w:val="20"/>
          <w:szCs w:val="20"/>
        </w:rPr>
        <w:t xml:space="preserve">Uwaga! </w:t>
      </w:r>
      <w:r w:rsidR="00870A68" w:rsidRPr="005D5BCF">
        <w:rPr>
          <w:rFonts w:ascii="Arial Narrow" w:hAnsi="Arial Narrow" w:cs="Arial"/>
          <w:b/>
          <w:bCs/>
          <w:color w:val="833C0B" w:themeColor="accent2" w:themeShade="80"/>
          <w:sz w:val="20"/>
          <w:szCs w:val="20"/>
        </w:rPr>
        <w:t xml:space="preserve">W przypadku rezygnacji ze szkolenia w terminie krótszym niż </w:t>
      </w:r>
      <w:r w:rsidR="008D706F" w:rsidRPr="005D5BCF">
        <w:rPr>
          <w:rFonts w:ascii="Arial Narrow" w:hAnsi="Arial Narrow" w:cs="Arial"/>
          <w:b/>
          <w:bCs/>
          <w:color w:val="833C0B" w:themeColor="accent2" w:themeShade="80"/>
          <w:sz w:val="20"/>
          <w:szCs w:val="20"/>
        </w:rPr>
        <w:t>5</w:t>
      </w:r>
      <w:r w:rsidR="00870A68" w:rsidRPr="005D5BCF">
        <w:rPr>
          <w:rFonts w:ascii="Arial Narrow" w:hAnsi="Arial Narrow" w:cs="Arial"/>
          <w:b/>
          <w:bCs/>
          <w:color w:val="833C0B" w:themeColor="accent2" w:themeShade="80"/>
          <w:sz w:val="20"/>
          <w:szCs w:val="20"/>
        </w:rPr>
        <w:t xml:space="preserve"> dni przed</w:t>
      </w:r>
      <w:r w:rsidR="00A315D1" w:rsidRPr="005D5BCF">
        <w:rPr>
          <w:rFonts w:ascii="Arial Narrow" w:hAnsi="Arial Narrow" w:cs="Arial"/>
          <w:b/>
          <w:bCs/>
          <w:color w:val="833C0B" w:themeColor="accent2" w:themeShade="80"/>
          <w:sz w:val="20"/>
          <w:szCs w:val="20"/>
        </w:rPr>
        <w:t>,</w:t>
      </w:r>
      <w:r w:rsidR="00870A68" w:rsidRPr="005D5BCF">
        <w:rPr>
          <w:rFonts w:ascii="Arial Narrow" w:hAnsi="Arial Narrow" w:cs="Arial"/>
          <w:b/>
          <w:bCs/>
          <w:color w:val="833C0B" w:themeColor="accent2" w:themeShade="8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3E776357" w14:textId="733011A7" w:rsidR="00276E6C" w:rsidRPr="005A5576" w:rsidRDefault="001865A7" w:rsidP="005A5576">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14A3F34" w14:textId="1622263C" w:rsidR="008D7ACF" w:rsidRPr="005A5576"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1F4F81BC"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6C83FA4"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5319F038" w14:textId="77777777" w:rsidR="005D5BCF" w:rsidRDefault="005D5BCF" w:rsidP="005D5BCF">
      <w:pPr>
        <w:pStyle w:val="Bezodstpw"/>
        <w:rPr>
          <w:rFonts w:ascii="Arial Narrow" w:hAnsi="Arial Narrow"/>
          <w:b/>
          <w:sz w:val="24"/>
          <w:szCs w:val="24"/>
        </w:rPr>
      </w:pPr>
    </w:p>
    <w:p w14:paraId="48256ACB" w14:textId="77777777" w:rsidR="005D5BCF" w:rsidRDefault="005D5BCF" w:rsidP="00F01AA2">
      <w:pPr>
        <w:pStyle w:val="Bezodstpw"/>
        <w:rPr>
          <w:rFonts w:ascii="Arial Narrow" w:hAnsi="Arial Narrow"/>
          <w:b/>
          <w:sz w:val="24"/>
          <w:szCs w:val="24"/>
        </w:rPr>
      </w:pPr>
    </w:p>
    <w:p w14:paraId="6AC7627C" w14:textId="58AEE21D"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4AD08F71" w14:textId="77777777" w:rsidR="00E337C6" w:rsidRPr="007E3663" w:rsidRDefault="00E337C6" w:rsidP="00535DC9">
      <w:pPr>
        <w:widowControl/>
        <w:autoSpaceDN/>
        <w:spacing w:after="120" w:line="240" w:lineRule="auto"/>
        <w:textAlignment w:val="auto"/>
        <w:rPr>
          <w:rFonts w:ascii="Arial Narrow" w:eastAsia="Times New Roman" w:hAnsi="Arial Narrow" w:cs="Arial"/>
          <w:b/>
          <w:bCs/>
          <w:color w:val="833C0B" w:themeColor="accent2" w:themeShade="80"/>
          <w:kern w:val="1"/>
          <w:lang w:eastAsia="ar-SA"/>
        </w:rPr>
      </w:pPr>
      <w:bookmarkStart w:id="2" w:name="_Hlk26085317"/>
    </w:p>
    <w:p w14:paraId="2B8C14A9" w14:textId="77777777" w:rsidR="000E5D71" w:rsidRDefault="000E5D71" w:rsidP="00BB4D1C">
      <w:pPr>
        <w:pStyle w:val="Bezodstpw"/>
        <w:jc w:val="center"/>
        <w:rPr>
          <w:rFonts w:ascii="Arial Narrow" w:hAnsi="Arial Narrow"/>
          <w:b/>
          <w:color w:val="833C0B" w:themeColor="accent2" w:themeShade="80"/>
          <w:sz w:val="32"/>
          <w:szCs w:val="32"/>
        </w:rPr>
      </w:pPr>
    </w:p>
    <w:p w14:paraId="298A462B" w14:textId="77777777" w:rsidR="000E5D71" w:rsidRDefault="000E5D71" w:rsidP="00BB4D1C">
      <w:pPr>
        <w:pStyle w:val="Bezodstpw"/>
        <w:jc w:val="center"/>
        <w:rPr>
          <w:rFonts w:ascii="Arial Narrow" w:hAnsi="Arial Narrow"/>
          <w:b/>
          <w:color w:val="833C0B" w:themeColor="accent2" w:themeShade="80"/>
          <w:sz w:val="32"/>
          <w:szCs w:val="32"/>
        </w:rPr>
      </w:pPr>
    </w:p>
    <w:p w14:paraId="3BC3D291" w14:textId="77777777" w:rsidR="000E5D71" w:rsidRDefault="000E5D71" w:rsidP="00BB4D1C">
      <w:pPr>
        <w:pStyle w:val="Bezodstpw"/>
        <w:jc w:val="center"/>
        <w:rPr>
          <w:rFonts w:ascii="Arial Narrow" w:hAnsi="Arial Narrow"/>
          <w:b/>
          <w:color w:val="833C0B" w:themeColor="accent2" w:themeShade="80"/>
          <w:sz w:val="32"/>
          <w:szCs w:val="32"/>
        </w:rPr>
      </w:pPr>
    </w:p>
    <w:p w14:paraId="1F24AA24" w14:textId="38B2BB2F" w:rsidR="00BB4D1C" w:rsidRPr="007E3663" w:rsidRDefault="00BB4D1C" w:rsidP="00BB4D1C">
      <w:pPr>
        <w:pStyle w:val="Bezodstpw"/>
        <w:jc w:val="center"/>
        <w:rPr>
          <w:rFonts w:ascii="Arial Narrow" w:hAnsi="Arial Narrow"/>
          <w:b/>
          <w:i/>
          <w:iCs/>
          <w:color w:val="833C0B" w:themeColor="accent2" w:themeShade="80"/>
          <w:sz w:val="24"/>
          <w:szCs w:val="24"/>
        </w:rPr>
      </w:pPr>
      <w:r w:rsidRPr="007E3663">
        <w:rPr>
          <w:rFonts w:ascii="Arial Narrow" w:hAnsi="Arial Narrow"/>
          <w:b/>
          <w:color w:val="833C0B" w:themeColor="accent2" w:themeShade="80"/>
          <w:sz w:val="32"/>
          <w:szCs w:val="32"/>
        </w:rPr>
        <w:t>SZTUCZNA</w:t>
      </w:r>
      <w:r w:rsidR="007E3663">
        <w:rPr>
          <w:rFonts w:ascii="Arial Narrow" w:hAnsi="Arial Narrow"/>
          <w:b/>
          <w:color w:val="833C0B" w:themeColor="accent2" w:themeShade="80"/>
          <w:sz w:val="32"/>
          <w:szCs w:val="32"/>
        </w:rPr>
        <w:t xml:space="preserve"> </w:t>
      </w:r>
      <w:r w:rsidRPr="007E3663">
        <w:rPr>
          <w:rFonts w:ascii="Arial Narrow" w:hAnsi="Arial Narrow"/>
          <w:b/>
          <w:color w:val="833C0B" w:themeColor="accent2" w:themeShade="80"/>
          <w:sz w:val="32"/>
          <w:szCs w:val="32"/>
        </w:rPr>
        <w:t>INTELIGENCJA DLA</w:t>
      </w:r>
      <w:r w:rsidR="00A45382">
        <w:rPr>
          <w:rFonts w:ascii="Arial Narrow" w:hAnsi="Arial Narrow"/>
          <w:b/>
          <w:color w:val="833C0B" w:themeColor="accent2" w:themeShade="80"/>
          <w:sz w:val="32"/>
          <w:szCs w:val="32"/>
        </w:rPr>
        <w:t xml:space="preserve"> </w:t>
      </w:r>
      <w:r w:rsidRPr="007E3663">
        <w:rPr>
          <w:rFonts w:ascii="Arial Narrow" w:hAnsi="Arial Narrow"/>
          <w:b/>
          <w:color w:val="833C0B" w:themeColor="accent2" w:themeShade="80"/>
          <w:sz w:val="32"/>
          <w:szCs w:val="32"/>
        </w:rPr>
        <w:t>TWOJEGO BIZNESU</w:t>
      </w:r>
    </w:p>
    <w:p w14:paraId="638D9CD9" w14:textId="5A09F835" w:rsidR="00643D4C" w:rsidRPr="00643D4C" w:rsidRDefault="00EF39E5" w:rsidP="00F01AA2">
      <w:pPr>
        <w:pStyle w:val="NormalnyWeb"/>
        <w:rPr>
          <w:kern w:val="0"/>
        </w:rPr>
      </w:pPr>
      <w:r>
        <w:rPr>
          <w:rFonts w:ascii="TheSeasons-Reg" w:hAnsi="TheSeasons-Reg" w:cs="TheSeasons-Reg"/>
          <w:color w:val="FFFFFF"/>
          <w:kern w:val="0"/>
          <w:sz w:val="20"/>
          <w:szCs w:val="20"/>
        </w:rPr>
        <w:t xml:space="preserve">zostaną wprowadzeni w historię i znaczenie Sztucznej Inteligencji (AI). Przerwa obiadowa to moment na relaks i obiadowa </w:t>
      </w:r>
      <w:r w:rsidR="00643D4C" w:rsidRPr="00643D4C">
        <w:rPr>
          <w:kern w:val="0"/>
        </w:rPr>
        <w:t>Szkolenie jest dedykowane dla przedsiębiorstw prowadzących działalność gospodarczą na terenie Polski oraz ambitnych osób chcących otworzyć biznes zacząć zarabiać z pomocą narzędzi AI!</w:t>
      </w:r>
    </w:p>
    <w:p w14:paraId="11F32259" w14:textId="2A222F01" w:rsidR="00643D4C" w:rsidRDefault="00EF39E5" w:rsidP="00BB4D1C">
      <w:pPr>
        <w:pStyle w:val="NormalnyWeb"/>
        <w:rPr>
          <w:rFonts w:ascii="TheSeasons-Reg" w:hAnsi="TheSeasons-Reg" w:cs="TheSeasons-Reg"/>
          <w:color w:val="FFFFFF"/>
          <w:kern w:val="0"/>
          <w:sz w:val="20"/>
          <w:szCs w:val="20"/>
        </w:rPr>
      </w:pPr>
      <w:r>
        <w:rPr>
          <w:rFonts w:ascii="TheSeasons-Reg" w:hAnsi="TheSeasons-Reg" w:cs="TheSeasons-Reg"/>
          <w:color w:val="FFFFFF"/>
          <w:kern w:val="0"/>
          <w:sz w:val="20"/>
          <w:szCs w:val="20"/>
        </w:rPr>
        <w:t xml:space="preserve">Przerwa obiadowa to moment na relaks i posiłek w restauracji. Przerwa obiadowa to moment na relaks i posiłek w </w:t>
      </w:r>
    </w:p>
    <w:p w14:paraId="21865004" w14:textId="152A4704" w:rsidR="00BB4D1C" w:rsidRPr="00F01AA2" w:rsidRDefault="00BB4D1C" w:rsidP="00BB4D1C">
      <w:pPr>
        <w:pStyle w:val="NormalnyWeb"/>
        <w:rPr>
          <w:b/>
          <w:bCs/>
          <w:color w:val="833C0B" w:themeColor="accent2" w:themeShade="80"/>
          <w:kern w:val="0"/>
        </w:rPr>
      </w:pPr>
      <w:r w:rsidRPr="00F01AA2">
        <w:rPr>
          <w:b/>
          <w:bCs/>
          <w:color w:val="833C0B" w:themeColor="accent2" w:themeShade="80"/>
          <w:kern w:val="0"/>
        </w:rPr>
        <w:t>AI jako prywatny asystent w codziennym życiu</w:t>
      </w:r>
    </w:p>
    <w:p w14:paraId="17998922" w14:textId="782E8FC6" w:rsidR="00F01AA2" w:rsidRDefault="00EF39E5" w:rsidP="00BB4D1C">
      <w:pPr>
        <w:pStyle w:val="NormalnyWeb"/>
        <w:rPr>
          <w:rFonts w:ascii="TheSeasons-Reg" w:hAnsi="TheSeasons-Reg" w:cs="TheSeasons-Reg"/>
          <w:color w:val="FFFFFF"/>
          <w:kern w:val="0"/>
          <w:sz w:val="20"/>
          <w:szCs w:val="20"/>
        </w:rPr>
      </w:pPr>
      <w:r>
        <w:rPr>
          <w:rFonts w:ascii="TheSeasons-Reg" w:hAnsi="TheSeasons-Reg" w:cs="TheSeasons-Reg"/>
          <w:color w:val="FFFFFF"/>
          <w:kern w:val="0"/>
          <w:sz w:val="20"/>
          <w:szCs w:val="20"/>
        </w:rPr>
        <w:t xml:space="preserve">posiłek w restauracji. Przerwa to moment na relaks i posiłek w restauracji. Przerwa obiadowa to moment na </w:t>
      </w:r>
    </w:p>
    <w:p w14:paraId="5DAF3E0A" w14:textId="40910C81" w:rsidR="00BB4D1C" w:rsidRPr="00BB4D1C" w:rsidRDefault="00BB4D1C" w:rsidP="00BB4D1C">
      <w:pPr>
        <w:pStyle w:val="NormalnyWeb"/>
        <w:rPr>
          <w:kern w:val="0"/>
        </w:rPr>
      </w:pPr>
      <w:r w:rsidRPr="00BB4D1C">
        <w:rPr>
          <w:kern w:val="0"/>
        </w:rPr>
        <w:t xml:space="preserve">Sztuczna Inteligencja (AI) to nieoceniony asystent w codziennym życiu. Pomaga </w:t>
      </w:r>
      <w:r w:rsidRPr="00F01AA2">
        <w:rPr>
          <w:b/>
          <w:bCs/>
          <w:kern w:val="0"/>
        </w:rPr>
        <w:t>w planowaniu harmonogramu, przypomina o spotkaniach oraz zadaniach,</w:t>
      </w:r>
      <w:r w:rsidRPr="00BB4D1C">
        <w:rPr>
          <w:kern w:val="0"/>
        </w:rPr>
        <w:t xml:space="preserve"> udziela szybkich odpowiedzi na pytania, i dostarcza informacje w mgnieniu oka. Dzięki AI możesz zoptymalizować swoje codzienne obowiązki i zyskać wsparcie na każdym etapie dnia.</w:t>
      </w:r>
    </w:p>
    <w:p w14:paraId="4C6F30C3" w14:textId="1080ACD9" w:rsidR="00BB4D1C" w:rsidRPr="00BB4D1C" w:rsidRDefault="00EF39E5" w:rsidP="00BB4D1C">
      <w:pPr>
        <w:pStyle w:val="NormalnyWeb"/>
        <w:rPr>
          <w:kern w:val="0"/>
        </w:rPr>
      </w:pPr>
      <w:r>
        <w:rPr>
          <w:rFonts w:ascii="TheSeasons-Reg" w:hAnsi="TheSeasons-Reg" w:cs="TheSeasons-Reg"/>
          <w:color w:val="FFFFFF"/>
          <w:kern w:val="0"/>
          <w:sz w:val="20"/>
          <w:szCs w:val="20"/>
        </w:rPr>
        <w:t xml:space="preserve">na relaks i posiłek w restauracji. Przerwa obiadowa to moment na relaks i posiłek w restauracji. Przerwa obiadowa to moment na relaks i posiłek w restauracji. Przerwa obiadowa to moment na relaks i posiłek w restauracji. Przerwa obiadowa to moment </w:t>
      </w:r>
      <w:r w:rsidR="00BB4D1C" w:rsidRPr="00F01AA2">
        <w:rPr>
          <w:b/>
          <w:bCs/>
          <w:color w:val="833C0B" w:themeColor="accent2" w:themeShade="80"/>
          <w:kern w:val="0"/>
        </w:rPr>
        <w:t xml:space="preserve">Twórz treści na </w:t>
      </w:r>
      <w:proofErr w:type="spellStart"/>
      <w:r w:rsidR="00BB4D1C" w:rsidRPr="00F01AA2">
        <w:rPr>
          <w:b/>
          <w:bCs/>
          <w:color w:val="833C0B" w:themeColor="accent2" w:themeShade="80"/>
          <w:kern w:val="0"/>
        </w:rPr>
        <w:t>social</w:t>
      </w:r>
      <w:proofErr w:type="spellEnd"/>
      <w:r w:rsidR="00BB4D1C" w:rsidRPr="00F01AA2">
        <w:rPr>
          <w:b/>
          <w:bCs/>
          <w:color w:val="833C0B" w:themeColor="accent2" w:themeShade="80"/>
          <w:kern w:val="0"/>
        </w:rPr>
        <w:t xml:space="preserve">  media szybciej i sprytniej</w:t>
      </w:r>
    </w:p>
    <w:p w14:paraId="525ACAB8" w14:textId="6B180A3A" w:rsidR="00BB4D1C" w:rsidRPr="00BB4D1C" w:rsidRDefault="00EF39E5" w:rsidP="00BB4D1C">
      <w:pPr>
        <w:pStyle w:val="NormalnyWeb"/>
        <w:jc w:val="both"/>
        <w:rPr>
          <w:kern w:val="0"/>
        </w:rPr>
      </w:pPr>
      <w:r>
        <w:rPr>
          <w:rFonts w:ascii="TheSeasons-Reg" w:hAnsi="TheSeasons-Reg" w:cs="TheSeasons-Reg"/>
          <w:color w:val="FFFFFF"/>
          <w:kern w:val="0"/>
          <w:sz w:val="20"/>
          <w:szCs w:val="20"/>
        </w:rPr>
        <w:t xml:space="preserve">moment na relaks i Przerwa obiadowa to moment na relaks i posiłek w restauracji. Przerwa obiadowa to moment na relaks i </w:t>
      </w:r>
      <w:r w:rsidR="00BB4D1C" w:rsidRPr="00BB4D1C">
        <w:rPr>
          <w:kern w:val="0"/>
        </w:rPr>
        <w:t xml:space="preserve">Nasze szkolenie pomoże Ci </w:t>
      </w:r>
      <w:r w:rsidR="00BB4D1C" w:rsidRPr="00F01AA2">
        <w:rPr>
          <w:b/>
          <w:bCs/>
          <w:kern w:val="0"/>
        </w:rPr>
        <w:t xml:space="preserve">tworzyć treści na </w:t>
      </w:r>
      <w:proofErr w:type="spellStart"/>
      <w:r w:rsidR="00BB4D1C" w:rsidRPr="00F01AA2">
        <w:rPr>
          <w:b/>
          <w:bCs/>
          <w:kern w:val="0"/>
        </w:rPr>
        <w:t>social</w:t>
      </w:r>
      <w:proofErr w:type="spellEnd"/>
      <w:r w:rsidR="00BB4D1C" w:rsidRPr="00F01AA2">
        <w:rPr>
          <w:b/>
          <w:bCs/>
          <w:kern w:val="0"/>
        </w:rPr>
        <w:t xml:space="preserve"> media</w:t>
      </w:r>
      <w:r w:rsidR="00BB4D1C" w:rsidRPr="00BB4D1C">
        <w:rPr>
          <w:kern w:val="0"/>
        </w:rPr>
        <w:t xml:space="preserve"> szybciej i sprytniej </w:t>
      </w:r>
      <w:r w:rsidR="00BB4D1C" w:rsidRPr="00F01AA2">
        <w:rPr>
          <w:b/>
          <w:bCs/>
          <w:kern w:val="0"/>
        </w:rPr>
        <w:t>dzięki wykorzystaniu narzędzi AI i technik automatyzacji.</w:t>
      </w:r>
      <w:r w:rsidR="00BB4D1C" w:rsidRPr="00BB4D1C">
        <w:rPr>
          <w:kern w:val="0"/>
        </w:rPr>
        <w:t xml:space="preserve"> Zaoszczędzisz czas i dostarczysz atrakcyjne treści dostosowane do preferencji Twojej publiczności. Co więcej, nasze szkolenie obejmuje również szkolenie z </w:t>
      </w:r>
      <w:r w:rsidR="00BB4D1C" w:rsidRPr="00F01AA2">
        <w:rPr>
          <w:b/>
          <w:bCs/>
          <w:kern w:val="0"/>
        </w:rPr>
        <w:t>tworzenia grafik, dzięki czemu z pomocą AI,</w:t>
      </w:r>
      <w:r w:rsidR="00BB4D1C" w:rsidRPr="00BB4D1C">
        <w:rPr>
          <w:kern w:val="0"/>
        </w:rPr>
        <w:t xml:space="preserve"> oraz prostych narzędzi graficznych tworzenie treści na </w:t>
      </w:r>
      <w:proofErr w:type="spellStart"/>
      <w:r w:rsidR="00BB4D1C" w:rsidRPr="00BB4D1C">
        <w:rPr>
          <w:kern w:val="0"/>
        </w:rPr>
        <w:t>social</w:t>
      </w:r>
      <w:proofErr w:type="spellEnd"/>
      <w:r w:rsidR="00BB4D1C" w:rsidRPr="00BB4D1C">
        <w:rPr>
          <w:kern w:val="0"/>
        </w:rPr>
        <w:t xml:space="preserve"> media stanie się przyjemne i dostosowane do Ciebie!</w:t>
      </w:r>
    </w:p>
    <w:p w14:paraId="4D2D6C13" w14:textId="4CEBC40E" w:rsidR="00BB4D1C" w:rsidRDefault="00EF39E5" w:rsidP="00DD06F5">
      <w:pPr>
        <w:pStyle w:val="NormalnyWeb"/>
        <w:jc w:val="both"/>
        <w:rPr>
          <w:rFonts w:ascii="TheSeasons-Reg" w:hAnsi="TheSeasons-Reg" w:cs="TheSeasons-Reg"/>
          <w:color w:val="FFFFFF"/>
          <w:kern w:val="0"/>
          <w:sz w:val="20"/>
          <w:szCs w:val="20"/>
        </w:rPr>
      </w:pPr>
      <w:r>
        <w:rPr>
          <w:rFonts w:ascii="TheSeasons-Reg" w:hAnsi="TheSeasons-Reg" w:cs="TheSeasons-Reg"/>
          <w:color w:val="FFFFFF"/>
          <w:kern w:val="0"/>
          <w:sz w:val="20"/>
          <w:szCs w:val="20"/>
        </w:rPr>
        <w:t>Przerwa obiadowa to moment na relaks i posiłek w restauracji. Przerwa obiadowa to moment na relaks i posiłek i posiłek w restauracji. Przerwa obiadowa to moment na relaks i posiłek w moment nas i</w:t>
      </w:r>
    </w:p>
    <w:p w14:paraId="428A9D5C" w14:textId="631BF7F5" w:rsidR="00F01AA2" w:rsidRDefault="00BB4D1C" w:rsidP="00BB4D1C">
      <w:pPr>
        <w:pStyle w:val="NormalnyWeb"/>
        <w:rPr>
          <w:rFonts w:ascii="TheSeasons-Reg" w:hAnsi="TheSeasons-Reg" w:cs="TheSeasons-Reg"/>
          <w:color w:val="FFFFFF"/>
          <w:kern w:val="0"/>
          <w:sz w:val="20"/>
          <w:szCs w:val="20"/>
        </w:rPr>
      </w:pPr>
      <w:r w:rsidRPr="00F01AA2">
        <w:rPr>
          <w:color w:val="833C0B" w:themeColor="accent2" w:themeShade="80"/>
          <w:kern w:val="0"/>
        </w:rPr>
        <w:t xml:space="preserve"> </w:t>
      </w:r>
      <w:r w:rsidRPr="00F01AA2">
        <w:rPr>
          <w:b/>
          <w:bCs/>
          <w:color w:val="833C0B" w:themeColor="accent2" w:themeShade="80"/>
          <w:kern w:val="0"/>
        </w:rPr>
        <w:t xml:space="preserve">Zautomatyzuj powtarzalne </w:t>
      </w:r>
      <w:r w:rsidR="00F01AA2" w:rsidRPr="00F01AA2">
        <w:rPr>
          <w:b/>
          <w:bCs/>
          <w:color w:val="833C0B" w:themeColor="accent2" w:themeShade="80"/>
          <w:kern w:val="0"/>
        </w:rPr>
        <w:t>zadania</w:t>
      </w:r>
      <w:r w:rsidR="00EF39E5">
        <w:rPr>
          <w:rFonts w:ascii="TheSeasons-Reg" w:hAnsi="TheSeasons-Reg" w:cs="TheSeasons-Reg"/>
          <w:color w:val="FFFFFF"/>
          <w:kern w:val="0"/>
          <w:sz w:val="20"/>
          <w:szCs w:val="20"/>
        </w:rPr>
        <w:t xml:space="preserve">. Przerwa obiadowa to moment na relaks i posiłek w restauracji. Przerwa obito moment na relaks i posiłek w restauracji. Przerwa obiadowa to moment na relaks i posiłek w restauracji. Przerwa obiadowa t i posiłek w restauracji. </w:t>
      </w:r>
    </w:p>
    <w:p w14:paraId="50627AFE" w14:textId="43046C36" w:rsidR="00F01AA2" w:rsidRPr="00F01AA2" w:rsidRDefault="00BB4D1C" w:rsidP="00F01AA2">
      <w:pPr>
        <w:pStyle w:val="NormalnyWeb"/>
        <w:rPr>
          <w:b/>
          <w:bCs/>
          <w:color w:val="833C0B" w:themeColor="accent2" w:themeShade="80"/>
          <w:kern w:val="0"/>
        </w:rPr>
      </w:pPr>
      <w:r w:rsidRPr="00BB4D1C">
        <w:rPr>
          <w:kern w:val="0"/>
        </w:rPr>
        <w:t>Dzięki naszemu szkoleniu dowiesz się, jak wykorzystać Sztuczną Inteligencję do automatyzacji żmudnych i powtarzalnych zadań. To oznacza, że możesz przekazać robotom pracę, która wcześniej pochłaniała dużo Twojego czasu, pozostawiając Cię wolnym do bardziej strategicznych zadań. Statystyki pokazują, że korzystając z narzędzi AI, można zaoszczędzić nawet do 40% czasu, który wcześniej był poświęcany na te zadania. Odkryj potencjał Sztucznej Inteligencji i zwiększ swoją produktywność już teraz!</w:t>
      </w:r>
    </w:p>
    <w:p w14:paraId="5362C994" w14:textId="12962268" w:rsidR="00BB4D1C" w:rsidRPr="00F01AA2" w:rsidRDefault="00EF39E5" w:rsidP="00F01AA2">
      <w:pPr>
        <w:autoSpaceDN/>
        <w:spacing w:after="120"/>
        <w:textAlignment w:val="auto"/>
        <w:rPr>
          <w:rFonts w:ascii="TheSeasons-Reg" w:hAnsi="TheSeasons-Reg" w:cs="TheSeasons-Reg"/>
          <w:color w:val="FFFFFF"/>
          <w:kern w:val="0"/>
          <w:sz w:val="20"/>
          <w:szCs w:val="20"/>
        </w:rPr>
      </w:pPr>
      <w:r>
        <w:rPr>
          <w:rFonts w:ascii="TheSeasons-Reg" w:hAnsi="TheSeasons-Reg" w:cs="TheSeasons-Reg"/>
          <w:color w:val="FFFFFF"/>
          <w:kern w:val="0"/>
          <w:sz w:val="20"/>
          <w:szCs w:val="20"/>
        </w:rPr>
        <w:t>obiadowa to moment na relaks i posiłek w restauracji. Przerwa o</w:t>
      </w:r>
      <w:r w:rsidR="00BB4D1C" w:rsidRPr="00BB4D1C">
        <w:t xml:space="preserve"> </w:t>
      </w:r>
      <w:r w:rsidR="00BB4D1C" w:rsidRPr="00BB4D1C">
        <w:rPr>
          <w:rFonts w:ascii="TheSeasons-Reg" w:hAnsi="TheSeasons-Reg" w:cs="TheSeasons-Reg"/>
          <w:color w:val="FFFFFF"/>
          <w:kern w:val="0"/>
          <w:sz w:val="20"/>
          <w:szCs w:val="20"/>
        </w:rPr>
        <w:t xml:space="preserve">Zautomatyzuj powtarzalne </w:t>
      </w:r>
      <w:r>
        <w:rPr>
          <w:rFonts w:ascii="TheSeasons-Reg" w:hAnsi="TheSeasons-Reg" w:cs="TheSeasons-Reg"/>
          <w:color w:val="FFFFFF"/>
          <w:kern w:val="0"/>
          <w:sz w:val="20"/>
          <w:szCs w:val="20"/>
        </w:rPr>
        <w:t xml:space="preserve">moment na relaks i posiłek w </w:t>
      </w:r>
      <w:r w:rsidR="00BB4D1C" w:rsidRPr="00F01AA2">
        <w:rPr>
          <w:b/>
          <w:bCs/>
          <w:color w:val="833C0B" w:themeColor="accent2" w:themeShade="80"/>
          <w:kern w:val="0"/>
        </w:rPr>
        <w:t>Wykład Teoretyczny 2h</w:t>
      </w:r>
      <w:r w:rsidR="00BB4D1C" w:rsidRPr="00F01AA2">
        <w:rPr>
          <w:color w:val="833C0B" w:themeColor="accent2" w:themeShade="80"/>
          <w:kern w:val="0"/>
        </w:rPr>
        <w:t xml:space="preserve"> </w:t>
      </w:r>
    </w:p>
    <w:p w14:paraId="0A5755F9" w14:textId="77777777" w:rsidR="004632EB" w:rsidRDefault="00EF39E5" w:rsidP="00BB4D1C">
      <w:pPr>
        <w:pStyle w:val="NormalnyWeb"/>
        <w:rPr>
          <w:rFonts w:ascii="TheSeasons-Reg" w:hAnsi="TheSeasons-Reg" w:cs="TheSeasons-Reg"/>
          <w:color w:val="FFFFFF"/>
          <w:kern w:val="0"/>
          <w:sz w:val="20"/>
          <w:szCs w:val="20"/>
        </w:rPr>
      </w:pPr>
      <w:r>
        <w:rPr>
          <w:rFonts w:ascii="TheSeasons-Reg" w:hAnsi="TheSeasons-Reg" w:cs="TheSeasons-Reg"/>
          <w:color w:val="FFFFFF"/>
          <w:kern w:val="0"/>
          <w:sz w:val="20"/>
          <w:szCs w:val="20"/>
        </w:rPr>
        <w:t>w restauracji. Przerwa obiadowa to moment na relaks i posiłek w restauracji. Przerwa obiadowa to moment Przerwa o</w:t>
      </w:r>
    </w:p>
    <w:p w14:paraId="4DB8407C" w14:textId="57BD0AE2" w:rsidR="00BB4D1C" w:rsidRPr="00F01AA2" w:rsidRDefault="00BB4D1C" w:rsidP="00BB4D1C">
      <w:pPr>
        <w:pStyle w:val="NormalnyWeb"/>
        <w:rPr>
          <w:b/>
          <w:bCs/>
          <w:kern w:val="0"/>
        </w:rPr>
      </w:pPr>
      <w:r w:rsidRPr="00BB4D1C">
        <w:rPr>
          <w:kern w:val="0"/>
        </w:rPr>
        <w:t xml:space="preserve">W trakcie wykładu uczestnicy zostaną wprowadzeni </w:t>
      </w:r>
      <w:r w:rsidRPr="00F01AA2">
        <w:rPr>
          <w:b/>
          <w:bCs/>
          <w:kern w:val="0"/>
        </w:rPr>
        <w:t>w historię i znaczenie Sztucznej Inteligencji (AI).</w:t>
      </w:r>
      <w:r w:rsidRPr="00BB4D1C">
        <w:rPr>
          <w:kern w:val="0"/>
        </w:rPr>
        <w:t xml:space="preserve"> Dowiedzą się, jak tworzyć skuteczne promety i przykłady praktycznych zastosowań AI. Zostanie omówiona użyteczność narzędzi tekstowych oraz ich możliwości w biznesie jak i życiu codziennym. Skupimy się na zrozumieniu jak podchodzić do </w:t>
      </w:r>
      <w:r w:rsidRPr="00F01AA2">
        <w:rPr>
          <w:b/>
          <w:bCs/>
          <w:kern w:val="0"/>
        </w:rPr>
        <w:t>AI i jak go używać, aby zautomatyzował nam nasze czynności oraz oszczędził jak najwięcej czasu!</w:t>
      </w:r>
    </w:p>
    <w:bookmarkEnd w:id="2"/>
    <w:p w14:paraId="662033D4" w14:textId="77777777" w:rsidR="00137261" w:rsidRDefault="00137261" w:rsidP="00BB4D1C">
      <w:pPr>
        <w:widowControl/>
        <w:autoSpaceDN/>
        <w:spacing w:after="120" w:line="240" w:lineRule="auto"/>
        <w:textAlignment w:val="auto"/>
        <w:rPr>
          <w:rFonts w:ascii="TheSeasons-Reg" w:hAnsi="TheSeasons-Reg" w:cs="TheSeasons-Reg"/>
          <w:color w:val="FFFFFF"/>
          <w:kern w:val="0"/>
          <w:sz w:val="20"/>
          <w:szCs w:val="20"/>
        </w:rPr>
      </w:pPr>
    </w:p>
    <w:p w14:paraId="7CCC5F63" w14:textId="0B9F23E0" w:rsidR="00137261" w:rsidRPr="00F01AA2" w:rsidRDefault="001070DB" w:rsidP="00F01AA2">
      <w:pPr>
        <w:pStyle w:val="NormalnyWeb"/>
        <w:rPr>
          <w:kern w:val="0"/>
        </w:rPr>
      </w:pPr>
      <w:r w:rsidRPr="00DD06F5">
        <w:rPr>
          <w:b/>
          <w:bCs/>
          <w:kern w:val="0"/>
        </w:rPr>
        <w:lastRenderedPageBreak/>
        <w:t xml:space="preserve">Warsztaty I </w:t>
      </w:r>
      <w:r w:rsidR="005A5576">
        <w:rPr>
          <w:b/>
          <w:bCs/>
          <w:kern w:val="0"/>
        </w:rPr>
        <w:t xml:space="preserve">- </w:t>
      </w:r>
      <w:r w:rsidRPr="00DD06F5">
        <w:rPr>
          <w:b/>
          <w:bCs/>
          <w:kern w:val="0"/>
        </w:rPr>
        <w:t>2h</w:t>
      </w:r>
      <w:r>
        <w:rPr>
          <w:kern w:val="0"/>
        </w:rPr>
        <w:t xml:space="preserve"> </w:t>
      </w:r>
    </w:p>
    <w:p w14:paraId="32D28F18" w14:textId="0534DC2C" w:rsidR="001070DB" w:rsidRPr="001070DB" w:rsidRDefault="001070DB" w:rsidP="001070DB">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1070DB">
        <w:rPr>
          <w:rFonts w:ascii="Times New Roman" w:eastAsia="Times New Roman" w:hAnsi="Times New Roman" w:cs="Times New Roman"/>
          <w:kern w:val="0"/>
          <w:sz w:val="24"/>
          <w:szCs w:val="24"/>
          <w:lang w:eastAsia="pl-PL"/>
        </w:rPr>
        <w:t xml:space="preserve">Pierwsza część warsztatów to interaktywne </w:t>
      </w:r>
      <w:r w:rsidRPr="00F01AA2">
        <w:rPr>
          <w:rFonts w:ascii="Times New Roman" w:eastAsia="Times New Roman" w:hAnsi="Times New Roman" w:cs="Times New Roman"/>
          <w:b/>
          <w:bCs/>
          <w:kern w:val="0"/>
          <w:sz w:val="24"/>
          <w:szCs w:val="24"/>
          <w:lang w:eastAsia="pl-PL"/>
        </w:rPr>
        <w:t>sesje praktyczne, gdzie uczestnicy rozwiązywać będą realne problemy biznesowe z wykorzystaniem AI.</w:t>
      </w:r>
      <w:r w:rsidRPr="001070DB">
        <w:rPr>
          <w:rFonts w:ascii="Times New Roman" w:eastAsia="Times New Roman" w:hAnsi="Times New Roman" w:cs="Times New Roman"/>
          <w:kern w:val="0"/>
          <w:sz w:val="24"/>
          <w:szCs w:val="24"/>
          <w:lang w:eastAsia="pl-PL"/>
        </w:rPr>
        <w:t xml:space="preserve"> Dzięki dyskusjom i działaniom praktycznym zdobędą doświadczenie w praktycznych zastosowaniach AI. Dzięki </w:t>
      </w:r>
      <w:r w:rsidR="00F01AA2" w:rsidRPr="001070DB">
        <w:rPr>
          <w:rFonts w:ascii="Times New Roman" w:eastAsia="Times New Roman" w:hAnsi="Times New Roman" w:cs="Times New Roman"/>
          <w:kern w:val="0"/>
          <w:sz w:val="24"/>
          <w:szCs w:val="24"/>
          <w:lang w:eastAsia="pl-PL"/>
        </w:rPr>
        <w:t>indywidualnemu</w:t>
      </w:r>
      <w:r w:rsidRPr="001070DB">
        <w:rPr>
          <w:rFonts w:ascii="Times New Roman" w:eastAsia="Times New Roman" w:hAnsi="Times New Roman" w:cs="Times New Roman"/>
          <w:kern w:val="0"/>
          <w:sz w:val="24"/>
          <w:szCs w:val="24"/>
          <w:lang w:eastAsia="pl-PL"/>
        </w:rPr>
        <w:t xml:space="preserve"> podejściu do biorących udział będziemy dobierać rozwiązania AI </w:t>
      </w:r>
      <w:r w:rsidR="00F01AA2" w:rsidRPr="001070DB">
        <w:rPr>
          <w:rFonts w:ascii="Times New Roman" w:eastAsia="Times New Roman" w:hAnsi="Times New Roman" w:cs="Times New Roman"/>
          <w:kern w:val="0"/>
          <w:sz w:val="24"/>
          <w:szCs w:val="24"/>
          <w:lang w:eastAsia="pl-PL"/>
        </w:rPr>
        <w:t>bezpośrednio</w:t>
      </w:r>
      <w:r w:rsidRPr="001070DB">
        <w:rPr>
          <w:rFonts w:ascii="Times New Roman" w:eastAsia="Times New Roman" w:hAnsi="Times New Roman" w:cs="Times New Roman"/>
          <w:kern w:val="0"/>
          <w:sz w:val="24"/>
          <w:szCs w:val="24"/>
          <w:lang w:eastAsia="pl-PL"/>
        </w:rPr>
        <w:t xml:space="preserve"> do potrzeb uczestników</w:t>
      </w:r>
    </w:p>
    <w:p w14:paraId="3662ABA7" w14:textId="34F4C9C5" w:rsidR="001070DB" w:rsidRPr="00DD06F5" w:rsidRDefault="001070DB" w:rsidP="001070DB">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1070DB">
        <w:rPr>
          <w:rFonts w:ascii="Times New Roman" w:eastAsia="Times New Roman" w:hAnsi="Times New Roman" w:cs="Times New Roman"/>
          <w:b/>
          <w:bCs/>
          <w:kern w:val="0"/>
          <w:sz w:val="24"/>
          <w:szCs w:val="24"/>
          <w:lang w:eastAsia="pl-PL"/>
        </w:rPr>
        <w:t>Przerwa obiadowa</w:t>
      </w:r>
      <w:r w:rsidRPr="00DD06F5">
        <w:rPr>
          <w:rFonts w:ascii="Times New Roman" w:eastAsia="Times New Roman" w:hAnsi="Times New Roman" w:cs="Times New Roman"/>
          <w:b/>
          <w:bCs/>
          <w:kern w:val="0"/>
          <w:sz w:val="24"/>
          <w:szCs w:val="24"/>
          <w:lang w:eastAsia="pl-PL"/>
        </w:rPr>
        <w:t xml:space="preserve"> 1 h </w:t>
      </w:r>
      <w:r w:rsidR="00F01AA2">
        <w:rPr>
          <w:rFonts w:ascii="Times New Roman" w:eastAsia="Times New Roman" w:hAnsi="Times New Roman" w:cs="Times New Roman"/>
          <w:b/>
          <w:bCs/>
          <w:kern w:val="0"/>
          <w:sz w:val="24"/>
          <w:szCs w:val="24"/>
          <w:lang w:eastAsia="pl-PL"/>
        </w:rPr>
        <w:t xml:space="preserve">– </w:t>
      </w:r>
      <w:r w:rsidR="003527D5" w:rsidRPr="003527D5">
        <w:rPr>
          <w:rFonts w:ascii="Arial" w:hAnsi="Arial" w:cs="Arial"/>
          <w:b/>
          <w:bCs/>
          <w:kern w:val="0"/>
        </w:rPr>
        <w:t>Networking z przedsiębiorcami oraz specjalistami od AI</w:t>
      </w:r>
    </w:p>
    <w:p w14:paraId="362C681E" w14:textId="342E7396" w:rsidR="001070DB" w:rsidRPr="00DD06F5" w:rsidRDefault="001070DB" w:rsidP="001070DB">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1070DB">
        <w:rPr>
          <w:rFonts w:ascii="Times New Roman" w:eastAsia="Times New Roman" w:hAnsi="Times New Roman" w:cs="Times New Roman"/>
          <w:b/>
          <w:bCs/>
          <w:kern w:val="0"/>
          <w:sz w:val="24"/>
          <w:szCs w:val="24"/>
          <w:lang w:eastAsia="pl-PL"/>
        </w:rPr>
        <w:t xml:space="preserve">Case </w:t>
      </w:r>
      <w:proofErr w:type="spellStart"/>
      <w:r w:rsidRPr="001070DB">
        <w:rPr>
          <w:rFonts w:ascii="Times New Roman" w:eastAsia="Times New Roman" w:hAnsi="Times New Roman" w:cs="Times New Roman"/>
          <w:b/>
          <w:bCs/>
          <w:kern w:val="0"/>
          <w:sz w:val="24"/>
          <w:szCs w:val="24"/>
          <w:lang w:eastAsia="pl-PL"/>
        </w:rPr>
        <w:t>Study</w:t>
      </w:r>
      <w:proofErr w:type="spellEnd"/>
      <w:r w:rsidRPr="00DD06F5">
        <w:rPr>
          <w:rFonts w:ascii="Times New Roman" w:eastAsia="Times New Roman" w:hAnsi="Times New Roman" w:cs="Times New Roman"/>
          <w:b/>
          <w:bCs/>
          <w:kern w:val="0"/>
          <w:sz w:val="24"/>
          <w:szCs w:val="24"/>
          <w:lang w:eastAsia="pl-PL"/>
        </w:rPr>
        <w:t xml:space="preserve"> </w:t>
      </w:r>
      <w:r w:rsidR="00F01AA2">
        <w:rPr>
          <w:rFonts w:ascii="Times New Roman" w:eastAsia="Times New Roman" w:hAnsi="Times New Roman" w:cs="Times New Roman"/>
          <w:b/>
          <w:bCs/>
          <w:kern w:val="0"/>
          <w:sz w:val="24"/>
          <w:szCs w:val="24"/>
          <w:lang w:eastAsia="pl-PL"/>
        </w:rPr>
        <w:t xml:space="preserve">- </w:t>
      </w:r>
      <w:r w:rsidRPr="00DD06F5">
        <w:rPr>
          <w:rFonts w:ascii="Times New Roman" w:eastAsia="Times New Roman" w:hAnsi="Times New Roman" w:cs="Times New Roman"/>
          <w:b/>
          <w:bCs/>
          <w:kern w:val="0"/>
          <w:sz w:val="24"/>
          <w:szCs w:val="24"/>
          <w:lang w:eastAsia="pl-PL"/>
        </w:rPr>
        <w:t xml:space="preserve">1,5 h </w:t>
      </w:r>
    </w:p>
    <w:p w14:paraId="07095C01" w14:textId="77777777" w:rsidR="001070DB" w:rsidRPr="00F01AA2" w:rsidRDefault="001070DB" w:rsidP="001070DB">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1070DB">
        <w:rPr>
          <w:rFonts w:ascii="Times New Roman" w:eastAsia="Times New Roman" w:hAnsi="Times New Roman" w:cs="Times New Roman"/>
          <w:kern w:val="0"/>
          <w:sz w:val="24"/>
          <w:szCs w:val="24"/>
          <w:lang w:eastAsia="pl-PL"/>
        </w:rPr>
        <w:t>Druga część wykładu skoncentruje się na p</w:t>
      </w:r>
      <w:r w:rsidRPr="00F01AA2">
        <w:rPr>
          <w:rFonts w:ascii="Times New Roman" w:eastAsia="Times New Roman" w:hAnsi="Times New Roman" w:cs="Times New Roman"/>
          <w:b/>
          <w:bCs/>
          <w:kern w:val="0"/>
          <w:sz w:val="24"/>
          <w:szCs w:val="24"/>
          <w:lang w:eastAsia="pl-PL"/>
        </w:rPr>
        <w:t xml:space="preserve">raktycznych aspektach tworzenia grafik i treści przy pomocy narzędzi AI. </w:t>
      </w:r>
      <w:r w:rsidRPr="001070DB">
        <w:rPr>
          <w:rFonts w:ascii="Times New Roman" w:eastAsia="Times New Roman" w:hAnsi="Times New Roman" w:cs="Times New Roman"/>
          <w:kern w:val="0"/>
          <w:sz w:val="24"/>
          <w:szCs w:val="24"/>
          <w:lang w:eastAsia="pl-PL"/>
        </w:rPr>
        <w:t xml:space="preserve">Uczestnicy dowiedzą się o narzędziach graficznych i strategiach projektowania efektywnych treści wizualnych. Będziemy omawiać </w:t>
      </w:r>
      <w:r w:rsidRPr="00F01AA2">
        <w:rPr>
          <w:rFonts w:ascii="Times New Roman" w:eastAsia="Times New Roman" w:hAnsi="Times New Roman" w:cs="Times New Roman"/>
          <w:b/>
          <w:bCs/>
          <w:kern w:val="0"/>
          <w:sz w:val="24"/>
          <w:szCs w:val="24"/>
          <w:lang w:eastAsia="pl-PL"/>
        </w:rPr>
        <w:t xml:space="preserve">darmowe narzędzia oraz ich łączenie w tworzeniu marki osobistej oraz treści na </w:t>
      </w:r>
      <w:proofErr w:type="spellStart"/>
      <w:r w:rsidRPr="00F01AA2">
        <w:rPr>
          <w:rFonts w:ascii="Times New Roman" w:eastAsia="Times New Roman" w:hAnsi="Times New Roman" w:cs="Times New Roman"/>
          <w:b/>
          <w:bCs/>
          <w:kern w:val="0"/>
          <w:sz w:val="24"/>
          <w:szCs w:val="24"/>
          <w:lang w:eastAsia="pl-PL"/>
        </w:rPr>
        <w:t>Social</w:t>
      </w:r>
      <w:proofErr w:type="spellEnd"/>
      <w:r w:rsidRPr="00F01AA2">
        <w:rPr>
          <w:rFonts w:ascii="Times New Roman" w:eastAsia="Times New Roman" w:hAnsi="Times New Roman" w:cs="Times New Roman"/>
          <w:b/>
          <w:bCs/>
          <w:kern w:val="0"/>
          <w:sz w:val="24"/>
          <w:szCs w:val="24"/>
          <w:lang w:eastAsia="pl-PL"/>
        </w:rPr>
        <w:t xml:space="preserve"> Media. Przedstawimy 10 gotowych pomysłów na biznesy oparte o narzędzia AI.</w:t>
      </w:r>
    </w:p>
    <w:p w14:paraId="4E5BA08C" w14:textId="36F0F5CA" w:rsidR="001070DB" w:rsidRPr="001070DB" w:rsidRDefault="001070DB" w:rsidP="001070DB">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1070DB">
        <w:rPr>
          <w:rFonts w:ascii="Times New Roman" w:eastAsia="Times New Roman" w:hAnsi="Times New Roman" w:cs="Times New Roman"/>
          <w:b/>
          <w:bCs/>
          <w:kern w:val="0"/>
          <w:sz w:val="24"/>
          <w:szCs w:val="24"/>
          <w:lang w:eastAsia="pl-PL"/>
        </w:rPr>
        <w:t>Warsztaty II</w:t>
      </w:r>
      <w:r w:rsidRPr="00DD06F5">
        <w:rPr>
          <w:rFonts w:ascii="Times New Roman" w:eastAsia="Times New Roman" w:hAnsi="Times New Roman" w:cs="Times New Roman"/>
          <w:b/>
          <w:bCs/>
          <w:kern w:val="0"/>
          <w:sz w:val="24"/>
          <w:szCs w:val="24"/>
          <w:lang w:eastAsia="pl-PL"/>
        </w:rPr>
        <w:t xml:space="preserve"> </w:t>
      </w:r>
      <w:r w:rsidR="00F01AA2">
        <w:rPr>
          <w:rFonts w:ascii="Times New Roman" w:eastAsia="Times New Roman" w:hAnsi="Times New Roman" w:cs="Times New Roman"/>
          <w:b/>
          <w:bCs/>
          <w:kern w:val="0"/>
          <w:sz w:val="24"/>
          <w:szCs w:val="24"/>
          <w:lang w:eastAsia="pl-PL"/>
        </w:rPr>
        <w:t xml:space="preserve">- </w:t>
      </w:r>
      <w:r w:rsidRPr="00DD06F5">
        <w:rPr>
          <w:rFonts w:ascii="Times New Roman" w:eastAsia="Times New Roman" w:hAnsi="Times New Roman" w:cs="Times New Roman"/>
          <w:b/>
          <w:bCs/>
          <w:kern w:val="0"/>
          <w:sz w:val="24"/>
          <w:szCs w:val="24"/>
          <w:lang w:eastAsia="pl-PL"/>
        </w:rPr>
        <w:t xml:space="preserve">1,5 h </w:t>
      </w:r>
    </w:p>
    <w:p w14:paraId="6EAA4EBD" w14:textId="77777777" w:rsidR="001070DB" w:rsidRPr="001070DB" w:rsidRDefault="001070DB" w:rsidP="001070DB">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1070DB">
        <w:rPr>
          <w:rFonts w:ascii="Times New Roman" w:eastAsia="Times New Roman" w:hAnsi="Times New Roman" w:cs="Times New Roman"/>
          <w:kern w:val="0"/>
          <w:sz w:val="24"/>
          <w:szCs w:val="24"/>
          <w:lang w:eastAsia="pl-PL"/>
        </w:rPr>
        <w:t xml:space="preserve">W drugiej części warsztatów uczestnicy skupią się na praktycznym tworzeniu grafik dedykowanych platformom społecznościowym. Przećwiczą wykorzystanie narzędzi graficznych w rzeczywistych przypadkach. Omówione zostanie </w:t>
      </w:r>
      <w:r w:rsidRPr="00F01AA2">
        <w:rPr>
          <w:rFonts w:ascii="Times New Roman" w:eastAsia="Times New Roman" w:hAnsi="Times New Roman" w:cs="Times New Roman"/>
          <w:b/>
          <w:bCs/>
          <w:kern w:val="0"/>
          <w:sz w:val="24"/>
          <w:szCs w:val="24"/>
          <w:lang w:eastAsia="pl-PL"/>
        </w:rPr>
        <w:t xml:space="preserve">10 rodzaje biznesów w praktyce, wykorzystując AI, </w:t>
      </w:r>
      <w:r w:rsidRPr="001070DB">
        <w:rPr>
          <w:rFonts w:ascii="Times New Roman" w:eastAsia="Times New Roman" w:hAnsi="Times New Roman" w:cs="Times New Roman"/>
          <w:kern w:val="0"/>
          <w:sz w:val="24"/>
          <w:szCs w:val="24"/>
          <w:lang w:eastAsia="pl-PL"/>
        </w:rPr>
        <w:t>oraz strategie łączenia różnych narzędzi AI w celu zwiększenia efektywności. Na zakończenie przeglądniemy kluczowe narzędzia AI dostępne na rynku, aby uczestnicy byli świadomi najnowszych rozwiązań.</w:t>
      </w:r>
    </w:p>
    <w:p w14:paraId="57C53B68" w14:textId="77777777" w:rsidR="00DD06F5" w:rsidRDefault="00DD06F5" w:rsidP="00DD06F5">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DD06F5">
        <w:rPr>
          <w:rFonts w:ascii="Times New Roman" w:eastAsia="Times New Roman" w:hAnsi="Times New Roman" w:cs="Times New Roman"/>
          <w:b/>
          <w:bCs/>
          <w:kern w:val="0"/>
          <w:sz w:val="24"/>
          <w:szCs w:val="24"/>
          <w:lang w:eastAsia="pl-PL"/>
        </w:rPr>
        <w:t>Unikalne know-how</w:t>
      </w:r>
    </w:p>
    <w:p w14:paraId="5F6DF7BE" w14:textId="77777777" w:rsidR="00DD06F5" w:rsidRPr="00DD06F5" w:rsidRDefault="00DD06F5" w:rsidP="00DD06F5">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DD06F5">
        <w:rPr>
          <w:rFonts w:ascii="Times New Roman" w:eastAsia="Times New Roman" w:hAnsi="Times New Roman" w:cs="Times New Roman"/>
          <w:kern w:val="0"/>
          <w:sz w:val="24"/>
          <w:szCs w:val="24"/>
          <w:lang w:eastAsia="pl-PL"/>
        </w:rPr>
        <w:t>Nasz wyjątkowy sposób działania opiera się na indywidualnym podejściu do każdego uczestnika podczas szkoleń z dziedziny Sztucznej Inteligencji. Rozumiemy, że każda osoba ma swoje unikalne cele i potrzeby związane z narzędziami AI. Dlatego dostosowujemy nasze materiały, ćwiczenia i wsparcie instruktorskie, aby sprostać indywidualnym oczekiwaniom. Nasze szkolenia nie tylko dostarczają ogólnych informacji, ale pozwalają uczestnikom praktycznie wykorzystać zdobytą wiedzę w ich konkretnych dziedzinach. Ostatecznie naszym celem jest zapewnić spersonalizowane, wartościowe doświadczenie, które uczestnicy mogą natychmiast wykorzystać w swojej pracy lub biznesie, aby osiągnąć sukces w obszarze Sztucznej Inteligencji. Jesteśmy tu, aby pomóc w osiągnięciu Twoich celów związanych z AI.</w:t>
      </w:r>
    </w:p>
    <w:p w14:paraId="4D212061" w14:textId="77777777" w:rsidR="00496B41" w:rsidRDefault="00496B41" w:rsidP="00496B41">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496B41">
        <w:rPr>
          <w:rFonts w:ascii="Times New Roman" w:eastAsia="Times New Roman" w:hAnsi="Times New Roman" w:cs="Times New Roman"/>
          <w:b/>
          <w:bCs/>
          <w:kern w:val="0"/>
          <w:sz w:val="24"/>
          <w:szCs w:val="24"/>
          <w:lang w:eastAsia="pl-PL"/>
        </w:rPr>
        <w:t>REWOLUCJA TRWA!</w:t>
      </w:r>
    </w:p>
    <w:p w14:paraId="247F9284" w14:textId="77777777" w:rsidR="00496B41" w:rsidRPr="003527D5" w:rsidRDefault="00496B41" w:rsidP="00496B41">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496B41">
        <w:rPr>
          <w:rFonts w:ascii="Times New Roman" w:eastAsia="Times New Roman" w:hAnsi="Times New Roman" w:cs="Times New Roman"/>
          <w:kern w:val="0"/>
          <w:sz w:val="24"/>
          <w:szCs w:val="24"/>
          <w:lang w:eastAsia="pl-PL"/>
        </w:rPr>
        <w:t xml:space="preserve">Rewolucja w dziedzinie Sztucznej Inteligencji trwa! Dołącz do niej i odkryj, dlaczego warto być częścią tego nowego świata. Wyprzedź konkurencję na rynku dzięki AI! Dostosowanie do Potrzeb Uczestnika. Praktyczne Doświadczenie. Umiejętność Rozwiązywania Problemów z AI. Rozwój Kariery z AI. Rozszerzenie Sieci Kontaktów. Narzędzia do </w:t>
      </w:r>
      <w:proofErr w:type="spellStart"/>
      <w:r w:rsidRPr="00496B41">
        <w:rPr>
          <w:rFonts w:ascii="Times New Roman" w:eastAsia="Times New Roman" w:hAnsi="Times New Roman" w:cs="Times New Roman"/>
          <w:kern w:val="0"/>
          <w:sz w:val="24"/>
          <w:szCs w:val="24"/>
          <w:lang w:eastAsia="pl-PL"/>
        </w:rPr>
        <w:t>Samouczenia</w:t>
      </w:r>
      <w:proofErr w:type="spellEnd"/>
      <w:r w:rsidRPr="00496B41">
        <w:rPr>
          <w:rFonts w:ascii="Times New Roman" w:eastAsia="Times New Roman" w:hAnsi="Times New Roman" w:cs="Times New Roman"/>
          <w:kern w:val="0"/>
          <w:sz w:val="24"/>
          <w:szCs w:val="24"/>
          <w:lang w:eastAsia="pl-PL"/>
        </w:rPr>
        <w:t xml:space="preserve"> z AI. </w:t>
      </w:r>
      <w:r w:rsidRPr="003527D5">
        <w:rPr>
          <w:rFonts w:ascii="Times New Roman" w:eastAsia="Times New Roman" w:hAnsi="Times New Roman" w:cs="Times New Roman"/>
          <w:b/>
          <w:bCs/>
          <w:kern w:val="0"/>
          <w:sz w:val="24"/>
          <w:szCs w:val="24"/>
          <w:lang w:eastAsia="pl-PL"/>
        </w:rPr>
        <w:t xml:space="preserve">Lista Zadań do Utrwalenia Wiedzy. E-book z 10 Gotowymi </w:t>
      </w:r>
      <w:proofErr w:type="spellStart"/>
      <w:r w:rsidRPr="003527D5">
        <w:rPr>
          <w:rFonts w:ascii="Times New Roman" w:eastAsia="Times New Roman" w:hAnsi="Times New Roman" w:cs="Times New Roman"/>
          <w:b/>
          <w:bCs/>
          <w:kern w:val="0"/>
          <w:sz w:val="24"/>
          <w:szCs w:val="24"/>
          <w:lang w:eastAsia="pl-PL"/>
        </w:rPr>
        <w:t>Businessplanami</w:t>
      </w:r>
      <w:proofErr w:type="spellEnd"/>
      <w:r w:rsidRPr="003527D5">
        <w:rPr>
          <w:rFonts w:ascii="Times New Roman" w:eastAsia="Times New Roman" w:hAnsi="Times New Roman" w:cs="Times New Roman"/>
          <w:b/>
          <w:bCs/>
          <w:kern w:val="0"/>
          <w:sz w:val="24"/>
          <w:szCs w:val="24"/>
          <w:lang w:eastAsia="pl-PL"/>
        </w:rPr>
        <w:t xml:space="preserve"> opartymi na AI.</w:t>
      </w:r>
    </w:p>
    <w:p w14:paraId="1015BED4" w14:textId="77777777" w:rsidR="00496B41" w:rsidRDefault="00496B41" w:rsidP="00496B41">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496B41">
        <w:rPr>
          <w:rFonts w:ascii="Times New Roman" w:eastAsia="Times New Roman" w:hAnsi="Times New Roman" w:cs="Times New Roman"/>
          <w:b/>
          <w:bCs/>
          <w:kern w:val="0"/>
          <w:sz w:val="24"/>
          <w:szCs w:val="24"/>
          <w:lang w:eastAsia="pl-PL"/>
        </w:rPr>
        <w:t>OBSZARY WSPARCIA</w:t>
      </w:r>
    </w:p>
    <w:p w14:paraId="71E718F6" w14:textId="4C93F8B7" w:rsidR="00496B41" w:rsidRDefault="00496B41" w:rsidP="00496B41">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496B41">
        <w:rPr>
          <w:rFonts w:ascii="Times New Roman" w:eastAsia="Times New Roman" w:hAnsi="Times New Roman" w:cs="Times New Roman"/>
          <w:kern w:val="0"/>
          <w:sz w:val="24"/>
          <w:szCs w:val="24"/>
          <w:lang w:eastAsia="pl-PL"/>
        </w:rPr>
        <w:t xml:space="preserve">Istotą warsztatów AI jest kwestia pełnego wykorzystania dostępnych na rynku narzędzi, oraz łączenie ich potencjału. Podstawowym celem warsztatów jest indywidualne podejście i nauczenie automatyzacji powtarzalnych procesów które zajmują nam większość czasu. Czas ten może zostać wykorzystany na procesy kreatywne lub na czas z najbliższymi! AI nie tylko oszczędza nasz czas lecz </w:t>
      </w:r>
      <w:r w:rsidR="003527D5" w:rsidRPr="00496B41">
        <w:rPr>
          <w:rFonts w:ascii="Times New Roman" w:eastAsia="Times New Roman" w:hAnsi="Times New Roman" w:cs="Times New Roman"/>
          <w:kern w:val="0"/>
          <w:sz w:val="24"/>
          <w:szCs w:val="24"/>
          <w:lang w:eastAsia="pl-PL"/>
        </w:rPr>
        <w:t>również</w:t>
      </w:r>
      <w:r w:rsidRPr="00496B41">
        <w:rPr>
          <w:rFonts w:ascii="Times New Roman" w:eastAsia="Times New Roman" w:hAnsi="Times New Roman" w:cs="Times New Roman"/>
          <w:kern w:val="0"/>
          <w:sz w:val="24"/>
          <w:szCs w:val="24"/>
          <w:lang w:eastAsia="pl-PL"/>
        </w:rPr>
        <w:t xml:space="preserve"> zwiększa efektywność procesów “wyrzucanych” na zewnątrz firmy, ale również i udoskonala wewnętrzne procesy w firmie.</w:t>
      </w:r>
    </w:p>
    <w:p w14:paraId="1912D652" w14:textId="77777777" w:rsidR="00496B41" w:rsidRPr="00496B41" w:rsidRDefault="00496B41" w:rsidP="00496B41">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496B41">
        <w:rPr>
          <w:rFonts w:ascii="Times New Roman" w:eastAsia="Times New Roman" w:hAnsi="Times New Roman" w:cs="Times New Roman"/>
          <w:kern w:val="0"/>
          <w:sz w:val="24"/>
          <w:szCs w:val="24"/>
          <w:lang w:eastAsia="pl-PL"/>
        </w:rPr>
        <w:t xml:space="preserve">Usługi, które oferujemy, łączą się w spójne pakiety, które zapewniają holistyczną obsługę i wsparcie. Nasza współpraca rozpoczyna się od diagnozy obszarów wymagających wzmocnienia w firmie, diagnozy luk </w:t>
      </w:r>
      <w:r w:rsidRPr="00496B41">
        <w:rPr>
          <w:rFonts w:ascii="Times New Roman" w:eastAsia="Times New Roman" w:hAnsi="Times New Roman" w:cs="Times New Roman"/>
          <w:kern w:val="0"/>
          <w:sz w:val="24"/>
          <w:szCs w:val="24"/>
          <w:lang w:eastAsia="pl-PL"/>
        </w:rPr>
        <w:lastRenderedPageBreak/>
        <w:t>kompetencyjnych i analizy potrzeb przedsiębiorstwa. Dzięki temu jesteśmy w stanie wybrać konkretne obszary, w których Twoja firma wymaga naszego wsparcia.</w:t>
      </w:r>
    </w:p>
    <w:p w14:paraId="1C12FB58" w14:textId="77777777" w:rsidR="00AE0250" w:rsidRDefault="00AE0250" w:rsidP="00496B41">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p>
    <w:p w14:paraId="6A6708FF" w14:textId="70C6F787" w:rsidR="00496B41" w:rsidRDefault="00496B41" w:rsidP="00496B41">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496B41">
        <w:rPr>
          <w:rFonts w:ascii="Times New Roman" w:eastAsia="Times New Roman" w:hAnsi="Times New Roman" w:cs="Times New Roman"/>
          <w:b/>
          <w:bCs/>
          <w:kern w:val="0"/>
          <w:sz w:val="24"/>
          <w:szCs w:val="24"/>
          <w:lang w:eastAsia="pl-PL"/>
        </w:rPr>
        <w:t>OBSZARY, W KTÓRYCH AI MOŻE WESPRZEĆ TWOJE PRZEDSIĘBIORSTWO</w:t>
      </w:r>
    </w:p>
    <w:p w14:paraId="799DCA63"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Automatyzacja </w:t>
      </w:r>
    </w:p>
    <w:p w14:paraId="538839E8"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Kreatywne planowanie </w:t>
      </w:r>
    </w:p>
    <w:p w14:paraId="04E12C38"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Procesy firmowe</w:t>
      </w:r>
    </w:p>
    <w:p w14:paraId="65D066B7"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Zarządzanie zespołem </w:t>
      </w:r>
    </w:p>
    <w:p w14:paraId="405079C3"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Oszczędność czasu </w:t>
      </w:r>
    </w:p>
    <w:p w14:paraId="35290DF3"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Rekrutacja Zmiana w warunkach rynkowych </w:t>
      </w:r>
    </w:p>
    <w:p w14:paraId="6D979BA6"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Planowanie nowych procesów w firmie </w:t>
      </w:r>
    </w:p>
    <w:p w14:paraId="0ED1C729"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Ulepszanie procesów </w:t>
      </w:r>
    </w:p>
    <w:p w14:paraId="6DFDC36A"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Marketing </w:t>
      </w:r>
    </w:p>
    <w:p w14:paraId="323D035D" w14:textId="77777777" w:rsidR="003527D5" w:rsidRDefault="00496B41"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 xml:space="preserve">Strategia biznesowa </w:t>
      </w:r>
    </w:p>
    <w:p w14:paraId="574FCAC5" w14:textId="6F73EE9A" w:rsidR="00137261" w:rsidRPr="003527D5" w:rsidRDefault="00643D4C" w:rsidP="003527D5">
      <w:pPr>
        <w:pStyle w:val="Akapitzlist"/>
        <w:numPr>
          <w:ilvl w:val="0"/>
          <w:numId w:val="48"/>
        </w:numPr>
        <w:suppressAutoHyphens w:val="0"/>
        <w:autoSpaceDN/>
        <w:spacing w:before="100" w:beforeAutospacing="1" w:after="100" w:afterAutospacing="1" w:line="240" w:lineRule="auto"/>
        <w:textAlignment w:val="auto"/>
        <w:rPr>
          <w:rFonts w:ascii="Times New Roman" w:hAnsi="Times New Roman"/>
          <w:kern w:val="0"/>
          <w:sz w:val="24"/>
          <w:szCs w:val="24"/>
        </w:rPr>
      </w:pPr>
      <w:r w:rsidRPr="003527D5">
        <w:rPr>
          <w:rFonts w:ascii="Times New Roman" w:hAnsi="Times New Roman"/>
          <w:kern w:val="0"/>
          <w:sz w:val="24"/>
          <w:szCs w:val="24"/>
        </w:rPr>
        <w:t>T</w:t>
      </w:r>
      <w:r w:rsidR="00496B41" w:rsidRPr="003527D5">
        <w:rPr>
          <w:rFonts w:ascii="Times New Roman" w:hAnsi="Times New Roman"/>
          <w:kern w:val="0"/>
          <w:sz w:val="24"/>
          <w:szCs w:val="24"/>
        </w:rPr>
        <w:t>worzenie treści</w:t>
      </w:r>
    </w:p>
    <w:p w14:paraId="7211858B" w14:textId="77777777" w:rsidR="00137261" w:rsidRDefault="00137261" w:rsidP="00BB4D1C">
      <w:pPr>
        <w:widowControl/>
        <w:autoSpaceDN/>
        <w:spacing w:after="120" w:line="240" w:lineRule="auto"/>
        <w:textAlignment w:val="auto"/>
        <w:rPr>
          <w:rFonts w:ascii="TheSeasons-Reg" w:hAnsi="TheSeasons-Reg" w:cs="TheSeasons-Reg"/>
          <w:color w:val="FFFFFF"/>
          <w:kern w:val="0"/>
          <w:sz w:val="20"/>
          <w:szCs w:val="20"/>
        </w:rPr>
      </w:pPr>
    </w:p>
    <w:p w14:paraId="0BA604DA" w14:textId="3B4C9F50" w:rsidR="00D234BB" w:rsidRPr="003527D5" w:rsidRDefault="00E337C6" w:rsidP="00BB4D1C">
      <w:pPr>
        <w:widowControl/>
        <w:autoSpaceDN/>
        <w:spacing w:after="120" w:line="240" w:lineRule="auto"/>
        <w:textAlignment w:val="auto"/>
        <w:rPr>
          <w:rFonts w:ascii="Arial" w:hAnsi="Arial" w:cs="Arial"/>
          <w:b/>
          <w:bCs/>
          <w:color w:val="833C0B" w:themeColor="accent2" w:themeShade="80"/>
          <w:kern w:val="0"/>
          <w:sz w:val="23"/>
          <w:szCs w:val="23"/>
        </w:rPr>
      </w:pPr>
      <w:r w:rsidRPr="003527D5">
        <w:rPr>
          <w:rFonts w:ascii="Arial" w:hAnsi="Arial" w:cs="Arial"/>
          <w:b/>
          <w:bCs/>
          <w:color w:val="833C0B" w:themeColor="accent2" w:themeShade="80"/>
          <w:kern w:val="0"/>
          <w:sz w:val="23"/>
          <w:szCs w:val="23"/>
        </w:rPr>
        <w:t xml:space="preserve">Oprócz ogłoszonych szkoleń realizujemy również </w:t>
      </w:r>
      <w:r w:rsidR="00D234BB" w:rsidRPr="003527D5">
        <w:rPr>
          <w:rFonts w:ascii="Arial" w:hAnsi="Arial" w:cs="Arial"/>
          <w:b/>
          <w:bCs/>
          <w:color w:val="833C0B" w:themeColor="accent2" w:themeShade="80"/>
          <w:kern w:val="0"/>
          <w:sz w:val="23"/>
          <w:szCs w:val="23"/>
        </w:rPr>
        <w:t xml:space="preserve">szkolenia dedykowane </w:t>
      </w:r>
      <w:r w:rsidR="00912482" w:rsidRPr="003527D5">
        <w:rPr>
          <w:rFonts w:ascii="Arial" w:hAnsi="Arial" w:cs="Arial"/>
          <w:b/>
          <w:bCs/>
          <w:color w:val="833C0B" w:themeColor="accent2" w:themeShade="80"/>
          <w:kern w:val="0"/>
          <w:sz w:val="23"/>
          <w:szCs w:val="23"/>
        </w:rPr>
        <w:t>/</w:t>
      </w:r>
      <w:r w:rsidR="00021E07" w:rsidRPr="003527D5">
        <w:rPr>
          <w:rFonts w:ascii="Arial" w:hAnsi="Arial" w:cs="Arial"/>
          <w:b/>
          <w:bCs/>
          <w:color w:val="833C0B" w:themeColor="accent2" w:themeShade="80"/>
          <w:kern w:val="0"/>
          <w:sz w:val="23"/>
          <w:szCs w:val="23"/>
        </w:rPr>
        <w:t>integracyjne</w:t>
      </w:r>
      <w:r w:rsidRPr="003527D5">
        <w:rPr>
          <w:rFonts w:ascii="Arial" w:hAnsi="Arial" w:cs="Arial"/>
          <w:b/>
          <w:bCs/>
          <w:color w:val="833C0B" w:themeColor="accent2" w:themeShade="80"/>
          <w:kern w:val="0"/>
          <w:sz w:val="23"/>
          <w:szCs w:val="23"/>
        </w:rPr>
        <w:t xml:space="preserve"> dla firm/instytucji z zakresu prawa pracy, ZUS, podatki, BHP itp.</w:t>
      </w:r>
    </w:p>
    <w:p w14:paraId="5AB795FE" w14:textId="4EA8A195" w:rsidR="00E337C6" w:rsidRPr="003527D5"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b/>
          <w:bCs/>
          <w:color w:val="833C0B" w:themeColor="accent2" w:themeShade="80"/>
          <w:kern w:val="0"/>
          <w:sz w:val="23"/>
          <w:szCs w:val="23"/>
        </w:rPr>
      </w:pPr>
      <w:r w:rsidRPr="003527D5">
        <w:rPr>
          <w:rFonts w:ascii="Arial" w:hAnsi="Arial" w:cs="Arial"/>
          <w:b/>
          <w:bCs/>
          <w:color w:val="833C0B" w:themeColor="accent2" w:themeShade="80"/>
          <w:kern w:val="0"/>
          <w:sz w:val="23"/>
          <w:szCs w:val="23"/>
        </w:rPr>
        <w:t xml:space="preserve">Więcej informacji pod linkiem : </w:t>
      </w:r>
      <w:r w:rsidRPr="003527D5">
        <w:rPr>
          <w:b/>
          <w:bCs/>
          <w:color w:val="833C0B" w:themeColor="accent2" w:themeShade="80"/>
          <w:sz w:val="23"/>
          <w:szCs w:val="23"/>
        </w:rPr>
        <w:t xml:space="preserve"> </w:t>
      </w:r>
      <w:r w:rsidRPr="003527D5">
        <w:rPr>
          <w:rFonts w:ascii="Arial" w:hAnsi="Arial" w:cs="Arial"/>
          <w:b/>
          <w:bCs/>
          <w:color w:val="833C0B" w:themeColor="accent2" w:themeShade="80"/>
          <w:kern w:val="0"/>
          <w:sz w:val="23"/>
          <w:szCs w:val="23"/>
        </w:rPr>
        <w:t>https://szkolenia-css.pl/szkolenia-dedykowane/</w:t>
      </w:r>
      <w:r w:rsidR="00E337C6" w:rsidRPr="003527D5">
        <w:rPr>
          <w:rFonts w:ascii="Arial" w:hAnsi="Arial" w:cs="Arial"/>
          <w:b/>
          <w:bCs/>
          <w:color w:val="833C0B" w:themeColor="accent2" w:themeShade="80"/>
          <w:kern w:val="0"/>
          <w:sz w:val="23"/>
          <w:szCs w:val="23"/>
        </w:rPr>
        <w:br/>
      </w:r>
    </w:p>
    <w:p w14:paraId="7A9C1BC1" w14:textId="4B01502C" w:rsidR="00E337C6" w:rsidRPr="003527D5"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b/>
          <w:bCs/>
          <w:color w:val="833C0B" w:themeColor="accent2" w:themeShade="80"/>
          <w:kern w:val="0"/>
          <w:sz w:val="23"/>
          <w:szCs w:val="23"/>
        </w:rPr>
      </w:pPr>
      <w:r w:rsidRPr="003527D5">
        <w:rPr>
          <w:rFonts w:ascii="Arial" w:hAnsi="Arial" w:cs="Arial"/>
          <w:b/>
          <w:bCs/>
          <w:color w:val="833C0B" w:themeColor="accent2" w:themeShade="80"/>
          <w:kern w:val="0"/>
          <w:sz w:val="23"/>
          <w:szCs w:val="23"/>
        </w:rPr>
        <w:t>Konsultacje telefoniczne – bieżąca pomoc prawna z prawa pracy</w:t>
      </w:r>
    </w:p>
    <w:p w14:paraId="51E1B446" w14:textId="4A77C211" w:rsidR="00E337C6" w:rsidRPr="003527D5" w:rsidRDefault="00E337C6" w:rsidP="00021E07">
      <w:pPr>
        <w:shd w:val="clear" w:color="auto" w:fill="FFFFFF"/>
        <w:spacing w:after="0" w:line="240" w:lineRule="auto"/>
        <w:jc w:val="center"/>
        <w:rPr>
          <w:rFonts w:ascii="Arial" w:eastAsia="Times New Roman" w:hAnsi="Arial" w:cs="Arial"/>
          <w:b/>
          <w:bCs/>
          <w:color w:val="833C0B" w:themeColor="accent2" w:themeShade="80"/>
          <w:sz w:val="23"/>
          <w:szCs w:val="23"/>
          <w:lang w:eastAsia="pl-PL"/>
        </w:rPr>
      </w:pPr>
      <w:r w:rsidRPr="003527D5">
        <w:rPr>
          <w:rFonts w:ascii="Times New Roman" w:eastAsia="Times New Roman" w:hAnsi="Times New Roman" w:cs="Times New Roman"/>
          <w:b/>
          <w:bCs/>
          <w:color w:val="833C0B" w:themeColor="accent2" w:themeShade="80"/>
          <w:sz w:val="23"/>
          <w:szCs w:val="23"/>
          <w:lang w:eastAsia="pl-PL"/>
        </w:rPr>
        <w:t xml:space="preserve">Kontakt pod mailem </w:t>
      </w:r>
      <w:hyperlink r:id="rId10" w:history="1">
        <w:r w:rsidRPr="003527D5">
          <w:rPr>
            <w:rStyle w:val="Hipercze"/>
            <w:rFonts w:ascii="Times New Roman" w:eastAsia="Times New Roman" w:hAnsi="Times New Roman" w:cs="Times New Roman"/>
            <w:b/>
            <w:bCs/>
            <w:color w:val="833C0B" w:themeColor="accent2" w:themeShade="80"/>
            <w:sz w:val="23"/>
            <w:szCs w:val="23"/>
            <w:lang w:eastAsia="pl-PL"/>
          </w:rPr>
          <w:t>biuro@szkolenia-css.pl</w:t>
        </w:r>
      </w:hyperlink>
    </w:p>
    <w:p w14:paraId="5ACDB054" w14:textId="77777777" w:rsidR="00E337C6" w:rsidRPr="003527D5" w:rsidRDefault="00E337C6" w:rsidP="00021E07">
      <w:pPr>
        <w:shd w:val="clear" w:color="auto" w:fill="FFFFFF"/>
        <w:spacing w:after="0" w:line="240" w:lineRule="auto"/>
        <w:jc w:val="center"/>
        <w:rPr>
          <w:rFonts w:ascii="Arial" w:eastAsia="Times New Roman" w:hAnsi="Arial" w:cs="Arial"/>
          <w:b/>
          <w:bCs/>
          <w:color w:val="833C0B" w:themeColor="accent2" w:themeShade="80"/>
          <w:sz w:val="23"/>
          <w:szCs w:val="23"/>
          <w:lang w:eastAsia="pl-PL"/>
        </w:rPr>
      </w:pPr>
      <w:r w:rsidRPr="003527D5">
        <w:rPr>
          <w:rFonts w:ascii="Times New Roman" w:eastAsia="Times New Roman" w:hAnsi="Times New Roman" w:cs="Times New Roman"/>
          <w:b/>
          <w:bCs/>
          <w:color w:val="833C0B" w:themeColor="accent2" w:themeShade="80"/>
          <w:sz w:val="23"/>
          <w:szCs w:val="23"/>
          <w:lang w:eastAsia="pl-PL"/>
        </w:rPr>
        <w:t xml:space="preserve">oraz nr tel. </w:t>
      </w:r>
      <w:r w:rsidRPr="003527D5">
        <w:rPr>
          <w:rFonts w:ascii="Times New Roman" w:hAnsi="Times New Roman" w:cs="Times New Roman"/>
          <w:b/>
          <w:bCs/>
          <w:color w:val="833C0B" w:themeColor="accent2" w:themeShade="80"/>
          <w:sz w:val="23"/>
          <w:szCs w:val="23"/>
        </w:rPr>
        <w:t>722 211 771</w:t>
      </w:r>
      <w:r w:rsidRPr="003527D5">
        <w:rPr>
          <w:rFonts w:asciiTheme="minorHAnsi" w:hAnsiTheme="minorHAnsi" w:cstheme="minorHAnsi"/>
          <w:b/>
          <w:bCs/>
          <w:color w:val="833C0B" w:themeColor="accent2" w:themeShade="80"/>
          <w:sz w:val="23"/>
          <w:szCs w:val="23"/>
        </w:rPr>
        <w:t xml:space="preserve"> </w:t>
      </w:r>
      <w:r w:rsidRPr="003527D5">
        <w:rPr>
          <w:rFonts w:ascii="Times New Roman" w:eastAsia="Times New Roman" w:hAnsi="Times New Roman" w:cs="Times New Roman"/>
          <w:b/>
          <w:bCs/>
          <w:color w:val="833C0B" w:themeColor="accent2" w:themeShade="80"/>
          <w:sz w:val="23"/>
          <w:szCs w:val="23"/>
          <w:lang w:eastAsia="pl-PL"/>
        </w:rPr>
        <w:t xml:space="preserve">  lub 721 649 991</w:t>
      </w: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07D2CFD9" w:rsidR="00E906D3" w:rsidRDefault="00E337C6" w:rsidP="00922FC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TheSeasons-Reg">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9816E1"/>
    <w:multiLevelType w:val="hybridMultilevel"/>
    <w:tmpl w:val="C638C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F21A12"/>
    <w:multiLevelType w:val="hybridMultilevel"/>
    <w:tmpl w:val="A5120BFE"/>
    <w:lvl w:ilvl="0" w:tplc="87FC4D7E">
      <w:start w:val="1"/>
      <w:numFmt w:val="bullet"/>
      <w:lvlText w:val=""/>
      <w:lvlJc w:val="left"/>
      <w:pPr>
        <w:ind w:left="720" w:hanging="360"/>
      </w:pPr>
      <w:rPr>
        <w:rFonts w:ascii="Wingdings" w:hAnsi="Wingdings" w:hint="default"/>
        <w:color w:val="833C0B"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1"/>
  </w:num>
  <w:num w:numId="3" w16cid:durableId="261382043">
    <w:abstractNumId w:val="30"/>
  </w:num>
  <w:num w:numId="4" w16cid:durableId="1520777818">
    <w:abstractNumId w:val="25"/>
  </w:num>
  <w:num w:numId="5" w16cid:durableId="1095517474">
    <w:abstractNumId w:val="22"/>
  </w:num>
  <w:num w:numId="6" w16cid:durableId="503279571">
    <w:abstractNumId w:val="40"/>
  </w:num>
  <w:num w:numId="7" w16cid:durableId="943683199">
    <w:abstractNumId w:val="36"/>
  </w:num>
  <w:num w:numId="8" w16cid:durableId="1685938094">
    <w:abstractNumId w:val="46"/>
  </w:num>
  <w:num w:numId="9" w16cid:durableId="1711299630">
    <w:abstractNumId w:val="37"/>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5"/>
  </w:num>
  <w:num w:numId="17" w16cid:durableId="1045565260">
    <w:abstractNumId w:val="34"/>
  </w:num>
  <w:num w:numId="18" w16cid:durableId="134224124">
    <w:abstractNumId w:val="33"/>
  </w:num>
  <w:num w:numId="19" w16cid:durableId="1459493326">
    <w:abstractNumId w:val="45"/>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8"/>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9"/>
  </w:num>
  <w:num w:numId="39" w16cid:durableId="648095139">
    <w:abstractNumId w:val="42"/>
  </w:num>
  <w:num w:numId="40" w16cid:durableId="1921064071">
    <w:abstractNumId w:val="19"/>
  </w:num>
  <w:num w:numId="41" w16cid:durableId="618998675">
    <w:abstractNumId w:val="31"/>
  </w:num>
  <w:num w:numId="42" w16cid:durableId="862520571">
    <w:abstractNumId w:val="32"/>
  </w:num>
  <w:num w:numId="43" w16cid:durableId="1237669279">
    <w:abstractNumId w:val="43"/>
  </w:num>
  <w:num w:numId="44" w16cid:durableId="1791053063">
    <w:abstractNumId w:val="17"/>
  </w:num>
  <w:num w:numId="45" w16cid:durableId="945769079">
    <w:abstractNumId w:val="18"/>
  </w:num>
  <w:num w:numId="46" w16cid:durableId="49614998">
    <w:abstractNumId w:val="27"/>
  </w:num>
  <w:num w:numId="47" w16cid:durableId="1418402489">
    <w:abstractNumId w:val="16"/>
  </w:num>
  <w:num w:numId="48" w16cid:durableId="10774412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7M2EyJ70UXd5HPctC3GmeR2LriSCzbOouU6XEZOGhEY6qYz1xp5AcaIEhnvXSqce8/ZwGRZgiwi9uQCRhkqPPQ==" w:salt="xiDBok4Ny978LVwCiWIvC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8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5D71"/>
    <w:rsid w:val="000E6408"/>
    <w:rsid w:val="00102564"/>
    <w:rsid w:val="00104A51"/>
    <w:rsid w:val="001070DB"/>
    <w:rsid w:val="00111385"/>
    <w:rsid w:val="00137261"/>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2E57"/>
    <w:rsid w:val="001C5E80"/>
    <w:rsid w:val="001D2244"/>
    <w:rsid w:val="001E239A"/>
    <w:rsid w:val="001E505F"/>
    <w:rsid w:val="001F58D0"/>
    <w:rsid w:val="001F6B52"/>
    <w:rsid w:val="0020035E"/>
    <w:rsid w:val="002051DC"/>
    <w:rsid w:val="00206755"/>
    <w:rsid w:val="00206FFF"/>
    <w:rsid w:val="002078C8"/>
    <w:rsid w:val="0021245F"/>
    <w:rsid w:val="00224F22"/>
    <w:rsid w:val="002264A3"/>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774C0"/>
    <w:rsid w:val="00284C10"/>
    <w:rsid w:val="0029369C"/>
    <w:rsid w:val="00296CCC"/>
    <w:rsid w:val="002A2D05"/>
    <w:rsid w:val="002A4985"/>
    <w:rsid w:val="002A7703"/>
    <w:rsid w:val="002B2BAB"/>
    <w:rsid w:val="002B30E7"/>
    <w:rsid w:val="002B3C27"/>
    <w:rsid w:val="002B4780"/>
    <w:rsid w:val="002B580B"/>
    <w:rsid w:val="002C4B80"/>
    <w:rsid w:val="002C63E9"/>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27D5"/>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62A"/>
    <w:rsid w:val="00415626"/>
    <w:rsid w:val="00416541"/>
    <w:rsid w:val="004178C7"/>
    <w:rsid w:val="00417BBB"/>
    <w:rsid w:val="00420A80"/>
    <w:rsid w:val="00431CC6"/>
    <w:rsid w:val="00446F4B"/>
    <w:rsid w:val="00451EF7"/>
    <w:rsid w:val="00452531"/>
    <w:rsid w:val="0046051C"/>
    <w:rsid w:val="00463018"/>
    <w:rsid w:val="00463082"/>
    <w:rsid w:val="004632EB"/>
    <w:rsid w:val="00466A85"/>
    <w:rsid w:val="004706B3"/>
    <w:rsid w:val="004707C5"/>
    <w:rsid w:val="00472010"/>
    <w:rsid w:val="00473D51"/>
    <w:rsid w:val="00474D74"/>
    <w:rsid w:val="00482328"/>
    <w:rsid w:val="0048299D"/>
    <w:rsid w:val="0049403C"/>
    <w:rsid w:val="00494C13"/>
    <w:rsid w:val="00496090"/>
    <w:rsid w:val="004960EC"/>
    <w:rsid w:val="00496B41"/>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A5576"/>
    <w:rsid w:val="005B0FD7"/>
    <w:rsid w:val="005B1A78"/>
    <w:rsid w:val="005B39DE"/>
    <w:rsid w:val="005B3B2A"/>
    <w:rsid w:val="005B64A8"/>
    <w:rsid w:val="005C3F3A"/>
    <w:rsid w:val="005C3F5C"/>
    <w:rsid w:val="005D0C8B"/>
    <w:rsid w:val="005D5BCF"/>
    <w:rsid w:val="005E7688"/>
    <w:rsid w:val="005F6EF6"/>
    <w:rsid w:val="0061113B"/>
    <w:rsid w:val="006178F2"/>
    <w:rsid w:val="00617BB9"/>
    <w:rsid w:val="00621A1B"/>
    <w:rsid w:val="00622081"/>
    <w:rsid w:val="00625BB7"/>
    <w:rsid w:val="006261B7"/>
    <w:rsid w:val="006375DC"/>
    <w:rsid w:val="00637C85"/>
    <w:rsid w:val="00643D4C"/>
    <w:rsid w:val="00644EFF"/>
    <w:rsid w:val="00646339"/>
    <w:rsid w:val="00647852"/>
    <w:rsid w:val="0065105A"/>
    <w:rsid w:val="00664AB7"/>
    <w:rsid w:val="00665B82"/>
    <w:rsid w:val="00666433"/>
    <w:rsid w:val="0066686E"/>
    <w:rsid w:val="0067433F"/>
    <w:rsid w:val="0067470E"/>
    <w:rsid w:val="006777C5"/>
    <w:rsid w:val="00680FE6"/>
    <w:rsid w:val="00682402"/>
    <w:rsid w:val="00693F04"/>
    <w:rsid w:val="00694685"/>
    <w:rsid w:val="00697803"/>
    <w:rsid w:val="006A2778"/>
    <w:rsid w:val="006B100F"/>
    <w:rsid w:val="006B2290"/>
    <w:rsid w:val="006B63AE"/>
    <w:rsid w:val="006B7C94"/>
    <w:rsid w:val="006C0E3A"/>
    <w:rsid w:val="006C1B9D"/>
    <w:rsid w:val="006C33C3"/>
    <w:rsid w:val="006C527F"/>
    <w:rsid w:val="006C5D06"/>
    <w:rsid w:val="006D059B"/>
    <w:rsid w:val="006D0ECD"/>
    <w:rsid w:val="006D2D2A"/>
    <w:rsid w:val="006E1477"/>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5572"/>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C46DA"/>
    <w:rsid w:val="007D00B4"/>
    <w:rsid w:val="007D060D"/>
    <w:rsid w:val="007D2BBB"/>
    <w:rsid w:val="007D4394"/>
    <w:rsid w:val="007D50EE"/>
    <w:rsid w:val="007E3663"/>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A40A3"/>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41BA"/>
    <w:rsid w:val="009069C4"/>
    <w:rsid w:val="00910B32"/>
    <w:rsid w:val="00912482"/>
    <w:rsid w:val="00912C05"/>
    <w:rsid w:val="009201D4"/>
    <w:rsid w:val="00922FCA"/>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50A"/>
    <w:rsid w:val="009B0BBC"/>
    <w:rsid w:val="009B355D"/>
    <w:rsid w:val="009B3A82"/>
    <w:rsid w:val="009B3B99"/>
    <w:rsid w:val="009B52E5"/>
    <w:rsid w:val="009C0EB8"/>
    <w:rsid w:val="009C2526"/>
    <w:rsid w:val="009C3E61"/>
    <w:rsid w:val="009E0E90"/>
    <w:rsid w:val="009E7D64"/>
    <w:rsid w:val="009F275A"/>
    <w:rsid w:val="009F6267"/>
    <w:rsid w:val="00A019ED"/>
    <w:rsid w:val="00A13D08"/>
    <w:rsid w:val="00A23521"/>
    <w:rsid w:val="00A26CE9"/>
    <w:rsid w:val="00A315D1"/>
    <w:rsid w:val="00A323DF"/>
    <w:rsid w:val="00A33CFD"/>
    <w:rsid w:val="00A40400"/>
    <w:rsid w:val="00A44235"/>
    <w:rsid w:val="00A45382"/>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5B06"/>
    <w:rsid w:val="00AA6369"/>
    <w:rsid w:val="00AB5F39"/>
    <w:rsid w:val="00AB667D"/>
    <w:rsid w:val="00AC6CA6"/>
    <w:rsid w:val="00AD0133"/>
    <w:rsid w:val="00AD5AC7"/>
    <w:rsid w:val="00AE0250"/>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4D1C"/>
    <w:rsid w:val="00BB5369"/>
    <w:rsid w:val="00BB6885"/>
    <w:rsid w:val="00BC43A6"/>
    <w:rsid w:val="00BD16E1"/>
    <w:rsid w:val="00BD58AB"/>
    <w:rsid w:val="00BD6DA1"/>
    <w:rsid w:val="00BD7137"/>
    <w:rsid w:val="00BD7F61"/>
    <w:rsid w:val="00BE198E"/>
    <w:rsid w:val="00BE19E5"/>
    <w:rsid w:val="00BE207D"/>
    <w:rsid w:val="00BE289A"/>
    <w:rsid w:val="00BE31AA"/>
    <w:rsid w:val="00BE66BD"/>
    <w:rsid w:val="00BF4EDE"/>
    <w:rsid w:val="00BF7713"/>
    <w:rsid w:val="00C0493C"/>
    <w:rsid w:val="00C06724"/>
    <w:rsid w:val="00C07FB1"/>
    <w:rsid w:val="00C128A0"/>
    <w:rsid w:val="00C15854"/>
    <w:rsid w:val="00C201EA"/>
    <w:rsid w:val="00C2616A"/>
    <w:rsid w:val="00C35427"/>
    <w:rsid w:val="00C36199"/>
    <w:rsid w:val="00C4233D"/>
    <w:rsid w:val="00C43084"/>
    <w:rsid w:val="00C43402"/>
    <w:rsid w:val="00C46A3F"/>
    <w:rsid w:val="00C50289"/>
    <w:rsid w:val="00C502AF"/>
    <w:rsid w:val="00C50ADD"/>
    <w:rsid w:val="00C50EE2"/>
    <w:rsid w:val="00C518F4"/>
    <w:rsid w:val="00C540DE"/>
    <w:rsid w:val="00C54A5D"/>
    <w:rsid w:val="00C56B33"/>
    <w:rsid w:val="00C606B4"/>
    <w:rsid w:val="00C627E1"/>
    <w:rsid w:val="00C637DF"/>
    <w:rsid w:val="00C70E70"/>
    <w:rsid w:val="00C71BD9"/>
    <w:rsid w:val="00C72093"/>
    <w:rsid w:val="00C72453"/>
    <w:rsid w:val="00C74F6B"/>
    <w:rsid w:val="00C753E6"/>
    <w:rsid w:val="00C821DD"/>
    <w:rsid w:val="00C83711"/>
    <w:rsid w:val="00C8537D"/>
    <w:rsid w:val="00C90EE3"/>
    <w:rsid w:val="00C93C1E"/>
    <w:rsid w:val="00C94E13"/>
    <w:rsid w:val="00C965C2"/>
    <w:rsid w:val="00C970D3"/>
    <w:rsid w:val="00CA100F"/>
    <w:rsid w:val="00CA455F"/>
    <w:rsid w:val="00CA64FA"/>
    <w:rsid w:val="00CA707C"/>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6F5"/>
    <w:rsid w:val="00DD0BCE"/>
    <w:rsid w:val="00DD16E7"/>
    <w:rsid w:val="00DD2644"/>
    <w:rsid w:val="00DD34B9"/>
    <w:rsid w:val="00DD35EF"/>
    <w:rsid w:val="00DD583F"/>
    <w:rsid w:val="00DE29DB"/>
    <w:rsid w:val="00DE36ED"/>
    <w:rsid w:val="00DE41E1"/>
    <w:rsid w:val="00DF116F"/>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39E5"/>
    <w:rsid w:val="00EF48E0"/>
    <w:rsid w:val="00EF58A2"/>
    <w:rsid w:val="00EF747B"/>
    <w:rsid w:val="00EF794D"/>
    <w:rsid w:val="00F01994"/>
    <w:rsid w:val="00F01AA2"/>
    <w:rsid w:val="00F030C3"/>
    <w:rsid w:val="00F054DA"/>
    <w:rsid w:val="00F0716E"/>
    <w:rsid w:val="00F07AFE"/>
    <w:rsid w:val="00F114B2"/>
    <w:rsid w:val="00F16DE1"/>
    <w:rsid w:val="00F27373"/>
    <w:rsid w:val="00F31ECB"/>
    <w:rsid w:val="00F326B5"/>
    <w:rsid w:val="00F33F90"/>
    <w:rsid w:val="00F3564E"/>
    <w:rsid w:val="00F36D67"/>
    <w:rsid w:val="00F406C3"/>
    <w:rsid w:val="00F42B36"/>
    <w:rsid w:val="00F43239"/>
    <w:rsid w:val="00F43F61"/>
    <w:rsid w:val="00F43FF0"/>
    <w:rsid w:val="00F446C5"/>
    <w:rsid w:val="00F534CF"/>
    <w:rsid w:val="00F54F37"/>
    <w:rsid w:val="00F62CB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paragraph" w:customStyle="1" w:styleId="Body3">
    <w:name w:val="Body 3"/>
    <w:basedOn w:val="Normalny"/>
    <w:rsid w:val="00922FCA"/>
    <w:pPr>
      <w:widowControl/>
      <w:suppressAutoHyphens w:val="0"/>
      <w:autoSpaceDN/>
      <w:spacing w:after="140" w:line="288" w:lineRule="auto"/>
      <w:ind w:left="2041"/>
      <w:jc w:val="both"/>
      <w:textAlignment w:val="auto"/>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882">
      <w:bodyDiv w:val="1"/>
      <w:marLeft w:val="0"/>
      <w:marRight w:val="0"/>
      <w:marTop w:val="0"/>
      <w:marBottom w:val="0"/>
      <w:divBdr>
        <w:top w:val="none" w:sz="0" w:space="0" w:color="auto"/>
        <w:left w:val="none" w:sz="0" w:space="0" w:color="auto"/>
        <w:bottom w:val="none" w:sz="0" w:space="0" w:color="auto"/>
        <w:right w:val="none" w:sz="0" w:space="0" w:color="auto"/>
      </w:divBdr>
      <w:divsChild>
        <w:div w:id="1271821774">
          <w:marLeft w:val="0"/>
          <w:marRight w:val="0"/>
          <w:marTop w:val="0"/>
          <w:marBottom w:val="0"/>
          <w:divBdr>
            <w:top w:val="none" w:sz="0" w:space="0" w:color="auto"/>
            <w:left w:val="none" w:sz="0" w:space="0" w:color="auto"/>
            <w:bottom w:val="none" w:sz="0" w:space="0" w:color="auto"/>
            <w:right w:val="none" w:sz="0" w:space="0" w:color="auto"/>
          </w:divBdr>
        </w:div>
      </w:divsChild>
    </w:div>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76291605">
      <w:bodyDiv w:val="1"/>
      <w:marLeft w:val="0"/>
      <w:marRight w:val="0"/>
      <w:marTop w:val="0"/>
      <w:marBottom w:val="0"/>
      <w:divBdr>
        <w:top w:val="none" w:sz="0" w:space="0" w:color="auto"/>
        <w:left w:val="none" w:sz="0" w:space="0" w:color="auto"/>
        <w:bottom w:val="none" w:sz="0" w:space="0" w:color="auto"/>
        <w:right w:val="none" w:sz="0" w:space="0" w:color="auto"/>
      </w:divBdr>
      <w:divsChild>
        <w:div w:id="162286340">
          <w:marLeft w:val="0"/>
          <w:marRight w:val="0"/>
          <w:marTop w:val="0"/>
          <w:marBottom w:val="0"/>
          <w:divBdr>
            <w:top w:val="none" w:sz="0" w:space="0" w:color="auto"/>
            <w:left w:val="none" w:sz="0" w:space="0" w:color="auto"/>
            <w:bottom w:val="none" w:sz="0" w:space="0" w:color="auto"/>
            <w:right w:val="none" w:sz="0" w:space="0" w:color="auto"/>
          </w:divBdr>
        </w:div>
      </w:divsChild>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18691764">
      <w:bodyDiv w:val="1"/>
      <w:marLeft w:val="0"/>
      <w:marRight w:val="0"/>
      <w:marTop w:val="0"/>
      <w:marBottom w:val="0"/>
      <w:divBdr>
        <w:top w:val="none" w:sz="0" w:space="0" w:color="auto"/>
        <w:left w:val="none" w:sz="0" w:space="0" w:color="auto"/>
        <w:bottom w:val="none" w:sz="0" w:space="0" w:color="auto"/>
        <w:right w:val="none" w:sz="0" w:space="0" w:color="auto"/>
      </w:divBdr>
      <w:divsChild>
        <w:div w:id="1370301426">
          <w:marLeft w:val="0"/>
          <w:marRight w:val="0"/>
          <w:marTop w:val="0"/>
          <w:marBottom w:val="0"/>
          <w:divBdr>
            <w:top w:val="none" w:sz="0" w:space="0" w:color="auto"/>
            <w:left w:val="none" w:sz="0" w:space="0" w:color="auto"/>
            <w:bottom w:val="none" w:sz="0" w:space="0" w:color="auto"/>
            <w:right w:val="none" w:sz="0" w:space="0" w:color="auto"/>
          </w:divBdr>
        </w:div>
      </w:divsChild>
    </w:div>
    <w:div w:id="164173787">
      <w:bodyDiv w:val="1"/>
      <w:marLeft w:val="0"/>
      <w:marRight w:val="0"/>
      <w:marTop w:val="0"/>
      <w:marBottom w:val="0"/>
      <w:divBdr>
        <w:top w:val="none" w:sz="0" w:space="0" w:color="auto"/>
        <w:left w:val="none" w:sz="0" w:space="0" w:color="auto"/>
        <w:bottom w:val="none" w:sz="0" w:space="0" w:color="auto"/>
        <w:right w:val="none" w:sz="0" w:space="0" w:color="auto"/>
      </w:divBdr>
      <w:divsChild>
        <w:div w:id="1800882091">
          <w:marLeft w:val="0"/>
          <w:marRight w:val="0"/>
          <w:marTop w:val="0"/>
          <w:marBottom w:val="0"/>
          <w:divBdr>
            <w:top w:val="none" w:sz="0" w:space="0" w:color="auto"/>
            <w:left w:val="none" w:sz="0" w:space="0" w:color="auto"/>
            <w:bottom w:val="none" w:sz="0" w:space="0" w:color="auto"/>
            <w:right w:val="none" w:sz="0" w:space="0" w:color="auto"/>
          </w:divBdr>
        </w:div>
      </w:divsChild>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373770272">
      <w:bodyDiv w:val="1"/>
      <w:marLeft w:val="0"/>
      <w:marRight w:val="0"/>
      <w:marTop w:val="0"/>
      <w:marBottom w:val="0"/>
      <w:divBdr>
        <w:top w:val="none" w:sz="0" w:space="0" w:color="auto"/>
        <w:left w:val="none" w:sz="0" w:space="0" w:color="auto"/>
        <w:bottom w:val="none" w:sz="0" w:space="0" w:color="auto"/>
        <w:right w:val="none" w:sz="0" w:space="0" w:color="auto"/>
      </w:divBdr>
      <w:divsChild>
        <w:div w:id="50736352">
          <w:marLeft w:val="0"/>
          <w:marRight w:val="0"/>
          <w:marTop w:val="0"/>
          <w:marBottom w:val="0"/>
          <w:divBdr>
            <w:top w:val="none" w:sz="0" w:space="0" w:color="auto"/>
            <w:left w:val="none" w:sz="0" w:space="0" w:color="auto"/>
            <w:bottom w:val="none" w:sz="0" w:space="0" w:color="auto"/>
            <w:right w:val="none" w:sz="0" w:space="0" w:color="auto"/>
          </w:divBdr>
        </w:div>
      </w:divsChild>
    </w:div>
    <w:div w:id="407313058">
      <w:bodyDiv w:val="1"/>
      <w:marLeft w:val="0"/>
      <w:marRight w:val="0"/>
      <w:marTop w:val="0"/>
      <w:marBottom w:val="0"/>
      <w:divBdr>
        <w:top w:val="none" w:sz="0" w:space="0" w:color="auto"/>
        <w:left w:val="none" w:sz="0" w:space="0" w:color="auto"/>
        <w:bottom w:val="none" w:sz="0" w:space="0" w:color="auto"/>
        <w:right w:val="none" w:sz="0" w:space="0" w:color="auto"/>
      </w:divBdr>
      <w:divsChild>
        <w:div w:id="204299167">
          <w:marLeft w:val="0"/>
          <w:marRight w:val="0"/>
          <w:marTop w:val="0"/>
          <w:marBottom w:val="0"/>
          <w:divBdr>
            <w:top w:val="none" w:sz="0" w:space="0" w:color="auto"/>
            <w:left w:val="none" w:sz="0" w:space="0" w:color="auto"/>
            <w:bottom w:val="none" w:sz="0" w:space="0" w:color="auto"/>
            <w:right w:val="none" w:sz="0" w:space="0" w:color="auto"/>
          </w:divBdr>
        </w:div>
      </w:divsChild>
    </w:div>
    <w:div w:id="418797558">
      <w:bodyDiv w:val="1"/>
      <w:marLeft w:val="0"/>
      <w:marRight w:val="0"/>
      <w:marTop w:val="0"/>
      <w:marBottom w:val="0"/>
      <w:divBdr>
        <w:top w:val="none" w:sz="0" w:space="0" w:color="auto"/>
        <w:left w:val="none" w:sz="0" w:space="0" w:color="auto"/>
        <w:bottom w:val="none" w:sz="0" w:space="0" w:color="auto"/>
        <w:right w:val="none" w:sz="0" w:space="0" w:color="auto"/>
      </w:divBdr>
      <w:divsChild>
        <w:div w:id="2101681481">
          <w:marLeft w:val="0"/>
          <w:marRight w:val="0"/>
          <w:marTop w:val="0"/>
          <w:marBottom w:val="0"/>
          <w:divBdr>
            <w:top w:val="none" w:sz="0" w:space="0" w:color="auto"/>
            <w:left w:val="none" w:sz="0" w:space="0" w:color="auto"/>
            <w:bottom w:val="none" w:sz="0" w:space="0" w:color="auto"/>
            <w:right w:val="none" w:sz="0" w:space="0" w:color="auto"/>
          </w:divBdr>
        </w:div>
      </w:divsChild>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36759064">
      <w:bodyDiv w:val="1"/>
      <w:marLeft w:val="0"/>
      <w:marRight w:val="0"/>
      <w:marTop w:val="0"/>
      <w:marBottom w:val="0"/>
      <w:divBdr>
        <w:top w:val="none" w:sz="0" w:space="0" w:color="auto"/>
        <w:left w:val="none" w:sz="0" w:space="0" w:color="auto"/>
        <w:bottom w:val="none" w:sz="0" w:space="0" w:color="auto"/>
        <w:right w:val="none" w:sz="0" w:space="0" w:color="auto"/>
      </w:divBdr>
      <w:divsChild>
        <w:div w:id="290942384">
          <w:marLeft w:val="0"/>
          <w:marRight w:val="0"/>
          <w:marTop w:val="0"/>
          <w:marBottom w:val="0"/>
          <w:divBdr>
            <w:top w:val="none" w:sz="0" w:space="0" w:color="auto"/>
            <w:left w:val="none" w:sz="0" w:space="0" w:color="auto"/>
            <w:bottom w:val="none" w:sz="0" w:space="0" w:color="auto"/>
            <w:right w:val="none" w:sz="0" w:space="0" w:color="auto"/>
          </w:divBdr>
        </w:div>
      </w:divsChild>
    </w:div>
    <w:div w:id="484200921">
      <w:bodyDiv w:val="1"/>
      <w:marLeft w:val="0"/>
      <w:marRight w:val="0"/>
      <w:marTop w:val="0"/>
      <w:marBottom w:val="0"/>
      <w:divBdr>
        <w:top w:val="none" w:sz="0" w:space="0" w:color="auto"/>
        <w:left w:val="none" w:sz="0" w:space="0" w:color="auto"/>
        <w:bottom w:val="none" w:sz="0" w:space="0" w:color="auto"/>
        <w:right w:val="none" w:sz="0" w:space="0" w:color="auto"/>
      </w:divBdr>
      <w:divsChild>
        <w:div w:id="348215696">
          <w:marLeft w:val="0"/>
          <w:marRight w:val="0"/>
          <w:marTop w:val="0"/>
          <w:marBottom w:val="0"/>
          <w:divBdr>
            <w:top w:val="none" w:sz="0" w:space="0" w:color="auto"/>
            <w:left w:val="none" w:sz="0" w:space="0" w:color="auto"/>
            <w:bottom w:val="none" w:sz="0" w:space="0" w:color="auto"/>
            <w:right w:val="none" w:sz="0" w:space="0" w:color="auto"/>
          </w:divBdr>
        </w:div>
      </w:divsChild>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6351590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9">
          <w:marLeft w:val="0"/>
          <w:marRight w:val="0"/>
          <w:marTop w:val="0"/>
          <w:marBottom w:val="0"/>
          <w:divBdr>
            <w:top w:val="none" w:sz="0" w:space="0" w:color="auto"/>
            <w:left w:val="none" w:sz="0" w:space="0" w:color="auto"/>
            <w:bottom w:val="none" w:sz="0" w:space="0" w:color="auto"/>
            <w:right w:val="none" w:sz="0" w:space="0" w:color="auto"/>
          </w:divBdr>
        </w:div>
      </w:divsChild>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79980665">
      <w:bodyDiv w:val="1"/>
      <w:marLeft w:val="0"/>
      <w:marRight w:val="0"/>
      <w:marTop w:val="0"/>
      <w:marBottom w:val="0"/>
      <w:divBdr>
        <w:top w:val="none" w:sz="0" w:space="0" w:color="auto"/>
        <w:left w:val="none" w:sz="0" w:space="0" w:color="auto"/>
        <w:bottom w:val="none" w:sz="0" w:space="0" w:color="auto"/>
        <w:right w:val="none" w:sz="0" w:space="0" w:color="auto"/>
      </w:divBdr>
      <w:divsChild>
        <w:div w:id="438531866">
          <w:marLeft w:val="0"/>
          <w:marRight w:val="0"/>
          <w:marTop w:val="0"/>
          <w:marBottom w:val="0"/>
          <w:divBdr>
            <w:top w:val="none" w:sz="0" w:space="0" w:color="auto"/>
            <w:left w:val="none" w:sz="0" w:space="0" w:color="auto"/>
            <w:bottom w:val="none" w:sz="0" w:space="0" w:color="auto"/>
            <w:right w:val="none" w:sz="0" w:space="0" w:color="auto"/>
          </w:divBdr>
        </w:div>
      </w:divsChild>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144154111">
      <w:bodyDiv w:val="1"/>
      <w:marLeft w:val="0"/>
      <w:marRight w:val="0"/>
      <w:marTop w:val="0"/>
      <w:marBottom w:val="0"/>
      <w:divBdr>
        <w:top w:val="none" w:sz="0" w:space="0" w:color="auto"/>
        <w:left w:val="none" w:sz="0" w:space="0" w:color="auto"/>
        <w:bottom w:val="none" w:sz="0" w:space="0" w:color="auto"/>
        <w:right w:val="none" w:sz="0" w:space="0" w:color="auto"/>
      </w:divBdr>
      <w:divsChild>
        <w:div w:id="799224617">
          <w:marLeft w:val="0"/>
          <w:marRight w:val="0"/>
          <w:marTop w:val="0"/>
          <w:marBottom w:val="0"/>
          <w:divBdr>
            <w:top w:val="none" w:sz="0" w:space="0" w:color="auto"/>
            <w:left w:val="none" w:sz="0" w:space="0" w:color="auto"/>
            <w:bottom w:val="none" w:sz="0" w:space="0" w:color="auto"/>
            <w:right w:val="none" w:sz="0" w:space="0" w:color="auto"/>
          </w:divBdr>
        </w:div>
      </w:divsChild>
    </w:div>
    <w:div w:id="1177502798">
      <w:bodyDiv w:val="1"/>
      <w:marLeft w:val="0"/>
      <w:marRight w:val="0"/>
      <w:marTop w:val="0"/>
      <w:marBottom w:val="0"/>
      <w:divBdr>
        <w:top w:val="none" w:sz="0" w:space="0" w:color="auto"/>
        <w:left w:val="none" w:sz="0" w:space="0" w:color="auto"/>
        <w:bottom w:val="none" w:sz="0" w:space="0" w:color="auto"/>
        <w:right w:val="none" w:sz="0" w:space="0" w:color="auto"/>
      </w:divBdr>
      <w:divsChild>
        <w:div w:id="1378431091">
          <w:marLeft w:val="0"/>
          <w:marRight w:val="0"/>
          <w:marTop w:val="0"/>
          <w:marBottom w:val="0"/>
          <w:divBdr>
            <w:top w:val="none" w:sz="0" w:space="0" w:color="auto"/>
            <w:left w:val="none" w:sz="0" w:space="0" w:color="auto"/>
            <w:bottom w:val="none" w:sz="0" w:space="0" w:color="auto"/>
            <w:right w:val="none" w:sz="0" w:space="0" w:color="auto"/>
          </w:divBdr>
        </w:div>
      </w:divsChild>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32217899">
      <w:bodyDiv w:val="1"/>
      <w:marLeft w:val="0"/>
      <w:marRight w:val="0"/>
      <w:marTop w:val="0"/>
      <w:marBottom w:val="0"/>
      <w:divBdr>
        <w:top w:val="none" w:sz="0" w:space="0" w:color="auto"/>
        <w:left w:val="none" w:sz="0" w:space="0" w:color="auto"/>
        <w:bottom w:val="none" w:sz="0" w:space="0" w:color="auto"/>
        <w:right w:val="none" w:sz="0" w:space="0" w:color="auto"/>
      </w:divBdr>
      <w:divsChild>
        <w:div w:id="1554847671">
          <w:marLeft w:val="0"/>
          <w:marRight w:val="0"/>
          <w:marTop w:val="0"/>
          <w:marBottom w:val="0"/>
          <w:divBdr>
            <w:top w:val="none" w:sz="0" w:space="0" w:color="auto"/>
            <w:left w:val="none" w:sz="0" w:space="0" w:color="auto"/>
            <w:bottom w:val="none" w:sz="0" w:space="0" w:color="auto"/>
            <w:right w:val="none" w:sz="0" w:space="0" w:color="auto"/>
          </w:divBdr>
        </w:div>
      </w:divsChild>
    </w:div>
    <w:div w:id="1352564710">
      <w:bodyDiv w:val="1"/>
      <w:marLeft w:val="0"/>
      <w:marRight w:val="0"/>
      <w:marTop w:val="0"/>
      <w:marBottom w:val="0"/>
      <w:divBdr>
        <w:top w:val="none" w:sz="0" w:space="0" w:color="auto"/>
        <w:left w:val="none" w:sz="0" w:space="0" w:color="auto"/>
        <w:bottom w:val="none" w:sz="0" w:space="0" w:color="auto"/>
        <w:right w:val="none" w:sz="0" w:space="0" w:color="auto"/>
      </w:divBdr>
      <w:divsChild>
        <w:div w:id="1233463601">
          <w:marLeft w:val="0"/>
          <w:marRight w:val="0"/>
          <w:marTop w:val="0"/>
          <w:marBottom w:val="0"/>
          <w:divBdr>
            <w:top w:val="none" w:sz="0" w:space="0" w:color="auto"/>
            <w:left w:val="none" w:sz="0" w:space="0" w:color="auto"/>
            <w:bottom w:val="none" w:sz="0" w:space="0" w:color="auto"/>
            <w:right w:val="none" w:sz="0" w:space="0" w:color="auto"/>
          </w:divBdr>
        </w:div>
      </w:divsChild>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2604309">
      <w:bodyDiv w:val="1"/>
      <w:marLeft w:val="0"/>
      <w:marRight w:val="0"/>
      <w:marTop w:val="0"/>
      <w:marBottom w:val="0"/>
      <w:divBdr>
        <w:top w:val="none" w:sz="0" w:space="0" w:color="auto"/>
        <w:left w:val="none" w:sz="0" w:space="0" w:color="auto"/>
        <w:bottom w:val="none" w:sz="0" w:space="0" w:color="auto"/>
        <w:right w:val="none" w:sz="0" w:space="0" w:color="auto"/>
      </w:divBdr>
      <w:divsChild>
        <w:div w:id="872235095">
          <w:marLeft w:val="0"/>
          <w:marRight w:val="0"/>
          <w:marTop w:val="0"/>
          <w:marBottom w:val="0"/>
          <w:divBdr>
            <w:top w:val="none" w:sz="0" w:space="0" w:color="auto"/>
            <w:left w:val="none" w:sz="0" w:space="0" w:color="auto"/>
            <w:bottom w:val="none" w:sz="0" w:space="0" w:color="auto"/>
            <w:right w:val="none" w:sz="0" w:space="0" w:color="auto"/>
          </w:divBdr>
        </w:div>
      </w:divsChild>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8452334">
      <w:bodyDiv w:val="1"/>
      <w:marLeft w:val="0"/>
      <w:marRight w:val="0"/>
      <w:marTop w:val="0"/>
      <w:marBottom w:val="0"/>
      <w:divBdr>
        <w:top w:val="none" w:sz="0" w:space="0" w:color="auto"/>
        <w:left w:val="none" w:sz="0" w:space="0" w:color="auto"/>
        <w:bottom w:val="none" w:sz="0" w:space="0" w:color="auto"/>
        <w:right w:val="none" w:sz="0" w:space="0" w:color="auto"/>
      </w:divBdr>
      <w:divsChild>
        <w:div w:id="390815322">
          <w:marLeft w:val="0"/>
          <w:marRight w:val="0"/>
          <w:marTop w:val="0"/>
          <w:marBottom w:val="0"/>
          <w:divBdr>
            <w:top w:val="none" w:sz="0" w:space="0" w:color="auto"/>
            <w:left w:val="none" w:sz="0" w:space="0" w:color="auto"/>
            <w:bottom w:val="none" w:sz="0" w:space="0" w:color="auto"/>
            <w:right w:val="none" w:sz="0" w:space="0" w:color="auto"/>
          </w:divBdr>
        </w:div>
      </w:divsChild>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4298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9997">
          <w:marLeft w:val="0"/>
          <w:marRight w:val="0"/>
          <w:marTop w:val="0"/>
          <w:marBottom w:val="0"/>
          <w:divBdr>
            <w:top w:val="none" w:sz="0" w:space="0" w:color="auto"/>
            <w:left w:val="none" w:sz="0" w:space="0" w:color="auto"/>
            <w:bottom w:val="none" w:sz="0" w:space="0" w:color="auto"/>
            <w:right w:val="none" w:sz="0" w:space="0" w:color="auto"/>
          </w:divBdr>
        </w:div>
      </w:divsChild>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32258195">
      <w:bodyDiv w:val="1"/>
      <w:marLeft w:val="0"/>
      <w:marRight w:val="0"/>
      <w:marTop w:val="0"/>
      <w:marBottom w:val="0"/>
      <w:divBdr>
        <w:top w:val="none" w:sz="0" w:space="0" w:color="auto"/>
        <w:left w:val="none" w:sz="0" w:space="0" w:color="auto"/>
        <w:bottom w:val="none" w:sz="0" w:space="0" w:color="auto"/>
        <w:right w:val="none" w:sz="0" w:space="0" w:color="auto"/>
      </w:divBdr>
      <w:divsChild>
        <w:div w:id="1685857622">
          <w:marLeft w:val="0"/>
          <w:marRight w:val="0"/>
          <w:marTop w:val="0"/>
          <w:marBottom w:val="0"/>
          <w:divBdr>
            <w:top w:val="none" w:sz="0" w:space="0" w:color="auto"/>
            <w:left w:val="none" w:sz="0" w:space="0" w:color="auto"/>
            <w:bottom w:val="none" w:sz="0" w:space="0" w:color="auto"/>
            <w:right w:val="none" w:sz="0" w:space="0" w:color="auto"/>
          </w:divBdr>
        </w:div>
      </w:divsChild>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09655766">
      <w:bodyDiv w:val="1"/>
      <w:marLeft w:val="0"/>
      <w:marRight w:val="0"/>
      <w:marTop w:val="0"/>
      <w:marBottom w:val="0"/>
      <w:divBdr>
        <w:top w:val="none" w:sz="0" w:space="0" w:color="auto"/>
        <w:left w:val="none" w:sz="0" w:space="0" w:color="auto"/>
        <w:bottom w:val="none" w:sz="0" w:space="0" w:color="auto"/>
        <w:right w:val="none" w:sz="0" w:space="0" w:color="auto"/>
      </w:divBdr>
      <w:divsChild>
        <w:div w:id="1195725622">
          <w:marLeft w:val="0"/>
          <w:marRight w:val="0"/>
          <w:marTop w:val="0"/>
          <w:marBottom w:val="0"/>
          <w:divBdr>
            <w:top w:val="none" w:sz="0" w:space="0" w:color="auto"/>
            <w:left w:val="none" w:sz="0" w:space="0" w:color="auto"/>
            <w:bottom w:val="none" w:sz="0" w:space="0" w:color="auto"/>
            <w:right w:val="none" w:sz="0" w:space="0" w:color="auto"/>
          </w:divBdr>
        </w:div>
      </w:divsChild>
    </w:div>
    <w:div w:id="1664041416">
      <w:bodyDiv w:val="1"/>
      <w:marLeft w:val="0"/>
      <w:marRight w:val="0"/>
      <w:marTop w:val="0"/>
      <w:marBottom w:val="0"/>
      <w:divBdr>
        <w:top w:val="none" w:sz="0" w:space="0" w:color="auto"/>
        <w:left w:val="none" w:sz="0" w:space="0" w:color="auto"/>
        <w:bottom w:val="none" w:sz="0" w:space="0" w:color="auto"/>
        <w:right w:val="none" w:sz="0" w:space="0" w:color="auto"/>
      </w:divBdr>
      <w:divsChild>
        <w:div w:id="1217014473">
          <w:marLeft w:val="0"/>
          <w:marRight w:val="0"/>
          <w:marTop w:val="0"/>
          <w:marBottom w:val="0"/>
          <w:divBdr>
            <w:top w:val="none" w:sz="0" w:space="0" w:color="auto"/>
            <w:left w:val="none" w:sz="0" w:space="0" w:color="auto"/>
            <w:bottom w:val="none" w:sz="0" w:space="0" w:color="auto"/>
            <w:right w:val="none" w:sz="0" w:space="0" w:color="auto"/>
          </w:divBdr>
        </w:div>
      </w:divsChild>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16927182">
      <w:bodyDiv w:val="1"/>
      <w:marLeft w:val="0"/>
      <w:marRight w:val="0"/>
      <w:marTop w:val="0"/>
      <w:marBottom w:val="0"/>
      <w:divBdr>
        <w:top w:val="none" w:sz="0" w:space="0" w:color="auto"/>
        <w:left w:val="none" w:sz="0" w:space="0" w:color="auto"/>
        <w:bottom w:val="none" w:sz="0" w:space="0" w:color="auto"/>
        <w:right w:val="none" w:sz="0" w:space="0" w:color="auto"/>
      </w:divBdr>
      <w:divsChild>
        <w:div w:id="165219058">
          <w:marLeft w:val="0"/>
          <w:marRight w:val="0"/>
          <w:marTop w:val="0"/>
          <w:marBottom w:val="0"/>
          <w:divBdr>
            <w:top w:val="none" w:sz="0" w:space="0" w:color="auto"/>
            <w:left w:val="none" w:sz="0" w:space="0" w:color="auto"/>
            <w:bottom w:val="none" w:sz="0" w:space="0" w:color="auto"/>
            <w:right w:val="none" w:sz="0" w:space="0" w:color="auto"/>
          </w:divBdr>
        </w:div>
      </w:divsChild>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37919174">
      <w:bodyDiv w:val="1"/>
      <w:marLeft w:val="0"/>
      <w:marRight w:val="0"/>
      <w:marTop w:val="0"/>
      <w:marBottom w:val="0"/>
      <w:divBdr>
        <w:top w:val="none" w:sz="0" w:space="0" w:color="auto"/>
        <w:left w:val="none" w:sz="0" w:space="0" w:color="auto"/>
        <w:bottom w:val="none" w:sz="0" w:space="0" w:color="auto"/>
        <w:right w:val="none" w:sz="0" w:space="0" w:color="auto"/>
      </w:divBdr>
      <w:divsChild>
        <w:div w:id="482694520">
          <w:marLeft w:val="0"/>
          <w:marRight w:val="0"/>
          <w:marTop w:val="0"/>
          <w:marBottom w:val="0"/>
          <w:divBdr>
            <w:top w:val="none" w:sz="0" w:space="0" w:color="auto"/>
            <w:left w:val="none" w:sz="0" w:space="0" w:color="auto"/>
            <w:bottom w:val="none" w:sz="0" w:space="0" w:color="auto"/>
            <w:right w:val="none" w:sz="0" w:space="0" w:color="auto"/>
          </w:divBdr>
        </w:div>
      </w:divsChild>
    </w:div>
    <w:div w:id="1855724404">
      <w:bodyDiv w:val="1"/>
      <w:marLeft w:val="0"/>
      <w:marRight w:val="0"/>
      <w:marTop w:val="0"/>
      <w:marBottom w:val="0"/>
      <w:divBdr>
        <w:top w:val="none" w:sz="0" w:space="0" w:color="auto"/>
        <w:left w:val="none" w:sz="0" w:space="0" w:color="auto"/>
        <w:bottom w:val="none" w:sz="0" w:space="0" w:color="auto"/>
        <w:right w:val="none" w:sz="0" w:space="0" w:color="auto"/>
      </w:divBdr>
      <w:divsChild>
        <w:div w:id="2016953899">
          <w:marLeft w:val="0"/>
          <w:marRight w:val="0"/>
          <w:marTop w:val="0"/>
          <w:marBottom w:val="0"/>
          <w:divBdr>
            <w:top w:val="none" w:sz="0" w:space="0" w:color="auto"/>
            <w:left w:val="none" w:sz="0" w:space="0" w:color="auto"/>
            <w:bottom w:val="none" w:sz="0" w:space="0" w:color="auto"/>
            <w:right w:val="none" w:sz="0" w:space="0" w:color="auto"/>
          </w:divBdr>
        </w:div>
      </w:divsChild>
    </w:div>
    <w:div w:id="1862742047">
      <w:bodyDiv w:val="1"/>
      <w:marLeft w:val="0"/>
      <w:marRight w:val="0"/>
      <w:marTop w:val="0"/>
      <w:marBottom w:val="0"/>
      <w:divBdr>
        <w:top w:val="none" w:sz="0" w:space="0" w:color="auto"/>
        <w:left w:val="none" w:sz="0" w:space="0" w:color="auto"/>
        <w:bottom w:val="none" w:sz="0" w:space="0" w:color="auto"/>
        <w:right w:val="none" w:sz="0" w:space="0" w:color="auto"/>
      </w:divBdr>
      <w:divsChild>
        <w:div w:id="1974024102">
          <w:marLeft w:val="0"/>
          <w:marRight w:val="0"/>
          <w:marTop w:val="0"/>
          <w:marBottom w:val="0"/>
          <w:divBdr>
            <w:top w:val="none" w:sz="0" w:space="0" w:color="auto"/>
            <w:left w:val="none" w:sz="0" w:space="0" w:color="auto"/>
            <w:bottom w:val="none" w:sz="0" w:space="0" w:color="auto"/>
            <w:right w:val="none" w:sz="0" w:space="0" w:color="auto"/>
          </w:divBdr>
        </w:div>
      </w:divsChild>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5289088">
      <w:bodyDiv w:val="1"/>
      <w:marLeft w:val="0"/>
      <w:marRight w:val="0"/>
      <w:marTop w:val="0"/>
      <w:marBottom w:val="0"/>
      <w:divBdr>
        <w:top w:val="none" w:sz="0" w:space="0" w:color="auto"/>
        <w:left w:val="none" w:sz="0" w:space="0" w:color="auto"/>
        <w:bottom w:val="none" w:sz="0" w:space="0" w:color="auto"/>
        <w:right w:val="none" w:sz="0" w:space="0" w:color="auto"/>
      </w:divBdr>
      <w:divsChild>
        <w:div w:id="3097931">
          <w:marLeft w:val="0"/>
          <w:marRight w:val="0"/>
          <w:marTop w:val="0"/>
          <w:marBottom w:val="0"/>
          <w:divBdr>
            <w:top w:val="none" w:sz="0" w:space="0" w:color="auto"/>
            <w:left w:val="none" w:sz="0" w:space="0" w:color="auto"/>
            <w:bottom w:val="none" w:sz="0" w:space="0" w:color="auto"/>
            <w:right w:val="none" w:sz="0" w:space="0" w:color="auto"/>
          </w:divBdr>
        </w:div>
      </w:divsChild>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07896784">
      <w:bodyDiv w:val="1"/>
      <w:marLeft w:val="0"/>
      <w:marRight w:val="0"/>
      <w:marTop w:val="0"/>
      <w:marBottom w:val="0"/>
      <w:divBdr>
        <w:top w:val="none" w:sz="0" w:space="0" w:color="auto"/>
        <w:left w:val="none" w:sz="0" w:space="0" w:color="auto"/>
        <w:bottom w:val="none" w:sz="0" w:space="0" w:color="auto"/>
        <w:right w:val="none" w:sz="0" w:space="0" w:color="auto"/>
      </w:divBdr>
      <w:divsChild>
        <w:div w:id="497965979">
          <w:marLeft w:val="0"/>
          <w:marRight w:val="0"/>
          <w:marTop w:val="0"/>
          <w:marBottom w:val="0"/>
          <w:divBdr>
            <w:top w:val="none" w:sz="0" w:space="0" w:color="auto"/>
            <w:left w:val="none" w:sz="0" w:space="0" w:color="auto"/>
            <w:bottom w:val="none" w:sz="0" w:space="0" w:color="auto"/>
            <w:right w:val="none" w:sz="0" w:space="0" w:color="auto"/>
          </w:divBdr>
        </w:div>
      </w:divsChild>
    </w:div>
    <w:div w:id="2018074041">
      <w:bodyDiv w:val="1"/>
      <w:marLeft w:val="0"/>
      <w:marRight w:val="0"/>
      <w:marTop w:val="0"/>
      <w:marBottom w:val="0"/>
      <w:divBdr>
        <w:top w:val="none" w:sz="0" w:space="0" w:color="auto"/>
        <w:left w:val="none" w:sz="0" w:space="0" w:color="auto"/>
        <w:bottom w:val="none" w:sz="0" w:space="0" w:color="auto"/>
        <w:right w:val="none" w:sz="0" w:space="0" w:color="auto"/>
      </w:divBdr>
      <w:divsChild>
        <w:div w:id="705376846">
          <w:marLeft w:val="0"/>
          <w:marRight w:val="0"/>
          <w:marTop w:val="0"/>
          <w:marBottom w:val="0"/>
          <w:divBdr>
            <w:top w:val="none" w:sz="0" w:space="0" w:color="auto"/>
            <w:left w:val="none" w:sz="0" w:space="0" w:color="auto"/>
            <w:bottom w:val="none" w:sz="0" w:space="0" w:color="auto"/>
            <w:right w:val="none" w:sz="0" w:space="0" w:color="auto"/>
          </w:divBdr>
        </w:div>
      </w:divsChild>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1873</Words>
  <Characters>11244</Characters>
  <Application>Microsoft Office Word</Application>
  <DocSecurity>8</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542</cp:revision>
  <cp:lastPrinted>2019-04-30T11:10:00Z</cp:lastPrinted>
  <dcterms:created xsi:type="dcterms:W3CDTF">2022-08-17T09:36:00Z</dcterms:created>
  <dcterms:modified xsi:type="dcterms:W3CDTF">2024-03-21T08:47:00Z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