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007CD9DC" w14:textId="77777777" w:rsidR="008E0A20" w:rsidRDefault="008E0A20"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1744DE51" w14:textId="77777777" w:rsidR="00000ABF" w:rsidRDefault="00000ABF" w:rsidP="00000ABF">
      <w:pPr>
        <w:pStyle w:val="Bezodstpw"/>
        <w:jc w:val="center"/>
        <w:rPr>
          <w:rFonts w:ascii="Arial Narrow" w:eastAsia="SimSun" w:hAnsi="Arial Narrow" w:cs="F"/>
          <w:b/>
          <w:bCs/>
          <w:color w:val="FF0000"/>
          <w:sz w:val="32"/>
          <w:szCs w:val="32"/>
        </w:rPr>
      </w:pPr>
      <w:bookmarkStart w:id="1" w:name="_Hlk154654967"/>
      <w:r w:rsidRPr="00B34E04">
        <w:rPr>
          <w:rFonts w:ascii="Arial Narrow" w:eastAsia="SimSun" w:hAnsi="Arial Narrow" w:cs="F"/>
          <w:b/>
          <w:bCs/>
          <w:color w:val="FF0000"/>
          <w:sz w:val="32"/>
          <w:szCs w:val="32"/>
        </w:rPr>
        <w:t>Trudne pytania w prawie pracy w 2024 r.</w:t>
      </w:r>
    </w:p>
    <w:bookmarkEnd w:id="1"/>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277"/>
        <w:gridCol w:w="1988"/>
        <w:gridCol w:w="425"/>
        <w:gridCol w:w="1130"/>
        <w:gridCol w:w="2265"/>
      </w:tblGrid>
      <w:tr w:rsidR="00276E6C" w:rsidRPr="00EE52DB" w14:paraId="065404F5" w14:textId="77777777" w:rsidTr="00CA707C">
        <w:trPr>
          <w:trHeight w:val="274"/>
        </w:trPr>
        <w:tc>
          <w:tcPr>
            <w:tcW w:w="762"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764"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189"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54"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676"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355"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A5132" w:rsidRPr="00EE52DB" w14:paraId="5A3D4CFC" w14:textId="77777777" w:rsidTr="00CA707C">
        <w:trPr>
          <w:trHeight w:val="394"/>
        </w:trPr>
        <w:tc>
          <w:tcPr>
            <w:tcW w:w="762" w:type="pct"/>
          </w:tcPr>
          <w:p w14:paraId="4423B542" w14:textId="61679EA6" w:rsidR="007A5132" w:rsidRDefault="00AC7083" w:rsidP="007050B2">
            <w:pPr>
              <w:pStyle w:val="Tekstpodstawowy"/>
              <w:jc w:val="center"/>
              <w:rPr>
                <w:rFonts w:ascii="Arial Narrow" w:hAnsi="Arial Narrow" w:cs="Times New Roman"/>
                <w:b/>
              </w:rPr>
            </w:pPr>
            <w:r>
              <w:rPr>
                <w:rFonts w:ascii="Arial Narrow" w:hAnsi="Arial Narrow" w:cs="Times New Roman"/>
                <w:b/>
              </w:rPr>
              <w:t>25</w:t>
            </w:r>
            <w:r w:rsidR="007A5132">
              <w:rPr>
                <w:rFonts w:ascii="Arial Narrow" w:hAnsi="Arial Narrow" w:cs="Times New Roman"/>
                <w:b/>
              </w:rPr>
              <w:t>.</w:t>
            </w:r>
            <w:r w:rsidR="00A019ED">
              <w:rPr>
                <w:rFonts w:ascii="Arial Narrow" w:hAnsi="Arial Narrow" w:cs="Times New Roman"/>
                <w:b/>
              </w:rPr>
              <w:t>0</w:t>
            </w:r>
            <w:r w:rsidR="00697803">
              <w:rPr>
                <w:rFonts w:ascii="Arial Narrow" w:hAnsi="Arial Narrow" w:cs="Times New Roman"/>
                <w:b/>
              </w:rPr>
              <w:t>3</w:t>
            </w:r>
            <w:r w:rsidR="007A5132">
              <w:rPr>
                <w:rFonts w:ascii="Arial Narrow" w:hAnsi="Arial Narrow" w:cs="Times New Roman"/>
                <w:b/>
              </w:rPr>
              <w:t>.202</w:t>
            </w:r>
            <w:r w:rsidR="00A019ED">
              <w:rPr>
                <w:rFonts w:ascii="Arial Narrow" w:hAnsi="Arial Narrow" w:cs="Times New Roman"/>
                <w:b/>
              </w:rPr>
              <w:t>4</w:t>
            </w:r>
          </w:p>
        </w:tc>
        <w:tc>
          <w:tcPr>
            <w:tcW w:w="764" w:type="pct"/>
          </w:tcPr>
          <w:p w14:paraId="28ED7B39" w14:textId="17B95F5D" w:rsidR="007A5132" w:rsidRDefault="000E6408" w:rsidP="000E6408">
            <w:pPr>
              <w:pStyle w:val="Tekstpodstawowy"/>
              <w:rPr>
                <w:rFonts w:ascii="Arial Narrow" w:hAnsi="Arial Narrow" w:cs="Times New Roman"/>
                <w:b/>
              </w:rPr>
            </w:pPr>
            <w:r>
              <w:rPr>
                <w:rFonts w:ascii="Arial Narrow" w:hAnsi="Arial Narrow" w:cs="Times New Roman"/>
                <w:b/>
              </w:rPr>
              <w:t xml:space="preserve">   </w:t>
            </w:r>
            <w:r w:rsidR="00697803">
              <w:rPr>
                <w:rFonts w:ascii="Arial Narrow" w:hAnsi="Arial Narrow" w:cs="Times New Roman"/>
                <w:b/>
              </w:rPr>
              <w:t>Rzeszów</w:t>
            </w:r>
          </w:p>
        </w:tc>
        <w:tc>
          <w:tcPr>
            <w:tcW w:w="1189" w:type="pct"/>
          </w:tcPr>
          <w:p w14:paraId="399CEFCE" w14:textId="51D86999" w:rsidR="007A5132" w:rsidRDefault="00697803" w:rsidP="007050B2">
            <w:pPr>
              <w:pStyle w:val="Tekstpodstawowy"/>
              <w:jc w:val="center"/>
              <w:rPr>
                <w:rFonts w:ascii="Arial Narrow" w:hAnsi="Arial Narrow" w:cs="Times New Roman"/>
                <w:b/>
              </w:rPr>
            </w:pPr>
            <w:r>
              <w:rPr>
                <w:rFonts w:ascii="Arial Narrow" w:hAnsi="Arial Narrow" w:cs="Times New Roman"/>
                <w:b/>
              </w:rPr>
              <w:t xml:space="preserve">Hotel Rzeszów </w:t>
            </w:r>
          </w:p>
        </w:tc>
        <w:tc>
          <w:tcPr>
            <w:tcW w:w="254" w:type="pct"/>
          </w:tcPr>
          <w:p w14:paraId="54A89138" w14:textId="77777777" w:rsidR="007A5132" w:rsidRPr="00104A51" w:rsidRDefault="007A5132" w:rsidP="007050B2">
            <w:pPr>
              <w:pStyle w:val="Tekstpodstawowy"/>
              <w:jc w:val="center"/>
              <w:rPr>
                <w:rFonts w:ascii="Arial Narrow" w:hAnsi="Arial Narrow" w:cs="Times New Roman"/>
                <w:b/>
              </w:rPr>
            </w:pPr>
            <w:permStart w:id="876158798" w:edGrp="everyone"/>
            <w:permEnd w:id="876158798"/>
          </w:p>
        </w:tc>
        <w:tc>
          <w:tcPr>
            <w:tcW w:w="676" w:type="pct"/>
          </w:tcPr>
          <w:p w14:paraId="61D7F3F3" w14:textId="4FB09B3D" w:rsidR="007A5132" w:rsidRPr="00104A51" w:rsidRDefault="00A019ED" w:rsidP="007050B2">
            <w:pPr>
              <w:pStyle w:val="Tekstpodstawowy"/>
              <w:jc w:val="center"/>
              <w:rPr>
                <w:rFonts w:ascii="Arial Narrow" w:hAnsi="Arial Narrow" w:cs="Times New Roman"/>
                <w:b/>
              </w:rPr>
            </w:pPr>
            <w:r>
              <w:rPr>
                <w:rFonts w:ascii="Arial Narrow" w:hAnsi="Arial Narrow" w:cs="Times New Roman"/>
                <w:b/>
              </w:rPr>
              <w:t>09</w:t>
            </w:r>
            <w:r w:rsidR="007A5132" w:rsidRPr="00104A51">
              <w:rPr>
                <w:rFonts w:ascii="Arial Narrow" w:hAnsi="Arial Narrow" w:cs="Times New Roman"/>
                <w:b/>
              </w:rPr>
              <w:t>.</w:t>
            </w:r>
            <w:r>
              <w:rPr>
                <w:rFonts w:ascii="Arial Narrow" w:hAnsi="Arial Narrow" w:cs="Times New Roman"/>
                <w:b/>
              </w:rPr>
              <w:t>3</w:t>
            </w:r>
            <w:r w:rsidR="007A5132" w:rsidRPr="00104A51">
              <w:rPr>
                <w:rFonts w:ascii="Arial Narrow" w:hAnsi="Arial Narrow" w:cs="Times New Roman"/>
                <w:b/>
              </w:rPr>
              <w:t>0-1</w:t>
            </w:r>
            <w:r w:rsidR="00B752E9">
              <w:rPr>
                <w:rFonts w:ascii="Arial Narrow" w:hAnsi="Arial Narrow" w:cs="Times New Roman"/>
                <w:b/>
              </w:rPr>
              <w:t>3</w:t>
            </w:r>
            <w:r w:rsidR="007A5132" w:rsidRPr="00104A51">
              <w:rPr>
                <w:rFonts w:ascii="Arial Narrow" w:hAnsi="Arial Narrow" w:cs="Times New Roman"/>
                <w:b/>
              </w:rPr>
              <w:t>.</w:t>
            </w:r>
            <w:r>
              <w:rPr>
                <w:rFonts w:ascii="Arial Narrow" w:hAnsi="Arial Narrow" w:cs="Times New Roman"/>
                <w:b/>
              </w:rPr>
              <w:t>3</w:t>
            </w:r>
            <w:r w:rsidR="007A5132" w:rsidRPr="00104A51">
              <w:rPr>
                <w:rFonts w:ascii="Arial Narrow" w:hAnsi="Arial Narrow" w:cs="Times New Roman"/>
                <w:b/>
              </w:rPr>
              <w:t>0</w:t>
            </w:r>
          </w:p>
        </w:tc>
        <w:tc>
          <w:tcPr>
            <w:tcW w:w="1355" w:type="pct"/>
            <w:tcBorders>
              <w:right w:val="single" w:sz="4" w:space="0" w:color="auto"/>
            </w:tcBorders>
          </w:tcPr>
          <w:p w14:paraId="34B68C9E" w14:textId="4029D14B" w:rsidR="007A5132" w:rsidRPr="00104A51" w:rsidRDefault="007A513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2D95EF6D" w14:textId="14AFC474" w:rsidR="002B2BAB" w:rsidRDefault="00EE52DB" w:rsidP="005B3B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2" w:name="_Hlk28506281"/>
    </w:p>
    <w:p w14:paraId="19140EAD" w14:textId="3628862B" w:rsidR="002B2BAB" w:rsidRPr="0041062A" w:rsidRDefault="005B3B2A" w:rsidP="005B3B2A">
      <w:pPr>
        <w:pStyle w:val="Tekstpodstawowy"/>
        <w:rPr>
          <w:rFonts w:ascii="Arial Narrow" w:hAnsi="Arial Narrow" w:cs="Times New Roman"/>
          <w:b/>
          <w:color w:val="FF0000"/>
          <w:sz w:val="22"/>
        </w:rPr>
      </w:pPr>
      <w:r>
        <w:rPr>
          <w:rFonts w:ascii="Arial Narrow" w:hAnsi="Arial Narrow" w:cs="Times New Roman"/>
          <w:b/>
          <w:sz w:val="22"/>
        </w:rPr>
        <w:t>Cena</w:t>
      </w:r>
      <w:r w:rsidR="00EA5483">
        <w:rPr>
          <w:rFonts w:ascii="Arial Narrow" w:hAnsi="Arial Narrow" w:cs="Times New Roman"/>
          <w:b/>
          <w:strike/>
          <w:sz w:val="22"/>
        </w:rPr>
        <w:t xml:space="preserve">- </w:t>
      </w:r>
      <w:r>
        <w:rPr>
          <w:rFonts w:ascii="Arial Narrow" w:hAnsi="Arial Narrow" w:cs="Times New Roman"/>
          <w:b/>
          <w:sz w:val="22"/>
        </w:rPr>
        <w:t>5</w:t>
      </w:r>
      <w:r w:rsidR="006C1B9D">
        <w:rPr>
          <w:rFonts w:ascii="Arial Narrow" w:hAnsi="Arial Narrow" w:cs="Times New Roman"/>
          <w:b/>
          <w:sz w:val="22"/>
        </w:rPr>
        <w:t>7</w:t>
      </w:r>
      <w:r>
        <w:rPr>
          <w:rFonts w:ascii="Arial Narrow" w:hAnsi="Arial Narrow" w:cs="Times New Roman"/>
          <w:b/>
          <w:sz w:val="22"/>
        </w:rPr>
        <w:t xml:space="preserve">0 zł netto </w:t>
      </w:r>
      <w:r w:rsidR="00C74F6B">
        <w:rPr>
          <w:rFonts w:ascii="Arial Narrow" w:hAnsi="Arial Narrow" w:cs="Times New Roman"/>
          <w:b/>
          <w:sz w:val="22"/>
        </w:rPr>
        <w:t>za osobę</w:t>
      </w:r>
    </w:p>
    <w:p w14:paraId="5D5D1254" w14:textId="77777777" w:rsidR="002B2BAB" w:rsidRDefault="002B2BAB" w:rsidP="005B3B2A">
      <w:pPr>
        <w:pStyle w:val="Tekstpodstawowy"/>
        <w:rPr>
          <w:rFonts w:ascii="Arial Narrow" w:hAnsi="Arial Narrow" w:cs="Times New Roman"/>
          <w:bCs/>
          <w:sz w:val="22"/>
        </w:rPr>
      </w:pPr>
    </w:p>
    <w:p w14:paraId="115EB9CE" w14:textId="5E6ED7E3" w:rsidR="005B3B2A"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3"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3"/>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lastRenderedPageBreak/>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lastRenderedPageBreak/>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Default="00810D1D" w:rsidP="00535DC9">
      <w:pPr>
        <w:pStyle w:val="Bezodstpw"/>
        <w:jc w:val="center"/>
        <w:rPr>
          <w:rFonts w:ascii="Arial Narrow" w:hAnsi="Arial Narrow"/>
          <w:b/>
          <w:sz w:val="24"/>
          <w:szCs w:val="24"/>
        </w:rPr>
      </w:pPr>
      <w:r w:rsidRPr="006B7C94">
        <w:rPr>
          <w:rFonts w:ascii="Arial Narrow" w:hAnsi="Arial Narrow"/>
          <w:b/>
          <w:sz w:val="24"/>
          <w:szCs w:val="24"/>
        </w:rPr>
        <w:t>PROGRAM SZKOLENIA</w:t>
      </w:r>
    </w:p>
    <w:p w14:paraId="3E2BEFBF" w14:textId="77777777" w:rsidR="00F43FF0" w:rsidRPr="006B7C94" w:rsidRDefault="00F43FF0" w:rsidP="00F43FF0">
      <w:pPr>
        <w:pStyle w:val="Bezodstpw"/>
        <w:rPr>
          <w:rFonts w:ascii="Arial Narrow" w:hAnsi="Arial Narrow"/>
          <w:b/>
          <w:sz w:val="28"/>
          <w:szCs w:val="28"/>
          <w:u w:val="single"/>
        </w:rPr>
      </w:pP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4" w:name="_Hlk26085317"/>
    </w:p>
    <w:bookmarkEnd w:id="4"/>
    <w:p w14:paraId="6C47111A" w14:textId="77777777" w:rsidR="00D6263D" w:rsidRDefault="00D6263D" w:rsidP="00D6263D">
      <w:pPr>
        <w:pStyle w:val="Bezodstpw"/>
        <w:jc w:val="center"/>
        <w:rPr>
          <w:rFonts w:ascii="Arial Narrow" w:eastAsia="SimSun" w:hAnsi="Arial Narrow" w:cs="F"/>
          <w:b/>
          <w:bCs/>
          <w:color w:val="FF0000"/>
          <w:sz w:val="32"/>
          <w:szCs w:val="32"/>
        </w:rPr>
      </w:pPr>
      <w:r w:rsidRPr="00B34E04">
        <w:rPr>
          <w:rFonts w:ascii="Arial Narrow" w:eastAsia="SimSun" w:hAnsi="Arial Narrow" w:cs="F"/>
          <w:b/>
          <w:bCs/>
          <w:color w:val="FF0000"/>
          <w:sz w:val="32"/>
          <w:szCs w:val="32"/>
        </w:rPr>
        <w:t>Trudne pytania w prawie pracy w 2024 r.</w:t>
      </w:r>
    </w:p>
    <w:p w14:paraId="490605B1" w14:textId="77777777" w:rsidR="00F43FF0" w:rsidRPr="003A20C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6E62F6A8" w14:textId="77777777" w:rsidR="00D6263D" w:rsidRPr="003B7EC0" w:rsidRDefault="00D6263D" w:rsidP="00D6263D">
      <w:pPr>
        <w:widowControl/>
        <w:numPr>
          <w:ilvl w:val="0"/>
          <w:numId w:val="48"/>
        </w:numPr>
        <w:autoSpaceDN/>
        <w:spacing w:after="0" w:line="240" w:lineRule="auto"/>
        <w:textAlignment w:val="auto"/>
        <w:rPr>
          <w:rFonts w:eastAsia="Calibri" w:cs="Calibri"/>
          <w:kern w:val="0"/>
        </w:rPr>
      </w:pPr>
      <w:r w:rsidRPr="003B7EC0">
        <w:rPr>
          <w:rFonts w:eastAsia="Calibri" w:cs="Calibri"/>
          <w:b/>
          <w:bCs/>
          <w:kern w:val="0"/>
        </w:rPr>
        <w:t xml:space="preserve">Siła wyższa, urlop opiekuńczy, opieka nad dzieckiem, krwiodawstwo </w:t>
      </w:r>
    </w:p>
    <w:p w14:paraId="659D8CBB" w14:textId="77777777" w:rsidR="00D6263D" w:rsidRPr="003B7EC0" w:rsidRDefault="00D6263D" w:rsidP="00D6263D">
      <w:pPr>
        <w:autoSpaceDN/>
        <w:spacing w:after="0" w:line="240" w:lineRule="auto"/>
        <w:ind w:left="360"/>
        <w:textAlignment w:val="auto"/>
        <w:rPr>
          <w:rFonts w:eastAsia="Andale Sans UI" w:cs="Calibri"/>
          <w:kern w:val="1"/>
          <w:lang w:eastAsia="ar-SA"/>
        </w:rPr>
      </w:pPr>
      <w:r w:rsidRPr="003B7EC0">
        <w:rPr>
          <w:rFonts w:eastAsia="Andale Sans UI" w:cs="Calibri"/>
          <w:kern w:val="1"/>
          <w:lang w:eastAsia="ar-SA"/>
        </w:rPr>
        <w:t>- Czy kierownik może odmówić pracownikowi wolnego z powodu siły wyższej ze względu na szczególne okoliczności leżące po stronie pracodawcy?</w:t>
      </w:r>
      <w:r w:rsidRPr="003B7EC0">
        <w:rPr>
          <w:rFonts w:eastAsia="Andale Sans UI" w:cs="Calibri"/>
          <w:kern w:val="1"/>
          <w:lang w:eastAsia="ar-SA"/>
        </w:rPr>
        <w:br/>
        <w:t>- Kiedy pracownik musi zgłosić wolne o siłę wyższą?</w:t>
      </w:r>
      <w:r w:rsidRPr="003B7EC0">
        <w:rPr>
          <w:rFonts w:eastAsia="Andale Sans UI" w:cs="Calibri"/>
          <w:kern w:val="1"/>
          <w:lang w:eastAsia="ar-SA"/>
        </w:rPr>
        <w:br/>
        <w:t>- Czy wolne z powodu siły wyższej może być zgłaszane z tygodniowym lub dwutygodniowym wyprzedzeniem?</w:t>
      </w:r>
      <w:r w:rsidRPr="003B7EC0">
        <w:rPr>
          <w:rFonts w:eastAsia="Andale Sans UI" w:cs="Calibri"/>
          <w:kern w:val="1"/>
          <w:lang w:eastAsia="ar-SA"/>
        </w:rPr>
        <w:br/>
        <w:t>- Urlop opiekuńczy 5 dni – czy można odmówić pracownikowi gdy nieprawidłowo wypełni wniosek?</w:t>
      </w:r>
      <w:r w:rsidRPr="003B7EC0">
        <w:rPr>
          <w:rFonts w:eastAsia="Andale Sans UI" w:cs="Calibri"/>
          <w:kern w:val="1"/>
          <w:lang w:eastAsia="ar-SA"/>
        </w:rPr>
        <w:br/>
        <w:t>- Czy pracownik musi udowodnić konieczność sprawowania opieki nad inna osoba by otrzymać urlop opiekuńczy?</w:t>
      </w:r>
      <w:r w:rsidRPr="003B7EC0">
        <w:rPr>
          <w:rFonts w:eastAsia="Andale Sans UI" w:cs="Calibri"/>
          <w:kern w:val="1"/>
          <w:lang w:eastAsia="ar-SA"/>
        </w:rPr>
        <w:br/>
        <w:t>- Jakich danych nie wolo żądać od pracownika wnioskującego  o wolne z powodu siły wyższej?</w:t>
      </w:r>
      <w:r w:rsidRPr="003B7EC0">
        <w:rPr>
          <w:rFonts w:eastAsia="Andale Sans UI" w:cs="Calibri"/>
          <w:kern w:val="1"/>
          <w:lang w:eastAsia="ar-SA"/>
        </w:rPr>
        <w:br/>
        <w:t>- Opieka nad zdrowym dzieckiem do 14 roku życia – kiedy można odmówić pracownikowi lub przesunąć termin korzystania?</w:t>
      </w:r>
    </w:p>
    <w:p w14:paraId="682CCBF4" w14:textId="77777777" w:rsidR="00D6263D" w:rsidRPr="003B7EC0" w:rsidRDefault="00D6263D" w:rsidP="00D6263D">
      <w:pPr>
        <w:autoSpaceDN/>
        <w:spacing w:after="0" w:line="240" w:lineRule="auto"/>
        <w:ind w:left="360"/>
        <w:textAlignment w:val="auto"/>
        <w:rPr>
          <w:rFonts w:eastAsia="Andale Sans UI" w:cs="Calibri"/>
          <w:kern w:val="1"/>
          <w:lang w:eastAsia="ar-SA"/>
        </w:rPr>
      </w:pPr>
      <w:r w:rsidRPr="003B7EC0">
        <w:rPr>
          <w:rFonts w:eastAsia="Andale Sans UI" w:cs="Calibri"/>
          <w:kern w:val="1"/>
          <w:lang w:eastAsia="ar-SA"/>
        </w:rPr>
        <w:t xml:space="preserve">- Ile godzin opieki 188 Kp przysługuje pracownikowi niepełnosprawnemu? </w:t>
      </w:r>
      <w:r w:rsidRPr="003B7EC0">
        <w:rPr>
          <w:rFonts w:eastAsia="Andale Sans UI" w:cs="Calibri"/>
          <w:kern w:val="1"/>
          <w:lang w:eastAsia="ar-SA"/>
        </w:rPr>
        <w:br/>
        <w:t>- Kiedy pracownik powinien poinformować przełożonego, że zamierza iść oddać krew?</w:t>
      </w:r>
      <w:r w:rsidRPr="003B7EC0">
        <w:rPr>
          <w:rFonts w:eastAsia="Andale Sans UI" w:cs="Calibri"/>
          <w:kern w:val="1"/>
          <w:lang w:eastAsia="ar-SA"/>
        </w:rPr>
        <w:br/>
        <w:t>- Czy pracownik może wykorzystać jedynie 1 dzień wolnego na krwiodawstwo?</w:t>
      </w:r>
    </w:p>
    <w:p w14:paraId="199950AB" w14:textId="77777777" w:rsidR="00D6263D" w:rsidRPr="003B7EC0" w:rsidRDefault="00D6263D" w:rsidP="00D6263D">
      <w:pPr>
        <w:autoSpaceDN/>
        <w:spacing w:after="0" w:line="240" w:lineRule="auto"/>
        <w:ind w:left="360"/>
        <w:textAlignment w:val="auto"/>
        <w:rPr>
          <w:rFonts w:eastAsia="Andale Sans UI" w:cs="Calibri"/>
          <w:kern w:val="1"/>
          <w:lang w:eastAsia="ar-SA"/>
        </w:rPr>
      </w:pPr>
    </w:p>
    <w:p w14:paraId="29B881B8" w14:textId="77777777" w:rsidR="00D6263D" w:rsidRPr="003B7EC0" w:rsidRDefault="00D6263D" w:rsidP="00D6263D">
      <w:pPr>
        <w:numPr>
          <w:ilvl w:val="0"/>
          <w:numId w:val="48"/>
        </w:numPr>
        <w:autoSpaceDN/>
        <w:spacing w:after="0" w:line="240" w:lineRule="auto"/>
        <w:textAlignment w:val="auto"/>
        <w:rPr>
          <w:rFonts w:eastAsia="Andale Sans UI" w:cs="Calibri"/>
          <w:b/>
          <w:bCs/>
          <w:kern w:val="1"/>
          <w:lang w:eastAsia="ar-SA"/>
        </w:rPr>
      </w:pPr>
      <w:r w:rsidRPr="003B7EC0">
        <w:rPr>
          <w:rFonts w:eastAsia="Andale Sans UI" w:cs="Calibri"/>
          <w:b/>
          <w:bCs/>
          <w:kern w:val="1"/>
          <w:lang w:eastAsia="ar-SA"/>
        </w:rPr>
        <w:t>Praca zdalna – nowie i stare problemy.</w:t>
      </w:r>
    </w:p>
    <w:p w14:paraId="26554244" w14:textId="77777777" w:rsidR="00D6263D" w:rsidRPr="003B7EC0" w:rsidRDefault="00D6263D" w:rsidP="00D6263D">
      <w:pPr>
        <w:autoSpaceDN/>
        <w:spacing w:after="0" w:line="240" w:lineRule="auto"/>
        <w:ind w:left="720"/>
        <w:textAlignment w:val="auto"/>
        <w:rPr>
          <w:rFonts w:eastAsia="Andale Sans UI" w:cs="Calibri"/>
          <w:b/>
          <w:bCs/>
          <w:kern w:val="1"/>
          <w:lang w:eastAsia="ar-SA"/>
        </w:rPr>
      </w:pPr>
    </w:p>
    <w:p w14:paraId="2FDBFD0D"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kern w:val="1"/>
          <w:lang w:eastAsia="ar-SA"/>
        </w:rPr>
        <w:t xml:space="preserve">- </w:t>
      </w:r>
      <w:r w:rsidRPr="003B7EC0">
        <w:rPr>
          <w:rFonts w:eastAsia="Andale Sans UI" w:cs="Calibri"/>
          <w:color w:val="000000"/>
          <w:kern w:val="2"/>
          <w:lang w:eastAsia="ar-SA"/>
        </w:rPr>
        <w:t>4 formy pracy zdalnej w Kodeksie pracy – czy trzeba stosować wszystkie?</w:t>
      </w:r>
    </w:p>
    <w:p w14:paraId="2587A71A"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color w:val="000000"/>
          <w:kern w:val="2"/>
          <w:lang w:eastAsia="ar-SA"/>
        </w:rPr>
        <w:t>- Czy pracodawca dopuszczający pracę zdalną musi się na nią zgodzić pracownikowi?</w:t>
      </w:r>
    </w:p>
    <w:p w14:paraId="60225FF1"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color w:val="000000"/>
          <w:kern w:val="2"/>
          <w:lang w:eastAsia="ar-SA"/>
        </w:rPr>
        <w:t>- Czy pracodawca może na tych samych stanowiskach pracy wyrazić zgodę na pracę zdalną tylko części pracowników – czy to dyskryminacja?</w:t>
      </w:r>
    </w:p>
    <w:p w14:paraId="21C7960A"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color w:val="000000"/>
          <w:kern w:val="2"/>
          <w:lang w:eastAsia="ar-SA"/>
        </w:rPr>
        <w:t xml:space="preserve"> - Żądanie pracy zdalnej przez pracownicę w ciąży, pracowników opiekujących się dziećmi, pracownika opiekującego się niepełnosprawnym dzieckiem lub dorosłym członkiem gospodarstwa domowego – jak prawidłowo odmówić?</w:t>
      </w:r>
    </w:p>
    <w:p w14:paraId="00D3D048"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b/>
          <w:bCs/>
          <w:color w:val="FF0000"/>
          <w:kern w:val="2"/>
          <w:lang w:eastAsia="ar-SA"/>
        </w:rPr>
      </w:pPr>
      <w:r w:rsidRPr="003B7EC0">
        <w:rPr>
          <w:rFonts w:eastAsia="Andale Sans UI" w:cs="Calibri"/>
          <w:color w:val="000000"/>
          <w:kern w:val="2"/>
          <w:lang w:eastAsia="ar-SA"/>
        </w:rPr>
        <w:t xml:space="preserve">- Jakie koszty pracy zdalnej musi pokrywać pracodawca? </w:t>
      </w:r>
    </w:p>
    <w:p w14:paraId="58EA1B0B"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b/>
          <w:bCs/>
          <w:kern w:val="2"/>
          <w:lang w:eastAsia="ar-SA"/>
        </w:rPr>
      </w:pPr>
      <w:r w:rsidRPr="003B7EC0">
        <w:rPr>
          <w:rFonts w:eastAsia="Andale Sans UI" w:cs="Calibri"/>
          <w:b/>
          <w:bCs/>
          <w:kern w:val="2"/>
          <w:lang w:eastAsia="ar-SA"/>
        </w:rPr>
        <w:t xml:space="preserve">- </w:t>
      </w:r>
      <w:r w:rsidRPr="003B7EC0">
        <w:rPr>
          <w:rFonts w:eastAsia="Andale Sans UI" w:cs="Calibri"/>
          <w:kern w:val="2"/>
          <w:lang w:eastAsia="ar-SA"/>
        </w:rPr>
        <w:t>Kto wybierze miejsce świadczenia pracy zdalnej, czy pracodawca może narzucić takie miejsce?</w:t>
      </w:r>
    </w:p>
    <w:p w14:paraId="281C5A61"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kern w:val="2"/>
          <w:lang w:eastAsia="ar-SA"/>
        </w:rPr>
      </w:pPr>
      <w:r w:rsidRPr="003B7EC0">
        <w:rPr>
          <w:rFonts w:eastAsia="Andale Sans UI" w:cs="Calibri"/>
          <w:b/>
          <w:bCs/>
          <w:kern w:val="2"/>
          <w:lang w:eastAsia="ar-SA"/>
        </w:rPr>
        <w:t>-</w:t>
      </w:r>
      <w:r w:rsidRPr="003B7EC0">
        <w:rPr>
          <w:rFonts w:eastAsia="Andale Sans UI" w:cs="Calibri"/>
          <w:kern w:val="2"/>
          <w:lang w:eastAsia="ar-SA"/>
        </w:rPr>
        <w:t xml:space="preserve"> Jakie warunki bhp będzie musiał spełnić pracownik w miejscu świadczenia pracy zdalnej?</w:t>
      </w:r>
    </w:p>
    <w:p w14:paraId="62C3F0F6"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Czy pracownik może świadczyć pracę zdalną w miejscowości wypoczynkowej lub z zagranicy?</w:t>
      </w:r>
    </w:p>
    <w:p w14:paraId="11FFF047"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Czy okazjonalna praca zdalna będzie wymagała regulaminu?</w:t>
      </w:r>
    </w:p>
    <w:p w14:paraId="22B17E48"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Jak złożyć wniosek o wyjście prywatne przy pracy zdalnej?</w:t>
      </w:r>
    </w:p>
    <w:p w14:paraId="0E464343"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Czy pracownik zdalny ma podpisywać listę obecności?</w:t>
      </w:r>
    </w:p>
    <w:p w14:paraId="388F102C"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 xml:space="preserve">- </w:t>
      </w:r>
      <w:r w:rsidRPr="003B7EC0">
        <w:rPr>
          <w:rFonts w:eastAsia="Andale Sans UI" w:cs="Calibri"/>
          <w:color w:val="000000"/>
          <w:kern w:val="2"/>
          <w:lang w:eastAsia="ar-SA"/>
        </w:rPr>
        <w:t>Jaka forma komunikacji z pracownikiem zdalnym będzie wystarczająca?</w:t>
      </w:r>
      <w:r w:rsidRPr="003B7EC0">
        <w:rPr>
          <w:rFonts w:eastAsia="Andale Sans UI" w:cs="Calibri"/>
          <w:color w:val="000000"/>
          <w:kern w:val="2"/>
          <w:lang w:eastAsia="ar-SA"/>
        </w:rPr>
        <w:br/>
      </w:r>
      <w:r w:rsidRPr="003B7EC0">
        <w:rPr>
          <w:rFonts w:eastAsia="Andale Sans UI" w:cs="Calibri"/>
          <w:b/>
          <w:bCs/>
          <w:kern w:val="2"/>
          <w:lang w:eastAsia="ar-SA"/>
        </w:rPr>
        <w:t>-</w:t>
      </w:r>
      <w:r w:rsidRPr="003B7EC0">
        <w:rPr>
          <w:rFonts w:eastAsia="Andale Sans UI" w:cs="Calibri"/>
          <w:color w:val="000000"/>
          <w:kern w:val="2"/>
          <w:lang w:eastAsia="ar-SA"/>
        </w:rPr>
        <w:t xml:space="preserve"> Czy każdy pracodawca musi uregulować w regulaminie pracy pracę zdalną?</w:t>
      </w:r>
    </w:p>
    <w:p w14:paraId="636C2F9D"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Kto odpowiada za wypadek przy pracy zdalnej pracownika? </w:t>
      </w:r>
    </w:p>
    <w:p w14:paraId="486B8CC0"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r w:rsidRPr="003B7EC0">
        <w:rPr>
          <w:rFonts w:eastAsia="Andale Sans UI" w:cs="Calibri"/>
          <w:b/>
          <w:bCs/>
          <w:kern w:val="2"/>
          <w:lang w:eastAsia="ar-SA"/>
        </w:rPr>
        <w:t>-</w:t>
      </w:r>
      <w:r w:rsidRPr="003B7EC0">
        <w:rPr>
          <w:rFonts w:eastAsia="Andale Sans UI" w:cs="Calibri"/>
          <w:color w:val="000000"/>
          <w:kern w:val="2"/>
          <w:lang w:eastAsia="ar-SA"/>
        </w:rPr>
        <w:t xml:space="preserve"> Praca zdalna przy jednoczesnym zatrudnieniu u 2 pracodawców – jak to pogodzić, ile dni okazjonalnej w roku?</w:t>
      </w:r>
    </w:p>
    <w:p w14:paraId="61037F1C"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p>
    <w:p w14:paraId="5E303B73" w14:textId="77777777" w:rsidR="00D6263D" w:rsidRPr="003B7EC0" w:rsidRDefault="00D6263D" w:rsidP="00D6263D">
      <w:pPr>
        <w:widowControl/>
        <w:numPr>
          <w:ilvl w:val="0"/>
          <w:numId w:val="48"/>
        </w:numPr>
        <w:autoSpaceDN/>
        <w:spacing w:after="0" w:line="240" w:lineRule="auto"/>
        <w:textAlignment w:val="auto"/>
        <w:rPr>
          <w:rFonts w:eastAsia="Calibri" w:cs="Calibri"/>
          <w:b/>
          <w:bCs/>
          <w:kern w:val="0"/>
        </w:rPr>
      </w:pPr>
      <w:r w:rsidRPr="003B7EC0">
        <w:rPr>
          <w:rFonts w:eastAsia="Calibri" w:cs="Calibri"/>
          <w:b/>
          <w:bCs/>
          <w:kern w:val="0"/>
        </w:rPr>
        <w:t>Urlopy wypoczynkowe i okolicznościowe:</w:t>
      </w:r>
    </w:p>
    <w:p w14:paraId="7B65824A" w14:textId="77777777" w:rsidR="00D6263D" w:rsidRPr="003B7EC0" w:rsidRDefault="00D6263D" w:rsidP="00D6263D">
      <w:pPr>
        <w:autoSpaceDN/>
        <w:spacing w:after="0" w:line="240" w:lineRule="auto"/>
        <w:ind w:left="360"/>
        <w:textAlignment w:val="auto"/>
        <w:rPr>
          <w:rFonts w:eastAsia="Andale Sans UI" w:cs="Calibri"/>
          <w:kern w:val="1"/>
          <w:lang w:eastAsia="ar-SA"/>
        </w:rPr>
      </w:pPr>
      <w:r w:rsidRPr="003B7EC0">
        <w:rPr>
          <w:rFonts w:eastAsia="Andale Sans UI" w:cs="Calibri"/>
          <w:kern w:val="1"/>
          <w:lang w:eastAsia="ar-SA"/>
        </w:rPr>
        <w:t>- Kiedy można pracownika wysłać na urlop wypoczynkowy bez jego wniosku zaległy i bieżący?</w:t>
      </w:r>
      <w:r w:rsidRPr="003B7EC0">
        <w:rPr>
          <w:rFonts w:eastAsia="Andale Sans UI" w:cs="Calibri"/>
          <w:kern w:val="1"/>
          <w:lang w:eastAsia="ar-SA"/>
        </w:rPr>
        <w:br/>
        <w:t>- Czy kierownik może zgodzić się na brak 14 dniowego wypoczynku związanego z urlopem wypoczynkowym w roku?</w:t>
      </w:r>
      <w:r w:rsidRPr="003B7EC0">
        <w:rPr>
          <w:rFonts w:eastAsia="Andale Sans UI" w:cs="Calibri"/>
          <w:kern w:val="1"/>
          <w:lang w:eastAsia="ar-SA"/>
        </w:rPr>
        <w:br/>
      </w:r>
      <w:r w:rsidRPr="003B7EC0">
        <w:rPr>
          <w:rFonts w:eastAsia="Andale Sans UI" w:cs="Calibri"/>
          <w:kern w:val="1"/>
          <w:lang w:eastAsia="ar-SA"/>
        </w:rPr>
        <w:lastRenderedPageBreak/>
        <w:t>- Kiedy kierownik może odmówić urlopu na żądanie?</w:t>
      </w:r>
      <w:r w:rsidRPr="003B7EC0">
        <w:rPr>
          <w:rFonts w:eastAsia="Andale Sans UI" w:cs="Calibri"/>
          <w:kern w:val="1"/>
          <w:lang w:eastAsia="ar-SA"/>
        </w:rPr>
        <w:br/>
        <w:t>- Czy kierownik musi zgodzić się na przesunięcie urlopu wypoczynkowego, którego termin został już uzgodniony z pracownikiem?</w:t>
      </w:r>
      <w:r w:rsidRPr="003B7EC0">
        <w:rPr>
          <w:rFonts w:eastAsia="Andale Sans UI" w:cs="Calibri"/>
          <w:kern w:val="1"/>
          <w:lang w:eastAsia="ar-SA"/>
        </w:rPr>
        <w:br/>
        <w:t>- Czy kierownik może odwołać urlop pracownika, który już został mu udzielony (podpisany) pomimo, że pracownik jeszcze nie rozpoczął korzystania z tego urlopu?</w:t>
      </w:r>
    </w:p>
    <w:p w14:paraId="00445715" w14:textId="77777777" w:rsidR="00D6263D" w:rsidRPr="003B7EC0" w:rsidRDefault="00D6263D" w:rsidP="00D6263D">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xml:space="preserve">- Czy urlopy mogą być planowane w grafiku czasu pracy. </w:t>
      </w:r>
    </w:p>
    <w:p w14:paraId="58CD8064" w14:textId="77777777" w:rsidR="00D6263D" w:rsidRPr="003B7EC0" w:rsidRDefault="00D6263D" w:rsidP="00D6263D">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Kiedy pracownik będzie miął więcej niż 26 dni urlopu w roku kalendarzowym?</w:t>
      </w:r>
    </w:p>
    <w:p w14:paraId="5EC36C45" w14:textId="77777777" w:rsidR="00D6263D" w:rsidRPr="003B7EC0" w:rsidRDefault="00D6263D" w:rsidP="00D6263D">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Kogo ukarze PIP za naruszenie przepisów o urlopach wypoczynkowych?</w:t>
      </w:r>
    </w:p>
    <w:p w14:paraId="0A1D8988" w14:textId="77777777" w:rsidR="00D6263D" w:rsidRPr="003B7EC0" w:rsidRDefault="00D6263D" w:rsidP="00D6263D">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Kiedy niepełnosprawny nabędzie pełne 10 dni urlopu wypoczynkowego?</w:t>
      </w:r>
    </w:p>
    <w:p w14:paraId="2A31E08D" w14:textId="77777777" w:rsidR="00D6263D" w:rsidRPr="003B7EC0" w:rsidRDefault="00D6263D" w:rsidP="00D6263D">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xml:space="preserve">- Najczęstsze błędy przy ustalaniu urlopu proporcjonalnego niepełnosprawnych. </w:t>
      </w:r>
    </w:p>
    <w:p w14:paraId="56805943" w14:textId="77777777" w:rsidR="00D6263D" w:rsidRPr="003B7EC0" w:rsidRDefault="00D6263D" w:rsidP="00D6263D">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Proporcjonalny urlop niepełnosprawnego – czy liczyć odrębnie, czy łącznie z normalnym urlopem wypoczynkowym (20 lub 26 dni)?</w:t>
      </w:r>
    </w:p>
    <w:p w14:paraId="14ED4997" w14:textId="77777777" w:rsidR="00D6263D" w:rsidRPr="003B7EC0" w:rsidRDefault="00D6263D" w:rsidP="00D6263D">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Calibri" w:cs="Calibri"/>
          <w:kern w:val="0"/>
          <w:lang w:eastAsia="ar-SA"/>
        </w:rPr>
        <w:t>- Czy należy uzupełnić urlop wstecz, gdy pracownik po kilku latach przedłożył orzeczenie o niepełnosprawności?</w:t>
      </w:r>
    </w:p>
    <w:p w14:paraId="6E2CEF0F" w14:textId="77777777" w:rsidR="00D6263D" w:rsidRPr="003B7EC0" w:rsidRDefault="00D6263D" w:rsidP="00D6263D">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xml:space="preserve">- Porozumienie urlopowe przy zawieraniu kolejnej umowy – czy jest konieczne nawet gdy nie ma ani jednego dnia przerwy między umowami? </w:t>
      </w:r>
    </w:p>
    <w:p w14:paraId="4CDBFE0C" w14:textId="77777777" w:rsidR="00D6263D" w:rsidRPr="003B7EC0" w:rsidRDefault="00D6263D" w:rsidP="00D6263D">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Calibri" w:cs="Calibri"/>
          <w:kern w:val="0"/>
          <w:lang w:eastAsia="ar-SA"/>
        </w:rPr>
        <w:t xml:space="preserve">- </w:t>
      </w:r>
      <w:r w:rsidRPr="003B7EC0">
        <w:rPr>
          <w:rFonts w:eastAsia="Andale Sans UI" w:cs="Calibri"/>
          <w:kern w:val="1"/>
          <w:lang w:eastAsia="ar-SA"/>
        </w:rPr>
        <w:t>Urlopy okolicznościowe – w jakim czasie od zdarzenia można udzielić?</w:t>
      </w:r>
    </w:p>
    <w:p w14:paraId="2EADE5E8" w14:textId="77777777" w:rsidR="00D6263D" w:rsidRPr="003B7EC0" w:rsidRDefault="00D6263D" w:rsidP="00D6263D">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Ile dni się należy na urodzenie martwego dziecka?</w:t>
      </w:r>
    </w:p>
    <w:p w14:paraId="6059BD10" w14:textId="77777777" w:rsidR="00D6263D" w:rsidRPr="003B7EC0" w:rsidRDefault="00D6263D" w:rsidP="00D6263D">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Czy przysługuje wolne na okoliczność śmierci byłej teściowej?</w:t>
      </w:r>
    </w:p>
    <w:p w14:paraId="6DB6E919" w14:textId="77777777" w:rsidR="00D6263D" w:rsidRPr="003B7EC0" w:rsidRDefault="00D6263D" w:rsidP="00D6263D">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Czy można żądać od pracownika załączania aktów stanu cywilnego potwierdzających uprawnienie do urlopu okolicznościowego?</w:t>
      </w:r>
    </w:p>
    <w:p w14:paraId="1D195F91" w14:textId="77777777" w:rsidR="00D6263D" w:rsidRPr="003B7EC0" w:rsidRDefault="00D6263D" w:rsidP="00D6263D">
      <w:pPr>
        <w:widowControl/>
        <w:suppressAutoHyphens w:val="0"/>
        <w:autoSpaceDN/>
        <w:spacing w:after="0" w:line="240" w:lineRule="auto"/>
        <w:ind w:left="360"/>
        <w:contextualSpacing/>
        <w:textAlignment w:val="auto"/>
        <w:rPr>
          <w:rFonts w:eastAsia="Andale Sans UI" w:cs="Calibri"/>
          <w:kern w:val="1"/>
          <w:lang w:eastAsia="ar-SA"/>
        </w:rPr>
      </w:pPr>
      <w:r w:rsidRPr="003B7EC0">
        <w:rPr>
          <w:rFonts w:eastAsia="Andale Sans UI" w:cs="Calibri"/>
          <w:kern w:val="1"/>
          <w:lang w:eastAsia="ar-SA"/>
        </w:rPr>
        <w:t>- Jednocześnie 2 pracodawców – jak korzystać z opieki 188 KP?</w:t>
      </w:r>
    </w:p>
    <w:p w14:paraId="7173FE56" w14:textId="77777777" w:rsidR="00D6263D" w:rsidRPr="003B7EC0" w:rsidRDefault="00D6263D" w:rsidP="00D6263D">
      <w:pPr>
        <w:widowControl/>
        <w:suppressAutoHyphens w:val="0"/>
        <w:autoSpaceDN/>
        <w:spacing w:after="0" w:line="240" w:lineRule="auto"/>
        <w:ind w:left="360"/>
        <w:contextualSpacing/>
        <w:textAlignment w:val="auto"/>
        <w:rPr>
          <w:rFonts w:eastAsia="Calibri" w:cs="Calibri"/>
          <w:kern w:val="0"/>
          <w:lang w:eastAsia="ar-SA"/>
        </w:rPr>
      </w:pPr>
    </w:p>
    <w:p w14:paraId="09F12015" w14:textId="77777777" w:rsidR="00D6263D" w:rsidRPr="003B7EC0" w:rsidRDefault="00D6263D" w:rsidP="00D6263D">
      <w:pPr>
        <w:widowControl/>
        <w:numPr>
          <w:ilvl w:val="0"/>
          <w:numId w:val="48"/>
        </w:numPr>
        <w:tabs>
          <w:tab w:val="left" w:pos="0"/>
        </w:tabs>
        <w:autoSpaceDN/>
        <w:spacing w:after="0" w:line="240" w:lineRule="auto"/>
        <w:jc w:val="both"/>
        <w:textAlignment w:val="auto"/>
        <w:rPr>
          <w:rFonts w:eastAsia="Andale Sans UI" w:cs="Calibri"/>
          <w:b/>
          <w:bCs/>
          <w:color w:val="000000"/>
          <w:kern w:val="2"/>
          <w:lang w:eastAsia="ar-SA"/>
        </w:rPr>
      </w:pPr>
      <w:r w:rsidRPr="003B7EC0">
        <w:rPr>
          <w:rFonts w:eastAsia="Andale Sans UI" w:cs="Calibri"/>
          <w:b/>
          <w:bCs/>
          <w:color w:val="000000"/>
          <w:kern w:val="2"/>
          <w:lang w:eastAsia="ar-SA"/>
        </w:rPr>
        <w:t xml:space="preserve">Work-life-balance – zmiana przepisów o rodzicielstwie.  </w:t>
      </w:r>
    </w:p>
    <w:p w14:paraId="02687C68" w14:textId="77777777" w:rsidR="00D6263D" w:rsidRPr="003B7EC0" w:rsidRDefault="00D6263D" w:rsidP="00D6263D">
      <w:pPr>
        <w:widowControl/>
        <w:tabs>
          <w:tab w:val="left" w:pos="0"/>
        </w:tabs>
        <w:autoSpaceDN/>
        <w:spacing w:after="0" w:line="240" w:lineRule="auto"/>
        <w:ind w:left="360"/>
        <w:jc w:val="both"/>
        <w:textAlignment w:val="auto"/>
        <w:rPr>
          <w:rFonts w:eastAsia="Andale Sans UI" w:cs="Calibri"/>
          <w:color w:val="000000"/>
          <w:kern w:val="2"/>
          <w:lang w:eastAsia="ar-SA"/>
        </w:rPr>
      </w:pPr>
    </w:p>
    <w:p w14:paraId="7D794CC9" w14:textId="77777777" w:rsidR="00D6263D" w:rsidRPr="003B7EC0" w:rsidRDefault="00D6263D" w:rsidP="00D6263D">
      <w:pPr>
        <w:widowControl/>
        <w:tabs>
          <w:tab w:val="left" w:pos="0"/>
        </w:tabs>
        <w:autoSpaceDN/>
        <w:spacing w:after="0" w:line="240" w:lineRule="auto"/>
        <w:ind w:left="360"/>
        <w:jc w:val="both"/>
        <w:textAlignment w:val="auto"/>
        <w:rPr>
          <w:rFonts w:eastAsia="Andale Sans UI" w:cs="Calibri"/>
          <w:color w:val="000000"/>
          <w:kern w:val="2"/>
          <w:lang w:eastAsia="ar-SA"/>
        </w:rPr>
      </w:pPr>
      <w:r w:rsidRPr="003B7EC0">
        <w:rPr>
          <w:rFonts w:eastAsia="Andale Sans UI" w:cs="Calibri"/>
          <w:color w:val="000000"/>
          <w:kern w:val="2"/>
          <w:lang w:eastAsia="ar-SA"/>
        </w:rPr>
        <w:t xml:space="preserve">- 9 tygodni dodatkowego urlopu rodzicielskiego – kiedy można skorzystać i czy można na tym urlopie pracować? </w:t>
      </w:r>
    </w:p>
    <w:p w14:paraId="3183C544" w14:textId="77777777" w:rsidR="00D6263D" w:rsidRPr="003B7EC0" w:rsidRDefault="00D6263D" w:rsidP="00D6263D">
      <w:pPr>
        <w:widowControl/>
        <w:tabs>
          <w:tab w:val="left" w:pos="0"/>
        </w:tabs>
        <w:autoSpaceDN/>
        <w:spacing w:after="0" w:line="240" w:lineRule="auto"/>
        <w:ind w:left="360"/>
        <w:jc w:val="both"/>
        <w:textAlignment w:val="auto"/>
        <w:rPr>
          <w:rFonts w:eastAsia="Andale Sans UI" w:cs="Calibri"/>
          <w:color w:val="000000"/>
          <w:kern w:val="2"/>
          <w:lang w:eastAsia="ar-SA"/>
        </w:rPr>
      </w:pPr>
      <w:r w:rsidRPr="003B7EC0">
        <w:rPr>
          <w:rFonts w:eastAsia="Andale Sans UI" w:cs="Calibri"/>
          <w:color w:val="000000"/>
          <w:kern w:val="2"/>
          <w:lang w:eastAsia="ar-SA"/>
        </w:rPr>
        <w:t>- Żądanie elastycznej organizacji pracy dla pracowników opiekujących się dziećmi, pracownic w ciąży itp. - jak można odmówić?</w:t>
      </w:r>
    </w:p>
    <w:p w14:paraId="2733910E" w14:textId="77777777" w:rsidR="00D6263D" w:rsidRPr="003B7EC0" w:rsidRDefault="00D6263D" w:rsidP="00D6263D">
      <w:pPr>
        <w:widowControl/>
        <w:tabs>
          <w:tab w:val="left" w:pos="0"/>
        </w:tabs>
        <w:autoSpaceDN/>
        <w:spacing w:after="0" w:line="240" w:lineRule="auto"/>
        <w:ind w:left="360"/>
        <w:jc w:val="both"/>
        <w:textAlignment w:val="auto"/>
        <w:rPr>
          <w:rFonts w:eastAsia="Andale Sans UI" w:cs="Calibri"/>
          <w:color w:val="000000"/>
          <w:kern w:val="2"/>
          <w:lang w:eastAsia="ar-SA"/>
        </w:rPr>
      </w:pPr>
      <w:r w:rsidRPr="003B7EC0">
        <w:rPr>
          <w:rFonts w:eastAsia="Andale Sans UI" w:cs="Calibri"/>
          <w:color w:val="000000"/>
          <w:kern w:val="2"/>
          <w:lang w:eastAsia="ar-SA"/>
        </w:rPr>
        <w:t>- Zakaz zwalniania i podejmowania działań zmierzających do zwolnienia pracowników występujących z wnioskami o urlopy związane z rodzicielstwem.</w:t>
      </w:r>
    </w:p>
    <w:p w14:paraId="00508747" w14:textId="77777777" w:rsidR="00D6263D" w:rsidRPr="003B7EC0" w:rsidRDefault="00D6263D" w:rsidP="00D6263D">
      <w:pPr>
        <w:widowControl/>
        <w:tabs>
          <w:tab w:val="left" w:pos="0"/>
        </w:tabs>
        <w:autoSpaceDN/>
        <w:spacing w:after="0" w:line="240" w:lineRule="auto"/>
        <w:ind w:left="360"/>
        <w:jc w:val="both"/>
        <w:textAlignment w:val="auto"/>
        <w:rPr>
          <w:rFonts w:eastAsia="Andale Sans UI" w:cs="Calibri"/>
          <w:color w:val="000000"/>
          <w:kern w:val="2"/>
          <w:lang w:eastAsia="ar-SA"/>
        </w:rPr>
      </w:pPr>
      <w:r w:rsidRPr="003B7EC0">
        <w:rPr>
          <w:rFonts w:eastAsia="Andale Sans UI" w:cs="Calibri"/>
          <w:color w:val="000000"/>
          <w:kern w:val="2"/>
          <w:lang w:eastAsia="ar-SA"/>
        </w:rPr>
        <w:t>- Możliwość wnioskowania przez pracownika o zmianę warunków zatrudnienia – jak sobie z tym poradzić?</w:t>
      </w:r>
    </w:p>
    <w:p w14:paraId="2C626352" w14:textId="77777777" w:rsidR="00D6263D" w:rsidRPr="003B7EC0" w:rsidRDefault="00D6263D" w:rsidP="00D6263D">
      <w:pPr>
        <w:widowControl/>
        <w:tabs>
          <w:tab w:val="left" w:pos="0"/>
        </w:tabs>
        <w:autoSpaceDN/>
        <w:spacing w:after="0" w:line="240" w:lineRule="auto"/>
        <w:ind w:left="360"/>
        <w:jc w:val="both"/>
        <w:textAlignment w:val="auto"/>
        <w:rPr>
          <w:rFonts w:eastAsia="Andale Sans UI" w:cs="Calibri"/>
          <w:color w:val="FF0000"/>
          <w:kern w:val="2"/>
          <w:lang w:eastAsia="ar-SA"/>
        </w:rPr>
      </w:pPr>
      <w:r w:rsidRPr="003B7EC0">
        <w:rPr>
          <w:rFonts w:eastAsia="Andale Sans UI" w:cs="Calibri"/>
          <w:color w:val="000000"/>
          <w:kern w:val="2"/>
          <w:lang w:eastAsia="ar-SA"/>
        </w:rPr>
        <w:t>- Uprawnienia dla rodziców dzieci do lat 4 wydłużone do 8 roku życia dziecka – konieczność zebrania nowych oświadczeń rodzicielskich.</w:t>
      </w:r>
    </w:p>
    <w:p w14:paraId="558900EE" w14:textId="77777777" w:rsidR="00D6263D" w:rsidRPr="003B7EC0" w:rsidRDefault="00D6263D" w:rsidP="00D6263D">
      <w:pPr>
        <w:widowControl/>
        <w:suppressAutoHyphens w:val="0"/>
        <w:autoSpaceDN/>
        <w:spacing w:after="0" w:line="240" w:lineRule="auto"/>
        <w:ind w:left="360"/>
        <w:contextualSpacing/>
        <w:textAlignment w:val="auto"/>
        <w:rPr>
          <w:rFonts w:eastAsia="Calibri" w:cs="Calibri"/>
          <w:kern w:val="0"/>
          <w:lang w:eastAsia="ar-SA"/>
        </w:rPr>
      </w:pPr>
      <w:r w:rsidRPr="003B7EC0">
        <w:rPr>
          <w:rFonts w:eastAsia="Andale Sans UI" w:cs="Calibri"/>
          <w:color w:val="000000"/>
          <w:kern w:val="2"/>
          <w:lang w:eastAsia="ar-SA"/>
        </w:rPr>
        <w:t>- Dodatkowa ochrona pracownika przed urlopem macierzyńskim, rodzicielskim i ojcowskim.</w:t>
      </w:r>
    </w:p>
    <w:p w14:paraId="03F57EE9" w14:textId="77777777" w:rsidR="00D6263D" w:rsidRPr="003B7EC0" w:rsidRDefault="00D6263D" w:rsidP="00D6263D">
      <w:pPr>
        <w:autoSpaceDN/>
        <w:spacing w:after="0" w:line="240" w:lineRule="auto"/>
        <w:ind w:left="360"/>
        <w:textAlignment w:val="auto"/>
        <w:rPr>
          <w:rFonts w:eastAsia="Andale Sans UI" w:cs="Calibri"/>
          <w:kern w:val="1"/>
          <w:lang w:eastAsia="ar-SA"/>
        </w:rPr>
      </w:pPr>
    </w:p>
    <w:p w14:paraId="7C1258F4" w14:textId="77777777" w:rsidR="00D6263D" w:rsidRPr="003B7EC0" w:rsidRDefault="00D6263D" w:rsidP="00D6263D">
      <w:pPr>
        <w:widowControl/>
        <w:tabs>
          <w:tab w:val="left" w:pos="0"/>
        </w:tabs>
        <w:spacing w:after="0" w:line="240" w:lineRule="auto"/>
        <w:ind w:left="360"/>
        <w:contextualSpacing/>
        <w:jc w:val="both"/>
        <w:textAlignment w:val="auto"/>
        <w:rPr>
          <w:rFonts w:eastAsia="Andale Sans UI" w:cs="Calibri"/>
          <w:color w:val="000000"/>
          <w:kern w:val="2"/>
          <w:lang w:eastAsia="ar-SA"/>
        </w:rPr>
      </w:pPr>
    </w:p>
    <w:p w14:paraId="66EB7E33" w14:textId="77777777" w:rsidR="00D6263D" w:rsidRPr="003B7EC0" w:rsidRDefault="00D6263D" w:rsidP="00D6263D">
      <w:pPr>
        <w:widowControl/>
        <w:numPr>
          <w:ilvl w:val="0"/>
          <w:numId w:val="48"/>
        </w:numPr>
        <w:suppressAutoHyphens w:val="0"/>
        <w:autoSpaceDN/>
        <w:spacing w:after="0" w:line="240" w:lineRule="auto"/>
        <w:textAlignment w:val="auto"/>
        <w:rPr>
          <w:rFonts w:eastAsia="Calibri" w:cs="Calibri"/>
          <w:b/>
          <w:kern w:val="0"/>
        </w:rPr>
      </w:pPr>
      <w:r w:rsidRPr="003B7EC0">
        <w:rPr>
          <w:rFonts w:eastAsia="Calibri" w:cs="Calibri"/>
          <w:b/>
          <w:kern w:val="0"/>
        </w:rPr>
        <w:t xml:space="preserve">Stosunek pracy – od kandydata, przez pracownika do byłego pracownika. </w:t>
      </w:r>
    </w:p>
    <w:p w14:paraId="73556A94" w14:textId="77777777" w:rsidR="00D6263D" w:rsidRPr="003B7EC0" w:rsidRDefault="00D6263D" w:rsidP="00D6263D">
      <w:pPr>
        <w:widowControl/>
        <w:suppressAutoHyphens w:val="0"/>
        <w:autoSpaceDN/>
        <w:spacing w:after="0" w:line="240" w:lineRule="auto"/>
        <w:textAlignment w:val="auto"/>
        <w:rPr>
          <w:rFonts w:eastAsia="Calibri" w:cs="Calibri"/>
          <w:kern w:val="0"/>
        </w:rPr>
      </w:pPr>
    </w:p>
    <w:p w14:paraId="2EE699DE"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formułować treść ogłoszeń o pracę aby nie narazić się na zarzut zbierania zbyt dużej ilości danych osobowych?</w:t>
      </w:r>
    </w:p>
    <w:p w14:paraId="5FA994EA"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Kiedy można zbierać CV kandydatów do pracy?</w:t>
      </w:r>
    </w:p>
    <w:p w14:paraId="07C2C8DA"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Jakich danych osobowych można wymagać od kandydatów do pracy w zakładzie?</w:t>
      </w:r>
    </w:p>
    <w:p w14:paraId="569FFFA0"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Jakie informacje mają być zamieszczone w ogłoszeniu o wolnych stanowiskach pracy?</w:t>
      </w:r>
    </w:p>
    <w:p w14:paraId="531E9250"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 należy przechowywać dokumentację rekrutacyjną i kto ma do niej dostęp?</w:t>
      </w:r>
    </w:p>
    <w:p w14:paraId="56DFE433"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Co zrobić z dokumentacją rekrutacyjną kandydata zatrudnionego do pracy, a co z pozostałymi?</w:t>
      </w:r>
    </w:p>
    <w:p w14:paraId="664249E6"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można przechowywać CV w części A akt osobowych pracownika?</w:t>
      </w:r>
    </w:p>
    <w:p w14:paraId="1819E070"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Co zrobić w CV nadesłanymi pocztą lub przez e-mail jeżeli zakład nie prowadzi rekrutacji na wolne stanowiska pracy?</w:t>
      </w:r>
    </w:p>
    <w:p w14:paraId="33C3E109"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Ograniczenie danych osobowych przetwarzanych przez pracodawcę o pracowniku – nowelizacja Kp.,</w:t>
      </w:r>
    </w:p>
    <w:p w14:paraId="7C9CE085"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Konieczność modyfikacji kwestionariuszy osobowych, ofert pracy, informacji o naborach itp. </w:t>
      </w:r>
    </w:p>
    <w:p w14:paraId="295E4EBF"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Zbieranie od pracowników dodatkowych danych osobowych za zgodą – uwaga na zasady konkretności i jednoznaczności zgody!</w:t>
      </w:r>
    </w:p>
    <w:p w14:paraId="21FFB5C1"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Klauzula informacyjna  dla kandydata do pracy.</w:t>
      </w:r>
    </w:p>
    <w:p w14:paraId="69EC61B6"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można zabierać CV gdy nie ma naboru, a składający je wyraził zgodę na przetwarzanie danych w kolejnych rekrutacjach?</w:t>
      </w:r>
    </w:p>
    <w:p w14:paraId="2C6D7097"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można zabierać świadectwa pracy z poprzednich miejsc zatrudnienia przed podpisaniem umowy o pracę?</w:t>
      </w:r>
    </w:p>
    <w:p w14:paraId="7D8512CA"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można zbierać kserokopie dyplomów szkół, uczelni przed podpisaniem umowy o pracę?</w:t>
      </w:r>
    </w:p>
    <w:p w14:paraId="752EC997"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lastRenderedPageBreak/>
        <w:t>- Czy w skierowanie na profilaktyczne badania lekarski wskazywać adres zamieszkania kandydata – stanowisko MRPiPS.</w:t>
      </w:r>
    </w:p>
    <w:p w14:paraId="1EF88996"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aktach osobowych pracownika przechowywać klauzule informacyjne, upoważnienia do przetwarzania danych i inne dokumenty RODO – czy powinny się one znajdować w dokumentacji prowadzonej przez IOD?</w:t>
      </w:r>
    </w:p>
    <w:p w14:paraId="3FC31057" w14:textId="77777777" w:rsidR="00D6263D" w:rsidRPr="003B7EC0" w:rsidRDefault="00D6263D" w:rsidP="00D6263D">
      <w:pPr>
        <w:widowControl/>
        <w:suppressAutoHyphens w:val="0"/>
        <w:autoSpaceDN/>
        <w:spacing w:after="0" w:line="240" w:lineRule="auto"/>
        <w:textAlignment w:val="auto"/>
        <w:rPr>
          <w:rFonts w:eastAsia="Calibri" w:cs="Calibri"/>
          <w:b/>
          <w:kern w:val="0"/>
        </w:rPr>
      </w:pPr>
    </w:p>
    <w:p w14:paraId="3956B312" w14:textId="77777777" w:rsidR="00D6263D" w:rsidRPr="003B7EC0" w:rsidRDefault="00D6263D" w:rsidP="00D6263D">
      <w:pPr>
        <w:widowControl/>
        <w:numPr>
          <w:ilvl w:val="0"/>
          <w:numId w:val="48"/>
        </w:numPr>
        <w:suppressAutoHyphens w:val="0"/>
        <w:autoSpaceDN/>
        <w:spacing w:after="0" w:line="240" w:lineRule="auto"/>
        <w:textAlignment w:val="auto"/>
        <w:rPr>
          <w:rFonts w:eastAsia="Calibri" w:cs="Calibri"/>
          <w:b/>
          <w:kern w:val="0"/>
        </w:rPr>
      </w:pPr>
      <w:r w:rsidRPr="003B7EC0">
        <w:rPr>
          <w:rFonts w:eastAsia="Calibri" w:cs="Calibri"/>
          <w:b/>
          <w:kern w:val="0"/>
        </w:rPr>
        <w:t>Umowa o pracę– treść zgodna z RODO, terminy, wymogi?</w:t>
      </w:r>
    </w:p>
    <w:p w14:paraId="4E208EBB" w14:textId="77777777" w:rsidR="00D6263D" w:rsidRPr="003B7EC0" w:rsidRDefault="00D6263D" w:rsidP="00D6263D">
      <w:pPr>
        <w:widowControl/>
        <w:suppressAutoHyphens w:val="0"/>
        <w:autoSpaceDN/>
        <w:spacing w:after="0" w:line="240" w:lineRule="auto"/>
        <w:textAlignment w:val="auto"/>
        <w:rPr>
          <w:rFonts w:eastAsia="Calibri" w:cs="Calibri"/>
          <w:kern w:val="0"/>
        </w:rPr>
      </w:pPr>
    </w:p>
    <w:p w14:paraId="521089ED"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Kiedy kandydat staje się pracownikiem – czy w dniu podpisania umowy, czy w dniu rozpoczęcia pracy?</w:t>
      </w:r>
    </w:p>
    <w:p w14:paraId="5F883BD0"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Kiedy pracownik musi podpisać umowę o pracę i czy może być to już po dniu zawarcia umowy.</w:t>
      </w:r>
    </w:p>
    <w:p w14:paraId="086B77ED"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prawidłowo określić datę sporządzenia umowy, zawarcia umowy, termin rozpoczęcia pracy i jaka ma być data przy podpisie pracownika – czy wszystkie daty są konieczne !!!</w:t>
      </w:r>
    </w:p>
    <w:p w14:paraId="1DE47F04"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W jaki sposób zawrzeć umowę na odległość? </w:t>
      </w:r>
    </w:p>
    <w:p w14:paraId="61E96D9B"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 prawidłowo wskazać składniki wynagrodzenie w umowie o pracę?</w:t>
      </w:r>
    </w:p>
    <w:p w14:paraId="531EB324"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Brak w przepisach prawa wzoru umowy o pracę – jaki sporządzić swój własny wzór?</w:t>
      </w:r>
    </w:p>
    <w:p w14:paraId="5BCB5221"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prawidłowo wskazać miejsce lub miejsca wykonywania pracy przez pracownika aby nie narazić się na odpowiedzialność przed PIP?</w:t>
      </w:r>
    </w:p>
    <w:p w14:paraId="221AA4F7"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Umowa na część etatu – pamiętaj o dodatkowych elementach?</w:t>
      </w:r>
    </w:p>
    <w:p w14:paraId="73375D90"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Kiedy wpisywać obiektywne przyczyny zawarcia umowy i jak to prawidłowo zrobić? </w:t>
      </w:r>
    </w:p>
    <w:p w14:paraId="2E0D423E"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 ma wyglądać zgłoszenie do PIP umowy zawartej z obiektywnymi przyczynami?</w:t>
      </w:r>
    </w:p>
    <w:p w14:paraId="4DB311C6"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prawidłowo sporządzić umowę na czas określony celem zastępstwa pracownika w czasie jego usprawiedliwionej nieobecności w pracy – częste błędy w umowach?</w:t>
      </w:r>
    </w:p>
    <w:p w14:paraId="69BDBD2E"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umowie na zastępstwo ma być wymienione nazwisko osoby zastępowanej i przyczyna jej nieobecności?</w:t>
      </w:r>
    </w:p>
    <w:p w14:paraId="2F0F8F43"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zastępstwo może być na wycinek nieobecności pracownika lub na nie taki sam wymiar czasu pracy lub nie takie samo stanowisko?</w:t>
      </w:r>
    </w:p>
    <w:p w14:paraId="02F7D95B"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„Aneks” do umowy o pracę – jak prawidłowo sporządzić i co musi być zawarte w treści? </w:t>
      </w:r>
    </w:p>
    <w:p w14:paraId="795A2DA1" w14:textId="77777777" w:rsidR="00D6263D" w:rsidRPr="003B7EC0" w:rsidRDefault="00D6263D" w:rsidP="00D6263D">
      <w:pPr>
        <w:widowControl/>
        <w:suppressAutoHyphens w:val="0"/>
        <w:autoSpaceDN/>
        <w:spacing w:after="0" w:line="240" w:lineRule="auto"/>
        <w:textAlignment w:val="auto"/>
        <w:rPr>
          <w:rFonts w:eastAsia="Calibri" w:cs="Calibri"/>
          <w:b/>
          <w:kern w:val="0"/>
        </w:rPr>
      </w:pPr>
    </w:p>
    <w:p w14:paraId="139574D3" w14:textId="77777777" w:rsidR="00D6263D" w:rsidRPr="003B7EC0" w:rsidRDefault="00D6263D" w:rsidP="00D6263D">
      <w:pPr>
        <w:widowControl/>
        <w:numPr>
          <w:ilvl w:val="0"/>
          <w:numId w:val="48"/>
        </w:numPr>
        <w:suppressAutoHyphens w:val="0"/>
        <w:autoSpaceDN/>
        <w:spacing w:after="0" w:line="240" w:lineRule="auto"/>
        <w:textAlignment w:val="auto"/>
        <w:rPr>
          <w:rFonts w:eastAsia="Calibri" w:cs="Calibri"/>
          <w:b/>
          <w:kern w:val="0"/>
        </w:rPr>
      </w:pPr>
      <w:r w:rsidRPr="003B7EC0">
        <w:rPr>
          <w:rFonts w:eastAsia="Calibri" w:cs="Calibri"/>
          <w:b/>
          <w:kern w:val="0"/>
        </w:rPr>
        <w:t xml:space="preserve">Badania lekarskie, szkolenia bhp </w:t>
      </w:r>
    </w:p>
    <w:p w14:paraId="67AF8C74" w14:textId="77777777" w:rsidR="00D6263D" w:rsidRPr="003B7EC0" w:rsidRDefault="00D6263D" w:rsidP="00D6263D">
      <w:pPr>
        <w:widowControl/>
        <w:suppressAutoHyphens w:val="0"/>
        <w:autoSpaceDN/>
        <w:spacing w:after="0" w:line="240" w:lineRule="auto"/>
        <w:ind w:left="360" w:firstLine="1"/>
        <w:textAlignment w:val="auto"/>
        <w:rPr>
          <w:rFonts w:eastAsia="Calibri" w:cs="Calibri"/>
          <w:color w:val="000000"/>
          <w:kern w:val="0"/>
        </w:rPr>
      </w:pPr>
      <w:r w:rsidRPr="003B7EC0">
        <w:rPr>
          <w:rFonts w:eastAsia="Calibri" w:cs="Calibri"/>
          <w:kern w:val="0"/>
        </w:rPr>
        <w:t xml:space="preserve">- </w:t>
      </w:r>
      <w:r w:rsidRPr="003B7EC0">
        <w:rPr>
          <w:rFonts w:eastAsia="Calibri" w:cs="Calibri"/>
          <w:color w:val="000000"/>
          <w:kern w:val="0"/>
        </w:rPr>
        <w:t>Zawieszenie przepisów dotyczących okresowych badań profilaktycznych już nieaktualne – kogo wysłać na badania w pierwszej kolejności?</w:t>
      </w:r>
    </w:p>
    <w:p w14:paraId="54AC3B1F" w14:textId="77777777" w:rsidR="00D6263D" w:rsidRPr="003B7EC0" w:rsidRDefault="00D6263D" w:rsidP="00D6263D">
      <w:pPr>
        <w:widowControl/>
        <w:suppressAutoHyphens w:val="0"/>
        <w:autoSpaceDN/>
        <w:spacing w:after="0" w:line="240" w:lineRule="auto"/>
        <w:ind w:left="360"/>
        <w:textAlignment w:val="auto"/>
        <w:rPr>
          <w:rFonts w:eastAsia="Calibri" w:cs="Calibri"/>
          <w:b/>
          <w:kern w:val="0"/>
        </w:rPr>
      </w:pPr>
      <w:r w:rsidRPr="003B7EC0">
        <w:rPr>
          <w:rFonts w:eastAsia="Calibri" w:cs="Calibri"/>
          <w:color w:val="000000"/>
          <w:kern w:val="0"/>
        </w:rPr>
        <w:t xml:space="preserve">- Nowa tabela czynników szkodliwych, niebezpiecznych i uciążliwych na podstawie, której wypełniane jest skierowanie na badania – nie zapomnij o ważnych czynnikach. </w:t>
      </w:r>
    </w:p>
    <w:p w14:paraId="6E64ED33" w14:textId="77777777" w:rsidR="00D6263D" w:rsidRPr="003B7EC0" w:rsidRDefault="00D6263D" w:rsidP="00D6263D">
      <w:pPr>
        <w:tabs>
          <w:tab w:val="left" w:pos="0"/>
        </w:tabs>
        <w:autoSpaceDN/>
        <w:spacing w:after="0" w:line="240" w:lineRule="auto"/>
        <w:ind w:left="360"/>
        <w:jc w:val="both"/>
        <w:textAlignment w:val="auto"/>
        <w:rPr>
          <w:rFonts w:eastAsia="Andale Sans UI" w:cs="Calibri"/>
          <w:color w:val="000000"/>
          <w:kern w:val="1"/>
          <w:lang w:eastAsia="ar-SA"/>
        </w:rPr>
      </w:pPr>
      <w:r w:rsidRPr="003B7EC0">
        <w:rPr>
          <w:rFonts w:eastAsia="Andale Sans UI" w:cs="Calibri"/>
          <w:color w:val="000000"/>
          <w:kern w:val="1"/>
          <w:lang w:eastAsia="ar-SA"/>
        </w:rPr>
        <w:t>- Czy można pracownikowi udzielić urlopu wypoczynkowego bez badań lekarskich?</w:t>
      </w:r>
    </w:p>
    <w:p w14:paraId="30ECAEAC"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Skierowanie na wstępne badania lekarskie – jak wypełnić zgodnie z RODO?</w:t>
      </w:r>
    </w:p>
    <w:p w14:paraId="02F5BAC1"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skierowaniu na wstępne badania można umieścić PESEL i adres zamieszkania kandydata do pracy?</w:t>
      </w:r>
    </w:p>
    <w:p w14:paraId="280A2F6B"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Kto kieruje stażystę na wstępne badania lekarskie i jak wypełnić skierowanie stażysty?</w:t>
      </w:r>
    </w:p>
    <w:p w14:paraId="29C9E348"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Rola kadr i służby bhp w wypełnianiu skierowań na profilaktyczne badania pracowników.</w:t>
      </w:r>
    </w:p>
    <w:p w14:paraId="41210F9B"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Kto odpowiada w zakładzie za prawidłowość skierowań na badania?</w:t>
      </w:r>
    </w:p>
    <w:p w14:paraId="2C608DF8"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traktować zakaz wykonywania niektórych prac przez parownika wskazany w orzeczeniu lekarskim?</w:t>
      </w:r>
    </w:p>
    <w:p w14:paraId="0F3322B6"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Kiedy badania lekarskie i szkolenia bhp trzeba powtórzyć chociaż nie upłyną jeszcze okres ich ważności?</w:t>
      </w:r>
    </w:p>
    <w:p w14:paraId="37C75BC3"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xml:space="preserve">- Czy pracownik prowadzący pojazd służbowy ma mieć badania psychotechniczne? </w:t>
      </w:r>
    </w:p>
    <w:p w14:paraId="761811CB"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Co zrobić gdy w skierowaniu na badania nie wskazano prowadzenia samochodu służbowego lub prywatnego, a pracownik ma być wydelegowany w podróż służbową?</w:t>
      </w:r>
    </w:p>
    <w:p w14:paraId="146F7D4E"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xml:space="preserve">- Ryczałt za używanie własnego samochodu – czy konieczne są badania psychotechniczne? </w:t>
      </w:r>
    </w:p>
    <w:p w14:paraId="1426C3D3"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Szkolenia bhp wstępne – na co musi zwrócić uwagę kadrowiec wpinając kartę szkolenia do akt osobowych?</w:t>
      </w:r>
    </w:p>
    <w:p w14:paraId="2E3328C1"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Zaświadczenie ze szkolenia okresowego bhp – liczne błędy i poważne konsekwencje?</w:t>
      </w:r>
    </w:p>
    <w:p w14:paraId="7BAF494E" w14:textId="77777777" w:rsidR="00D6263D" w:rsidRPr="003B7EC0" w:rsidRDefault="00D6263D" w:rsidP="00D6263D">
      <w:pPr>
        <w:widowControl/>
        <w:suppressAutoHyphens w:val="0"/>
        <w:autoSpaceDN/>
        <w:spacing w:after="0" w:line="240" w:lineRule="auto"/>
        <w:textAlignment w:val="auto"/>
        <w:rPr>
          <w:rFonts w:eastAsia="Calibri" w:cs="Calibri"/>
          <w:b/>
          <w:kern w:val="0"/>
        </w:rPr>
      </w:pPr>
    </w:p>
    <w:p w14:paraId="0E9C2356" w14:textId="77777777" w:rsidR="00D6263D" w:rsidRPr="003B7EC0" w:rsidRDefault="00D6263D" w:rsidP="00D6263D">
      <w:pPr>
        <w:widowControl/>
        <w:numPr>
          <w:ilvl w:val="0"/>
          <w:numId w:val="48"/>
        </w:numPr>
        <w:suppressAutoHyphens w:val="0"/>
        <w:autoSpaceDN/>
        <w:spacing w:after="0" w:line="240" w:lineRule="auto"/>
        <w:textAlignment w:val="auto"/>
        <w:rPr>
          <w:rFonts w:eastAsia="Calibri" w:cs="Calibri"/>
          <w:b/>
          <w:kern w:val="0"/>
        </w:rPr>
      </w:pPr>
      <w:r w:rsidRPr="003B7EC0">
        <w:rPr>
          <w:rFonts w:eastAsia="Calibri" w:cs="Calibri"/>
          <w:b/>
          <w:kern w:val="0"/>
        </w:rPr>
        <w:t xml:space="preserve">Dokumentacja pracownicza </w:t>
      </w:r>
    </w:p>
    <w:p w14:paraId="1704403C" w14:textId="77777777" w:rsidR="00D6263D" w:rsidRPr="003B7EC0" w:rsidRDefault="00D6263D" w:rsidP="00D6263D">
      <w:pPr>
        <w:widowControl/>
        <w:suppressAutoHyphens w:val="0"/>
        <w:autoSpaceDN/>
        <w:spacing w:after="0" w:line="240" w:lineRule="auto"/>
        <w:textAlignment w:val="auto"/>
        <w:rPr>
          <w:rFonts w:eastAsia="Calibri" w:cs="Calibri"/>
          <w:b/>
          <w:kern w:val="0"/>
        </w:rPr>
      </w:pPr>
    </w:p>
    <w:p w14:paraId="1920F4CC"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Kiedy należy założyć nowe akta osobowe po ponownym zatrudnieniu pracownika w związku ze skróceniem okresu ich przechowywania ?</w:t>
      </w:r>
    </w:p>
    <w:p w14:paraId="205BF607" w14:textId="77777777" w:rsidR="00D6263D" w:rsidRPr="003B7EC0" w:rsidRDefault="00D6263D" w:rsidP="00D6263D">
      <w:pPr>
        <w:widowControl/>
        <w:suppressAutoHyphens w:val="0"/>
        <w:autoSpaceDN/>
        <w:spacing w:after="0" w:line="240" w:lineRule="auto"/>
        <w:ind w:firstLine="360"/>
        <w:textAlignment w:val="auto"/>
        <w:rPr>
          <w:rFonts w:eastAsia="Calibri" w:cs="Calibri"/>
          <w:b/>
          <w:bCs/>
          <w:kern w:val="0"/>
        </w:rPr>
      </w:pPr>
      <w:r w:rsidRPr="003B7EC0">
        <w:rPr>
          <w:rFonts w:eastAsia="Calibri" w:cs="Calibri"/>
          <w:kern w:val="0"/>
        </w:rPr>
        <w:t>- Czy nowe akta osobowe można założyć w starej teczce?</w:t>
      </w:r>
    </w:p>
    <w:p w14:paraId="02FA1BB3"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W której części akt osobowych umieszczać ksera dyplomów i świadectw pracy by nie narazić się na odpowiedzialność RODO?</w:t>
      </w:r>
    </w:p>
    <w:p w14:paraId="50055B7F"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Badania lekarskie, szkolenia bhp – oryginały czy kopie do akt osobowych?</w:t>
      </w:r>
    </w:p>
    <w:p w14:paraId="7893FD30"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W której części akt umieścić świadectwa pracy i dyplomy doniesione przez pracownika w trakcie zatrudnienia?</w:t>
      </w:r>
    </w:p>
    <w:p w14:paraId="60651A6A"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W której części akt umieścić porozumienie urlopowe o wykorzystaniu urlopu podczas trwania kolejnej umowy i czy jest ono obowiązkowe w formie pisemnej?</w:t>
      </w:r>
    </w:p>
    <w:p w14:paraId="21B337A4"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lastRenderedPageBreak/>
        <w:t>- Czy jest konieczność zakładania części E w starych aktach osobowych?</w:t>
      </w:r>
    </w:p>
    <w:p w14:paraId="736A4DF7"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zakładać nowe akta przy ponownym zatrudnieniu pracownika po przerwie – częste błędy ?</w:t>
      </w:r>
    </w:p>
    <w:p w14:paraId="503DF032"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Jaki oryginały mają się znajdować w aktach osobowych?</w:t>
      </w:r>
    </w:p>
    <w:p w14:paraId="7334848E"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Które dokumenty należy potwierdzać za zgodność przed umieszczeniem w aktach? </w:t>
      </w:r>
    </w:p>
    <w:p w14:paraId="40CE25FC"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Spisy, numeracja i chronologia dokumentacji pracowniczej w aktach osobowych – jak to interpretować?</w:t>
      </w:r>
    </w:p>
    <w:p w14:paraId="3F940BB0"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Czy spis i numeracja może być prowadzony ołówkiem? </w:t>
      </w:r>
    </w:p>
    <w:p w14:paraId="2D91424B"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w spisach akt można dokonywać zmian (korektorować)?</w:t>
      </w:r>
    </w:p>
    <w:p w14:paraId="38A90B8B" w14:textId="77777777" w:rsidR="00D6263D" w:rsidRPr="003B7EC0" w:rsidRDefault="00D6263D" w:rsidP="00D6263D">
      <w:pPr>
        <w:widowControl/>
        <w:suppressAutoHyphens w:val="0"/>
        <w:autoSpaceDN/>
        <w:spacing w:after="0" w:line="240" w:lineRule="auto"/>
        <w:textAlignment w:val="auto"/>
        <w:rPr>
          <w:rFonts w:eastAsia="Calibri" w:cs="Calibri"/>
          <w:b/>
          <w:kern w:val="0"/>
        </w:rPr>
      </w:pPr>
    </w:p>
    <w:p w14:paraId="482C943C" w14:textId="77777777" w:rsidR="00D6263D" w:rsidRPr="003B7EC0" w:rsidRDefault="00D6263D" w:rsidP="00D6263D">
      <w:pPr>
        <w:widowControl/>
        <w:numPr>
          <w:ilvl w:val="0"/>
          <w:numId w:val="48"/>
        </w:numPr>
        <w:suppressAutoHyphens w:val="0"/>
        <w:autoSpaceDN/>
        <w:spacing w:after="0" w:line="240" w:lineRule="auto"/>
        <w:textAlignment w:val="auto"/>
        <w:rPr>
          <w:rFonts w:eastAsia="Calibri" w:cs="Calibri"/>
          <w:b/>
          <w:kern w:val="0"/>
        </w:rPr>
      </w:pPr>
      <w:r w:rsidRPr="003B7EC0">
        <w:rPr>
          <w:rFonts w:eastAsia="Calibri" w:cs="Calibri"/>
          <w:b/>
          <w:kern w:val="0"/>
        </w:rPr>
        <w:t xml:space="preserve">Rozwiązanie stosunku pracy z pracownikiem </w:t>
      </w:r>
    </w:p>
    <w:p w14:paraId="713F993C" w14:textId="77777777" w:rsidR="00D6263D" w:rsidRPr="003B7EC0" w:rsidRDefault="00D6263D" w:rsidP="00D6263D">
      <w:pPr>
        <w:widowControl/>
        <w:suppressAutoHyphens w:val="0"/>
        <w:autoSpaceDN/>
        <w:spacing w:after="0" w:line="240" w:lineRule="auto"/>
        <w:textAlignment w:val="auto"/>
        <w:rPr>
          <w:rFonts w:eastAsia="Calibri" w:cs="Calibri"/>
          <w:b/>
          <w:kern w:val="0"/>
        </w:rPr>
      </w:pPr>
    </w:p>
    <w:p w14:paraId="2FE69207"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Rozwiązanie umowy o pracę za porozumieniem stron – uwaga na zapisy w treści porozumienia!</w:t>
      </w:r>
    </w:p>
    <w:p w14:paraId="3B7CDA81"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Czy można ustnie rozwiązać umowę za porozumieniem stron? </w:t>
      </w:r>
    </w:p>
    <w:p w14:paraId="3FD75709"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Wypowiedzenie pracownikowi umowy o pracę – czy należy wskazywać siedzibę , do którego może się odwołać pracownik?</w:t>
      </w:r>
    </w:p>
    <w:p w14:paraId="4332DBBF"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Wysłanie wypowiedzenia pocztą – kiedy następuj skuteczne doręczenie.</w:t>
      </w:r>
    </w:p>
    <w:p w14:paraId="1125024F"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Jakie przyczyny wypowiedzenia podać by nie narazić się na przywrócenie pracownika do pracy przez sąd.</w:t>
      </w:r>
    </w:p>
    <w:p w14:paraId="53D654F5"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Co może stanowić podstawę dyscyplinarnego zwolnienia pracownika z pracy.</w:t>
      </w:r>
    </w:p>
    <w:p w14:paraId="6086270D"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Długotrwała choroba pracownika – jak rozwiązać umowę z art. 53 Kp.</w:t>
      </w:r>
    </w:p>
    <w:p w14:paraId="1594F4B8"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Kto i w obecności kogo wręcza wypowiedzenie lub rozwiązanie umowy pracownikowi zgodnie z RODO</w:t>
      </w:r>
    </w:p>
    <w:p w14:paraId="0E7CE5E7" w14:textId="77777777" w:rsidR="00D6263D" w:rsidRPr="003B7EC0" w:rsidRDefault="00D6263D" w:rsidP="00D6263D">
      <w:pPr>
        <w:widowControl/>
        <w:suppressAutoHyphens w:val="0"/>
        <w:autoSpaceDN/>
        <w:spacing w:after="0" w:line="240" w:lineRule="auto"/>
        <w:textAlignment w:val="auto"/>
        <w:rPr>
          <w:rFonts w:eastAsia="Calibri" w:cs="Calibri"/>
          <w:kern w:val="0"/>
        </w:rPr>
      </w:pPr>
    </w:p>
    <w:p w14:paraId="688C8517" w14:textId="77777777" w:rsidR="00D6263D" w:rsidRPr="003B7EC0" w:rsidRDefault="00D6263D" w:rsidP="00D6263D">
      <w:pPr>
        <w:widowControl/>
        <w:numPr>
          <w:ilvl w:val="0"/>
          <w:numId w:val="48"/>
        </w:numPr>
        <w:suppressAutoHyphens w:val="0"/>
        <w:autoSpaceDN/>
        <w:spacing w:after="0" w:line="240" w:lineRule="auto"/>
        <w:textAlignment w:val="auto"/>
        <w:rPr>
          <w:rFonts w:eastAsia="Calibri" w:cs="Calibri"/>
          <w:b/>
          <w:kern w:val="0"/>
        </w:rPr>
      </w:pPr>
      <w:r w:rsidRPr="003B7EC0">
        <w:rPr>
          <w:rFonts w:eastAsia="Calibri" w:cs="Calibri"/>
          <w:b/>
          <w:kern w:val="0"/>
        </w:rPr>
        <w:t xml:space="preserve">Nowe świadectwo pracy </w:t>
      </w:r>
    </w:p>
    <w:p w14:paraId="71DAA9B4" w14:textId="77777777" w:rsidR="00D6263D" w:rsidRPr="003B7EC0" w:rsidRDefault="00D6263D" w:rsidP="00D6263D">
      <w:pPr>
        <w:widowControl/>
        <w:suppressAutoHyphens w:val="0"/>
        <w:autoSpaceDN/>
        <w:spacing w:after="0" w:line="240" w:lineRule="auto"/>
        <w:textAlignment w:val="auto"/>
        <w:rPr>
          <w:rFonts w:eastAsia="Calibri" w:cs="Calibri"/>
          <w:b/>
          <w:kern w:val="0"/>
        </w:rPr>
      </w:pPr>
    </w:p>
    <w:p w14:paraId="6CAD633C"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Tryb uzupełniania i prostowania świadectwa pracy.</w:t>
      </w:r>
    </w:p>
    <w:p w14:paraId="52C4F6F2"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Uwaga na brak podstawy prawnej do odpisów, duplikatów świadectwa pracy!</w:t>
      </w:r>
    </w:p>
    <w:p w14:paraId="69428F62"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Czy pracodawca zawsze musi wydać odpis świadectwa pracy na żądanie pracownika?</w:t>
      </w:r>
    </w:p>
    <w:p w14:paraId="39838AE7"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Wydawanie świadectw pracy – kiedy wydać by nie popełnić wykroczenia? </w:t>
      </w:r>
    </w:p>
    <w:p w14:paraId="067493C4" w14:textId="77777777" w:rsidR="00D6263D" w:rsidRPr="003B7EC0" w:rsidRDefault="00D6263D" w:rsidP="00D6263D">
      <w:pPr>
        <w:widowControl/>
        <w:suppressAutoHyphens w:val="0"/>
        <w:autoSpaceDN/>
        <w:spacing w:after="0" w:line="240" w:lineRule="auto"/>
        <w:ind w:firstLine="360"/>
        <w:textAlignment w:val="auto"/>
        <w:rPr>
          <w:rFonts w:eastAsia="Calibri" w:cs="Calibri"/>
          <w:kern w:val="0"/>
        </w:rPr>
      </w:pPr>
      <w:r w:rsidRPr="003B7EC0">
        <w:rPr>
          <w:rFonts w:eastAsia="Calibri" w:cs="Calibri"/>
          <w:kern w:val="0"/>
        </w:rPr>
        <w:t xml:space="preserve">- Najczęstsze błędy w treści świadectwa pracy. </w:t>
      </w:r>
    </w:p>
    <w:p w14:paraId="4155837F"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Jak prawidłowo wskazać w świadectwie wykorzystany urlop wypoczynkowi i ten, za który wypłacono ekwiwalent pieniężny?</w:t>
      </w:r>
    </w:p>
    <w:p w14:paraId="08A268F2" w14:textId="77777777" w:rsidR="00D6263D" w:rsidRPr="003B7EC0" w:rsidRDefault="00D6263D" w:rsidP="00D6263D">
      <w:pPr>
        <w:widowControl/>
        <w:suppressAutoHyphens w:val="0"/>
        <w:autoSpaceDN/>
        <w:spacing w:after="0" w:line="240" w:lineRule="auto"/>
        <w:ind w:left="360"/>
        <w:textAlignment w:val="auto"/>
        <w:rPr>
          <w:rFonts w:eastAsia="Calibri" w:cs="Calibri"/>
          <w:kern w:val="0"/>
        </w:rPr>
      </w:pPr>
      <w:r w:rsidRPr="003B7EC0">
        <w:rPr>
          <w:rFonts w:eastAsia="Calibri" w:cs="Calibri"/>
          <w:kern w:val="0"/>
        </w:rPr>
        <w:t>- Czy w świadectwie można zapisać, że zawarto porozumienie o wykorzystaniu urlopu w trakcie kolejnego zatrudnienia?</w:t>
      </w:r>
    </w:p>
    <w:p w14:paraId="59A0BC2B" w14:textId="77777777" w:rsidR="00D6263D" w:rsidRPr="003B7EC0" w:rsidRDefault="00D6263D" w:rsidP="00D6263D">
      <w:pPr>
        <w:widowControl/>
        <w:suppressAutoHyphens w:val="0"/>
        <w:autoSpaceDN/>
        <w:spacing w:after="0" w:line="240" w:lineRule="auto"/>
        <w:ind w:left="360" w:firstLine="350"/>
        <w:textAlignment w:val="auto"/>
        <w:rPr>
          <w:rFonts w:eastAsia="Calibri" w:cs="Calibri"/>
          <w:kern w:val="0"/>
        </w:rPr>
      </w:pPr>
      <w:r w:rsidRPr="003B7EC0">
        <w:rPr>
          <w:rFonts w:eastAsia="Calibri" w:cs="Calibri"/>
          <w:kern w:val="0"/>
        </w:rPr>
        <w:t>- Co zrobić gdy w wydanym świadectwie pracy jest istotny błąd, a pracownik nie złożył wniosku o sprostowanie świadectwa?</w:t>
      </w:r>
    </w:p>
    <w:p w14:paraId="065F9691" w14:textId="77777777" w:rsidR="00D6263D" w:rsidRDefault="00D6263D" w:rsidP="00D6263D"/>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07D2CFD9" w:rsidR="00E906D3" w:rsidRDefault="00E337C6" w:rsidP="00922FC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9816E1"/>
    <w:multiLevelType w:val="hybridMultilevel"/>
    <w:tmpl w:val="C638C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4" w15:restartNumberingAfterBreak="0">
    <w:nsid w:val="77901C86"/>
    <w:multiLevelType w:val="hybridMultilevel"/>
    <w:tmpl w:val="86561AFA"/>
    <w:lvl w:ilvl="0" w:tplc="2F94AD32">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1"/>
  </w:num>
  <w:num w:numId="3" w16cid:durableId="261382043">
    <w:abstractNumId w:val="29"/>
  </w:num>
  <w:num w:numId="4" w16cid:durableId="1520777818">
    <w:abstractNumId w:val="24"/>
  </w:num>
  <w:num w:numId="5" w16cid:durableId="1095517474">
    <w:abstractNumId w:val="22"/>
  </w:num>
  <w:num w:numId="6" w16cid:durableId="503279571">
    <w:abstractNumId w:val="39"/>
  </w:num>
  <w:num w:numId="7" w16cid:durableId="943683199">
    <w:abstractNumId w:val="35"/>
  </w:num>
  <w:num w:numId="8" w16cid:durableId="1685938094">
    <w:abstractNumId w:val="46"/>
  </w:num>
  <w:num w:numId="9" w16cid:durableId="1711299630">
    <w:abstractNumId w:val="36"/>
  </w:num>
  <w:num w:numId="10" w16cid:durableId="608320993">
    <w:abstractNumId w:val="15"/>
  </w:num>
  <w:num w:numId="11" w16cid:durableId="1621255964">
    <w:abstractNumId w:val="11"/>
  </w:num>
  <w:num w:numId="12" w16cid:durableId="598179624">
    <w:abstractNumId w:val="14"/>
  </w:num>
  <w:num w:numId="13" w16cid:durableId="366687856">
    <w:abstractNumId w:val="43"/>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5"/>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0"/>
  </w:num>
  <w:num w:numId="38" w16cid:durableId="1658071639">
    <w:abstractNumId w:val="38"/>
  </w:num>
  <w:num w:numId="39" w16cid:durableId="648095139">
    <w:abstractNumId w:val="41"/>
  </w:num>
  <w:num w:numId="40" w16cid:durableId="1921064071">
    <w:abstractNumId w:val="19"/>
  </w:num>
  <w:num w:numId="41" w16cid:durableId="618998675">
    <w:abstractNumId w:val="30"/>
  </w:num>
  <w:num w:numId="42" w16cid:durableId="862520571">
    <w:abstractNumId w:val="31"/>
  </w:num>
  <w:num w:numId="43" w16cid:durableId="1237669279">
    <w:abstractNumId w:val="42"/>
  </w:num>
  <w:num w:numId="44" w16cid:durableId="1791053063">
    <w:abstractNumId w:val="17"/>
  </w:num>
  <w:num w:numId="45" w16cid:durableId="945769079">
    <w:abstractNumId w:val="18"/>
  </w:num>
  <w:num w:numId="46" w16cid:durableId="49614998">
    <w:abstractNumId w:val="26"/>
  </w:num>
  <w:num w:numId="47" w16cid:durableId="1418402489">
    <w:abstractNumId w:val="16"/>
  </w:num>
  <w:num w:numId="48" w16cid:durableId="1754863062">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EPc/QkQXTAv0ATgEK6V89QB16uw7LMaxQ7xOuWMLJ4P8SjrrZqMYaKB6YNHsvhy6e0vbWBBRvqiqy+bijYHhyA==" w:salt="PahtUk4fEHE7V29IglGHN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0ABF"/>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0E6408"/>
    <w:rsid w:val="00102564"/>
    <w:rsid w:val="00104A51"/>
    <w:rsid w:val="0011138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774C0"/>
    <w:rsid w:val="00284C10"/>
    <w:rsid w:val="0029369C"/>
    <w:rsid w:val="00296CCC"/>
    <w:rsid w:val="002A2D05"/>
    <w:rsid w:val="002A4985"/>
    <w:rsid w:val="002A7703"/>
    <w:rsid w:val="002B2BAB"/>
    <w:rsid w:val="002B30E7"/>
    <w:rsid w:val="002B3C27"/>
    <w:rsid w:val="002B4780"/>
    <w:rsid w:val="002B580B"/>
    <w:rsid w:val="002C4B80"/>
    <w:rsid w:val="002C63E9"/>
    <w:rsid w:val="002D4CCD"/>
    <w:rsid w:val="002D4E9F"/>
    <w:rsid w:val="002E36F8"/>
    <w:rsid w:val="002E6932"/>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062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97803"/>
    <w:rsid w:val="006A2778"/>
    <w:rsid w:val="006B100F"/>
    <w:rsid w:val="006B2290"/>
    <w:rsid w:val="006B63AE"/>
    <w:rsid w:val="006B7C94"/>
    <w:rsid w:val="006C0E3A"/>
    <w:rsid w:val="006C1B9D"/>
    <w:rsid w:val="006C33C3"/>
    <w:rsid w:val="006C527F"/>
    <w:rsid w:val="006C5D06"/>
    <w:rsid w:val="006D059B"/>
    <w:rsid w:val="006D0ECD"/>
    <w:rsid w:val="006D2D2A"/>
    <w:rsid w:val="006E1477"/>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5572"/>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0E84"/>
    <w:rsid w:val="00793FC0"/>
    <w:rsid w:val="007971EE"/>
    <w:rsid w:val="007A1B9F"/>
    <w:rsid w:val="007A3FBA"/>
    <w:rsid w:val="007A5132"/>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4156"/>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746"/>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0A20"/>
    <w:rsid w:val="008E1D63"/>
    <w:rsid w:val="008E3870"/>
    <w:rsid w:val="008E4799"/>
    <w:rsid w:val="008E5745"/>
    <w:rsid w:val="008F04FC"/>
    <w:rsid w:val="008F76D1"/>
    <w:rsid w:val="008F7C89"/>
    <w:rsid w:val="009069C4"/>
    <w:rsid w:val="00910B32"/>
    <w:rsid w:val="00912482"/>
    <w:rsid w:val="00912C05"/>
    <w:rsid w:val="009201D4"/>
    <w:rsid w:val="00922FCA"/>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0EB8"/>
    <w:rsid w:val="009C2526"/>
    <w:rsid w:val="009C3E61"/>
    <w:rsid w:val="009E0E90"/>
    <w:rsid w:val="009E7D64"/>
    <w:rsid w:val="009F275A"/>
    <w:rsid w:val="009F6267"/>
    <w:rsid w:val="00A019ED"/>
    <w:rsid w:val="00A13D08"/>
    <w:rsid w:val="00A23521"/>
    <w:rsid w:val="00A26CE9"/>
    <w:rsid w:val="00A315D1"/>
    <w:rsid w:val="00A323DF"/>
    <w:rsid w:val="00A33CFD"/>
    <w:rsid w:val="00A40400"/>
    <w:rsid w:val="00A44235"/>
    <w:rsid w:val="00A4654E"/>
    <w:rsid w:val="00A52075"/>
    <w:rsid w:val="00A57088"/>
    <w:rsid w:val="00A6317B"/>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5B06"/>
    <w:rsid w:val="00AA6369"/>
    <w:rsid w:val="00AB5F39"/>
    <w:rsid w:val="00AB667D"/>
    <w:rsid w:val="00AC6CA6"/>
    <w:rsid w:val="00AC7083"/>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286F"/>
    <w:rsid w:val="00B366CF"/>
    <w:rsid w:val="00B4281F"/>
    <w:rsid w:val="00B45765"/>
    <w:rsid w:val="00B46DE2"/>
    <w:rsid w:val="00B4765C"/>
    <w:rsid w:val="00B54A89"/>
    <w:rsid w:val="00B5652E"/>
    <w:rsid w:val="00B57B6E"/>
    <w:rsid w:val="00B57C38"/>
    <w:rsid w:val="00B64216"/>
    <w:rsid w:val="00B752E9"/>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5427"/>
    <w:rsid w:val="00C36199"/>
    <w:rsid w:val="00C4233D"/>
    <w:rsid w:val="00C43084"/>
    <w:rsid w:val="00C43402"/>
    <w:rsid w:val="00C46A3F"/>
    <w:rsid w:val="00C50289"/>
    <w:rsid w:val="00C50ADD"/>
    <w:rsid w:val="00C50EE2"/>
    <w:rsid w:val="00C518F4"/>
    <w:rsid w:val="00C540DE"/>
    <w:rsid w:val="00C54A5D"/>
    <w:rsid w:val="00C56B33"/>
    <w:rsid w:val="00C606B4"/>
    <w:rsid w:val="00C627E1"/>
    <w:rsid w:val="00C637DF"/>
    <w:rsid w:val="00C70E70"/>
    <w:rsid w:val="00C72093"/>
    <w:rsid w:val="00C72453"/>
    <w:rsid w:val="00C74F6B"/>
    <w:rsid w:val="00C753E6"/>
    <w:rsid w:val="00C821DD"/>
    <w:rsid w:val="00C83711"/>
    <w:rsid w:val="00C8537D"/>
    <w:rsid w:val="00C90EE3"/>
    <w:rsid w:val="00C93C1E"/>
    <w:rsid w:val="00C94E13"/>
    <w:rsid w:val="00C965C2"/>
    <w:rsid w:val="00C970D3"/>
    <w:rsid w:val="00CA100F"/>
    <w:rsid w:val="00CA455F"/>
    <w:rsid w:val="00CA64FA"/>
    <w:rsid w:val="00CA707C"/>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54D80"/>
    <w:rsid w:val="00D623ED"/>
    <w:rsid w:val="00D6263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36D67"/>
    <w:rsid w:val="00F42B36"/>
    <w:rsid w:val="00F43239"/>
    <w:rsid w:val="00F43F61"/>
    <w:rsid w:val="00F43FF0"/>
    <w:rsid w:val="00F446C5"/>
    <w:rsid w:val="00F534CF"/>
    <w:rsid w:val="00F54F37"/>
    <w:rsid w:val="00F62CB7"/>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 w:type="paragraph" w:customStyle="1" w:styleId="Body3">
    <w:name w:val="Body 3"/>
    <w:basedOn w:val="Normalny"/>
    <w:rsid w:val="00922FCA"/>
    <w:pPr>
      <w:widowControl/>
      <w:suppressAutoHyphens w:val="0"/>
      <w:autoSpaceDN/>
      <w:spacing w:after="140" w:line="288" w:lineRule="auto"/>
      <w:ind w:left="2041"/>
      <w:jc w:val="both"/>
      <w:textAlignment w:val="auto"/>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2509</Words>
  <Characters>15058</Characters>
  <Application>Microsoft Office Word</Application>
  <DocSecurity>8</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445</cp:revision>
  <cp:lastPrinted>2019-04-30T11:10:00Z</cp:lastPrinted>
  <dcterms:created xsi:type="dcterms:W3CDTF">2022-08-17T09:36:00Z</dcterms:created>
  <dcterms:modified xsi:type="dcterms:W3CDTF">2024-03-04T13:02:00Z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