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9AF12" w14:textId="16288126" w:rsidR="00F404ED" w:rsidRPr="00BB45BB" w:rsidRDefault="006D3E28" w:rsidP="00BB45BB">
      <w:pPr>
        <w:pStyle w:val="NormalnyWeb"/>
        <w:rPr>
          <w:noProof/>
          <w:kern w:val="0"/>
        </w:rPr>
      </w:pPr>
      <w:r w:rsidRPr="00D638B5">
        <w:rPr>
          <w:noProof/>
        </w:rPr>
        <w:drawing>
          <wp:anchor distT="0" distB="0" distL="114300" distR="114300" simplePos="0" relativeHeight="251665920" behindDoc="0" locked="0" layoutInCell="1" allowOverlap="1" wp14:anchorId="5A8E5909" wp14:editId="4B7C65B5">
            <wp:simplePos x="0" y="0"/>
            <wp:positionH relativeFrom="column">
              <wp:posOffset>-243840</wp:posOffset>
            </wp:positionH>
            <wp:positionV relativeFrom="paragraph">
              <wp:posOffset>0</wp:posOffset>
            </wp:positionV>
            <wp:extent cx="1920240" cy="792480"/>
            <wp:effectExtent l="0" t="0" r="3810" b="762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0240" cy="7924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B1B40">
        <w:rPr>
          <w:noProof/>
        </w:rPr>
        <w:tab/>
      </w:r>
      <w:r w:rsidR="00CB1B40">
        <w:rPr>
          <w:noProof/>
        </w:rPr>
        <w:tab/>
      </w:r>
      <w:r w:rsidR="00CB1B40">
        <w:rPr>
          <w:noProof/>
        </w:rPr>
        <w:tab/>
      </w:r>
      <w:r w:rsidR="00CB1B40">
        <w:rPr>
          <w:noProof/>
        </w:rPr>
        <w:tab/>
      </w:r>
      <w:r w:rsidR="00CB1B40">
        <w:rPr>
          <w:noProof/>
        </w:rPr>
        <w:tab/>
      </w:r>
      <w:r w:rsidR="00CB1B40">
        <w:rPr>
          <w:noProof/>
        </w:rPr>
        <w:tab/>
      </w:r>
      <w:r w:rsidR="00CB1B40">
        <w:rPr>
          <w:noProof/>
        </w:rPr>
        <w:tab/>
      </w:r>
      <w:r w:rsidR="00F404ED">
        <w:rPr>
          <w:noProof/>
        </w:rPr>
        <w:drawing>
          <wp:inline distT="0" distB="0" distL="0" distR="0" wp14:anchorId="19C0F3AD" wp14:editId="233B07A3">
            <wp:extent cx="1800225" cy="1533525"/>
            <wp:effectExtent l="0" t="0" r="9525" b="9525"/>
            <wp:docPr id="182877364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1533525"/>
                    </a:xfrm>
                    <a:prstGeom prst="rect">
                      <a:avLst/>
                    </a:prstGeom>
                    <a:noFill/>
                    <a:ln>
                      <a:noFill/>
                    </a:ln>
                  </pic:spPr>
                </pic:pic>
              </a:graphicData>
            </a:graphic>
          </wp:inline>
        </w:drawing>
      </w:r>
    </w:p>
    <w:p w14:paraId="7224842E" w14:textId="53E1E143" w:rsidR="00281493" w:rsidRPr="00B949E6" w:rsidRDefault="00281493" w:rsidP="00BB45BB">
      <w:pPr>
        <w:pStyle w:val="Bezodstpw"/>
        <w:rPr>
          <w:noProof/>
        </w:rPr>
      </w:pPr>
    </w:p>
    <w:p w14:paraId="71FEB742" w14:textId="1D65BA89" w:rsidR="00BB45BB" w:rsidRPr="00F404ED" w:rsidRDefault="00BB45BB" w:rsidP="00BB45BB">
      <w:pPr>
        <w:widowControl/>
        <w:tabs>
          <w:tab w:val="left" w:pos="0"/>
        </w:tabs>
        <w:autoSpaceDN/>
        <w:spacing w:after="0"/>
        <w:jc w:val="center"/>
        <w:textAlignment w:val="auto"/>
        <w:rPr>
          <w:rFonts w:ascii="Arial" w:eastAsia="Andale Sans UI" w:hAnsi="Arial" w:cs="Arial"/>
          <w:b/>
          <w:bCs/>
          <w:color w:val="FF0000"/>
          <w:kern w:val="2"/>
          <w:sz w:val="36"/>
          <w:szCs w:val="36"/>
          <w:lang w:eastAsia="ar-SA"/>
        </w:rPr>
      </w:pPr>
      <w:r w:rsidRPr="00F404ED">
        <w:rPr>
          <w:rFonts w:ascii="Arial" w:eastAsia="Andale Sans UI" w:hAnsi="Arial" w:cs="Arial"/>
          <w:b/>
          <w:bCs/>
          <w:color w:val="FF0000"/>
          <w:kern w:val="2"/>
          <w:sz w:val="36"/>
          <w:szCs w:val="36"/>
          <w:lang w:eastAsia="ar-SA"/>
        </w:rPr>
        <w:t>Zapraszamy</w:t>
      </w:r>
    </w:p>
    <w:p w14:paraId="2F5F19CC" w14:textId="62B1D5EF" w:rsidR="00BB45BB" w:rsidRPr="00F404ED" w:rsidRDefault="00BB45BB" w:rsidP="00BB45BB">
      <w:pPr>
        <w:widowControl/>
        <w:tabs>
          <w:tab w:val="left" w:pos="0"/>
        </w:tabs>
        <w:autoSpaceDN/>
        <w:spacing w:after="0"/>
        <w:jc w:val="center"/>
        <w:textAlignment w:val="auto"/>
        <w:rPr>
          <w:rFonts w:ascii="Arial" w:eastAsia="Andale Sans UI" w:hAnsi="Arial" w:cs="Arial"/>
          <w:b/>
          <w:bCs/>
          <w:color w:val="FF0000"/>
          <w:kern w:val="2"/>
          <w:sz w:val="36"/>
          <w:szCs w:val="36"/>
          <w:lang w:eastAsia="ar-SA"/>
        </w:rPr>
      </w:pPr>
      <w:r w:rsidRPr="00F404ED">
        <w:rPr>
          <w:rFonts w:ascii="Arial" w:eastAsia="Andale Sans UI" w:hAnsi="Arial" w:cs="Arial"/>
          <w:b/>
          <w:bCs/>
          <w:color w:val="FF0000"/>
          <w:kern w:val="2"/>
          <w:sz w:val="36"/>
          <w:szCs w:val="36"/>
          <w:lang w:eastAsia="ar-SA"/>
        </w:rPr>
        <w:t>na szkolenie wyjazdowe</w:t>
      </w:r>
    </w:p>
    <w:p w14:paraId="6E6D70D6" w14:textId="5B692C8E" w:rsidR="00BB45BB" w:rsidRPr="00CB42D3" w:rsidRDefault="00BB45BB" w:rsidP="00BB45BB">
      <w:pPr>
        <w:widowControl/>
        <w:tabs>
          <w:tab w:val="left" w:pos="0"/>
        </w:tabs>
        <w:autoSpaceDN/>
        <w:spacing w:after="0"/>
        <w:jc w:val="center"/>
        <w:textAlignment w:val="auto"/>
        <w:rPr>
          <w:rFonts w:ascii="Arial" w:eastAsia="Andale Sans UI" w:hAnsi="Arial" w:cs="Arial"/>
          <w:b/>
          <w:bCs/>
          <w:color w:val="00B050"/>
          <w:kern w:val="2"/>
          <w:sz w:val="32"/>
          <w:szCs w:val="32"/>
          <w:lang w:eastAsia="ar-SA"/>
        </w:rPr>
      </w:pPr>
      <w:r w:rsidRPr="00CB42D3">
        <w:rPr>
          <w:rFonts w:ascii="Arial" w:eastAsia="Andale Sans UI" w:hAnsi="Arial" w:cs="Arial"/>
          <w:b/>
          <w:bCs/>
          <w:color w:val="00B050"/>
          <w:kern w:val="2"/>
          <w:sz w:val="32"/>
          <w:szCs w:val="32"/>
          <w:lang w:eastAsia="ar-SA"/>
        </w:rPr>
        <w:t>w  PIENINY</w:t>
      </w:r>
    </w:p>
    <w:p w14:paraId="653AF63A" w14:textId="18BD023D" w:rsidR="00BB45BB" w:rsidRPr="00CB42D3" w:rsidRDefault="00BB45BB" w:rsidP="00CB42D3">
      <w:pPr>
        <w:widowControl/>
        <w:tabs>
          <w:tab w:val="left" w:pos="0"/>
        </w:tabs>
        <w:autoSpaceDN/>
        <w:spacing w:after="0"/>
        <w:jc w:val="center"/>
        <w:textAlignment w:val="auto"/>
        <w:rPr>
          <w:rFonts w:ascii="Arial" w:eastAsia="Andale Sans UI" w:hAnsi="Arial" w:cs="Arial"/>
          <w:b/>
          <w:bCs/>
          <w:color w:val="00B050"/>
          <w:kern w:val="2"/>
          <w:sz w:val="32"/>
          <w:szCs w:val="32"/>
          <w:lang w:eastAsia="ar-SA"/>
        </w:rPr>
      </w:pPr>
      <w:r w:rsidRPr="00CB42D3">
        <w:rPr>
          <w:rFonts w:ascii="Arial" w:eastAsia="Andale Sans UI" w:hAnsi="Arial" w:cs="Arial"/>
          <w:b/>
          <w:bCs/>
          <w:color w:val="00B050"/>
          <w:kern w:val="2"/>
          <w:sz w:val="32"/>
          <w:szCs w:val="32"/>
          <w:lang w:eastAsia="ar-SA"/>
        </w:rPr>
        <w:t xml:space="preserve">Hotel </w:t>
      </w:r>
      <w:r w:rsidR="003E1D30" w:rsidRPr="00CB42D3">
        <w:rPr>
          <w:rFonts w:ascii="Arial" w:eastAsia="Andale Sans UI" w:hAnsi="Arial" w:cs="Arial"/>
          <w:b/>
          <w:bCs/>
          <w:color w:val="00B050"/>
          <w:kern w:val="2"/>
          <w:sz w:val="32"/>
          <w:szCs w:val="32"/>
          <w:lang w:eastAsia="ar-SA"/>
        </w:rPr>
        <w:t>Pieniny Grand Szczawnica</w:t>
      </w:r>
      <w:r w:rsidR="00CB42D3">
        <w:rPr>
          <w:rFonts w:ascii="Arial" w:eastAsia="Andale Sans UI" w:hAnsi="Arial" w:cs="Arial"/>
          <w:b/>
          <w:bCs/>
          <w:color w:val="00B050"/>
          <w:kern w:val="2"/>
          <w:sz w:val="32"/>
          <w:szCs w:val="32"/>
          <w:lang w:eastAsia="ar-SA"/>
        </w:rPr>
        <w:t xml:space="preserve"> </w:t>
      </w:r>
      <w:r w:rsidRPr="00CB42D3">
        <w:rPr>
          <w:rFonts w:ascii="Arial" w:eastAsia="Andale Sans UI" w:hAnsi="Arial" w:cs="Arial"/>
          <w:b/>
          <w:bCs/>
          <w:color w:val="00B050"/>
          <w:kern w:val="2"/>
          <w:sz w:val="32"/>
          <w:szCs w:val="32"/>
          <w:lang w:eastAsia="ar-SA"/>
        </w:rPr>
        <w:t>****</w:t>
      </w:r>
    </w:p>
    <w:p w14:paraId="709B652C" w14:textId="14853D47" w:rsidR="008E2812" w:rsidRPr="002522C5" w:rsidRDefault="008E2812" w:rsidP="00BB45BB">
      <w:pPr>
        <w:widowControl/>
        <w:tabs>
          <w:tab w:val="left" w:pos="0"/>
        </w:tabs>
        <w:autoSpaceDN/>
        <w:spacing w:after="0"/>
        <w:jc w:val="center"/>
        <w:textAlignment w:val="auto"/>
        <w:rPr>
          <w:rFonts w:ascii="Arial" w:eastAsia="Andale Sans UI" w:hAnsi="Arial" w:cs="Arial"/>
          <w:b/>
          <w:bCs/>
          <w:color w:val="00B050"/>
          <w:kern w:val="2"/>
          <w:sz w:val="44"/>
          <w:szCs w:val="44"/>
          <w:lang w:eastAsia="ar-SA"/>
        </w:rPr>
      </w:pPr>
      <w:r w:rsidRPr="002522C5">
        <w:rPr>
          <w:rStyle w:val="Hipercze"/>
          <w:rFonts w:ascii="Arial" w:eastAsia="Andale Sans UI" w:hAnsi="Arial" w:cs="Arial"/>
          <w:b/>
          <w:bCs/>
          <w:color w:val="auto"/>
          <w:kern w:val="2"/>
          <w:sz w:val="28"/>
          <w:szCs w:val="28"/>
          <w:u w:val="none"/>
          <w:lang w:eastAsia="ar-SA"/>
        </w:rPr>
        <w:t>w dniach:</w:t>
      </w:r>
      <w:r>
        <w:rPr>
          <w:rStyle w:val="Hipercze"/>
          <w:rFonts w:ascii="Arial" w:eastAsia="Andale Sans UI" w:hAnsi="Arial" w:cs="Arial"/>
          <w:b/>
          <w:bCs/>
          <w:color w:val="00B050"/>
          <w:kern w:val="2"/>
          <w:sz w:val="28"/>
          <w:szCs w:val="28"/>
          <w:u w:val="none"/>
          <w:lang w:eastAsia="ar-SA"/>
        </w:rPr>
        <w:t xml:space="preserve"> </w:t>
      </w:r>
      <w:r w:rsidRPr="002522C5">
        <w:rPr>
          <w:rStyle w:val="Hipercze"/>
          <w:rFonts w:ascii="Arial" w:eastAsia="Andale Sans UI" w:hAnsi="Arial" w:cs="Arial"/>
          <w:b/>
          <w:bCs/>
          <w:color w:val="00B050"/>
          <w:kern w:val="2"/>
          <w:sz w:val="28"/>
          <w:szCs w:val="28"/>
          <w:u w:val="none"/>
          <w:lang w:eastAsia="ar-SA"/>
        </w:rPr>
        <w:t xml:space="preserve"> </w:t>
      </w:r>
      <w:r>
        <w:rPr>
          <w:rStyle w:val="Hipercze"/>
          <w:rFonts w:ascii="Arial" w:eastAsia="Andale Sans UI" w:hAnsi="Arial" w:cs="Arial"/>
          <w:b/>
          <w:bCs/>
          <w:color w:val="00B050"/>
          <w:kern w:val="2"/>
          <w:sz w:val="36"/>
          <w:szCs w:val="36"/>
          <w:u w:val="none"/>
          <w:lang w:eastAsia="ar-SA"/>
        </w:rPr>
        <w:t>22-24.05</w:t>
      </w:r>
      <w:r w:rsidRPr="002522C5">
        <w:rPr>
          <w:rStyle w:val="Hipercze"/>
          <w:rFonts w:ascii="Arial" w:eastAsia="Andale Sans UI" w:hAnsi="Arial" w:cs="Arial"/>
          <w:b/>
          <w:bCs/>
          <w:color w:val="00B050"/>
          <w:kern w:val="2"/>
          <w:sz w:val="36"/>
          <w:szCs w:val="36"/>
          <w:u w:val="none"/>
          <w:lang w:eastAsia="ar-SA"/>
        </w:rPr>
        <w:t>.202</w:t>
      </w:r>
      <w:r>
        <w:rPr>
          <w:rStyle w:val="Hipercze"/>
          <w:rFonts w:ascii="Arial" w:eastAsia="Andale Sans UI" w:hAnsi="Arial" w:cs="Arial"/>
          <w:b/>
          <w:bCs/>
          <w:color w:val="00B050"/>
          <w:kern w:val="2"/>
          <w:sz w:val="36"/>
          <w:szCs w:val="36"/>
          <w:u w:val="none"/>
          <w:lang w:eastAsia="ar-SA"/>
        </w:rPr>
        <w:t>4</w:t>
      </w:r>
    </w:p>
    <w:p w14:paraId="778EB7C0" w14:textId="77777777" w:rsidR="00BB45BB" w:rsidRDefault="00BB45BB" w:rsidP="00BB45BB">
      <w:pPr>
        <w:widowControl/>
        <w:spacing w:after="0" w:line="240" w:lineRule="auto"/>
        <w:jc w:val="center"/>
        <w:textAlignment w:val="auto"/>
        <w:rPr>
          <w:rFonts w:asciiTheme="majorHAnsi" w:eastAsia="Calibri" w:hAnsiTheme="majorHAnsi" w:cs="Times New Roman"/>
          <w:b/>
          <w:color w:val="FF0000"/>
          <w:sz w:val="24"/>
          <w:szCs w:val="24"/>
        </w:rPr>
      </w:pPr>
    </w:p>
    <w:p w14:paraId="72431CB2" w14:textId="77777777" w:rsidR="00BB45BB" w:rsidRPr="00FB6FDD" w:rsidRDefault="00BB45BB" w:rsidP="00262EA6">
      <w:pPr>
        <w:widowControl/>
        <w:spacing w:after="0" w:line="240" w:lineRule="auto"/>
        <w:textAlignment w:val="auto"/>
        <w:rPr>
          <w:rFonts w:ascii="Arial Narrow" w:eastAsia="Calibri" w:hAnsi="Arial Narrow" w:cs="Arial"/>
          <w:b/>
          <w:color w:val="FF0000"/>
          <w:sz w:val="28"/>
          <w:szCs w:val="28"/>
        </w:rPr>
      </w:pPr>
    </w:p>
    <w:p w14:paraId="3B0E9615" w14:textId="3346F079" w:rsidR="00BB45BB" w:rsidRPr="00F404ED" w:rsidRDefault="00476AF7" w:rsidP="00F404ED">
      <w:pPr>
        <w:widowControl/>
        <w:spacing w:after="0" w:line="240" w:lineRule="auto"/>
        <w:jc w:val="center"/>
        <w:textAlignment w:val="auto"/>
        <w:rPr>
          <w:rFonts w:ascii="Arial Narrow" w:eastAsia="Calibri" w:hAnsi="Arial Narrow" w:cs="Arial"/>
          <w:b/>
          <w:bCs/>
          <w:sz w:val="28"/>
          <w:szCs w:val="28"/>
        </w:rPr>
      </w:pPr>
      <w:r>
        <w:rPr>
          <w:rFonts w:ascii="Arial Narrow" w:eastAsia="Calibri" w:hAnsi="Arial Narrow" w:cs="Arial"/>
          <w:b/>
          <w:bCs/>
          <w:sz w:val="32"/>
          <w:szCs w:val="32"/>
        </w:rPr>
        <w:t xml:space="preserve">Kompendium - </w:t>
      </w:r>
      <w:r w:rsidRPr="00476AF7">
        <w:rPr>
          <w:rFonts w:ascii="Arial Narrow" w:eastAsia="Calibri" w:hAnsi="Arial Narrow" w:cs="Arial"/>
          <w:b/>
          <w:bCs/>
          <w:sz w:val="32"/>
          <w:szCs w:val="32"/>
        </w:rPr>
        <w:t xml:space="preserve">Prawo pracy i czas pracy w 2024 r. - </w:t>
      </w:r>
      <w:r w:rsidR="00262EA6" w:rsidRPr="00262EA6">
        <w:rPr>
          <w:rFonts w:ascii="Arial Narrow" w:eastAsia="Calibri" w:hAnsi="Arial Narrow" w:cs="Arial"/>
          <w:b/>
          <w:bCs/>
          <w:sz w:val="28"/>
          <w:szCs w:val="28"/>
        </w:rPr>
        <w:t>szkolenie dedykowane dla działów Kadr/HR i Kadry zarządzającej</w:t>
      </w:r>
    </w:p>
    <w:p w14:paraId="5B4549EC" w14:textId="6D192411" w:rsidR="00BB45BB" w:rsidRPr="002522C5" w:rsidRDefault="00BB45BB" w:rsidP="00BB45BB">
      <w:pPr>
        <w:pStyle w:val="Tekstpodstawowy"/>
        <w:jc w:val="center"/>
        <w:rPr>
          <w:rFonts w:ascii="Arial" w:hAnsi="Arial" w:cs="Arial"/>
          <w:b/>
          <w:bCs/>
          <w:color w:val="FF0000"/>
          <w:sz w:val="24"/>
          <w:szCs w:val="24"/>
        </w:rPr>
      </w:pPr>
    </w:p>
    <w:tbl>
      <w:tblPr>
        <w:tblStyle w:val="Tabela-Siatk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7"/>
        <w:gridCol w:w="6576"/>
      </w:tblGrid>
      <w:tr w:rsidR="008E2812" w14:paraId="7A86D734" w14:textId="77777777" w:rsidTr="00E91B63">
        <w:tc>
          <w:tcPr>
            <w:tcW w:w="4907" w:type="dxa"/>
          </w:tcPr>
          <w:p w14:paraId="0C31C8B7" w14:textId="77777777" w:rsidR="00BB45BB" w:rsidRPr="00761F70" w:rsidRDefault="00BB45BB" w:rsidP="00EA0C8B">
            <w:pPr>
              <w:pStyle w:val="Tekstpodstawowy"/>
              <w:rPr>
                <w:rFonts w:ascii="Times New Roman" w:hAnsi="Times New Roman" w:cs="Times New Roman"/>
                <w:b/>
                <w:color w:val="FF0000"/>
                <w:sz w:val="24"/>
                <w:szCs w:val="24"/>
                <w:u w:val="single"/>
              </w:rPr>
            </w:pPr>
            <w:r w:rsidRPr="00761F70">
              <w:rPr>
                <w:rFonts w:ascii="Times New Roman" w:hAnsi="Times New Roman" w:cs="Times New Roman"/>
                <w:b/>
                <w:color w:val="FF0000"/>
                <w:sz w:val="24"/>
                <w:szCs w:val="24"/>
                <w:u w:val="single"/>
              </w:rPr>
              <w:t>I Dzień :</w:t>
            </w:r>
          </w:p>
          <w:p w14:paraId="7A562593" w14:textId="4B4D9ECC" w:rsidR="00BB45BB" w:rsidRDefault="00BB45BB" w:rsidP="00EA0C8B">
            <w:pPr>
              <w:pStyle w:val="Tekstpodstawowy"/>
              <w:rPr>
                <w:rFonts w:ascii="Times New Roman" w:hAnsi="Times New Roman" w:cs="Times New Roman"/>
                <w:b/>
                <w:sz w:val="24"/>
                <w:szCs w:val="24"/>
              </w:rPr>
            </w:pPr>
            <w:r w:rsidRPr="009C0C3C">
              <w:rPr>
                <w:rFonts w:ascii="Times New Roman" w:hAnsi="Times New Roman" w:cs="Times New Roman"/>
                <w:b/>
                <w:sz w:val="24"/>
                <w:szCs w:val="24"/>
              </w:rPr>
              <w:t xml:space="preserve">przyjazd </w:t>
            </w:r>
            <w:r w:rsidR="008E2812">
              <w:rPr>
                <w:rFonts w:ascii="Times New Roman" w:hAnsi="Times New Roman" w:cs="Times New Roman"/>
                <w:b/>
                <w:sz w:val="24"/>
                <w:szCs w:val="24"/>
              </w:rPr>
              <w:br/>
            </w:r>
            <w:r>
              <w:rPr>
                <w:rFonts w:ascii="Times New Roman" w:hAnsi="Times New Roman" w:cs="Times New Roman"/>
                <w:b/>
                <w:sz w:val="24"/>
                <w:szCs w:val="24"/>
              </w:rPr>
              <w:t>zakwaterowanie</w:t>
            </w:r>
          </w:p>
          <w:p w14:paraId="55EC8365" w14:textId="77777777" w:rsidR="00BB45BB" w:rsidRPr="00882C03" w:rsidRDefault="00BB45BB" w:rsidP="00EA0C8B">
            <w:pPr>
              <w:pStyle w:val="Tekstpodstawowy"/>
              <w:rPr>
                <w:rFonts w:ascii="Times New Roman" w:hAnsi="Times New Roman" w:cs="Times New Roman"/>
                <w:b/>
                <w:sz w:val="24"/>
                <w:szCs w:val="24"/>
              </w:rPr>
            </w:pPr>
            <w:r>
              <w:rPr>
                <w:rFonts w:ascii="Times New Roman" w:hAnsi="Times New Roman" w:cs="Times New Roman"/>
                <w:b/>
                <w:sz w:val="24"/>
                <w:szCs w:val="24"/>
              </w:rPr>
              <w:t>kolacja</w:t>
            </w:r>
          </w:p>
          <w:p w14:paraId="6D79916E" w14:textId="15E79F69" w:rsidR="00BB45BB" w:rsidRPr="002522C5" w:rsidRDefault="00BB45BB" w:rsidP="00EA0C8B">
            <w:pPr>
              <w:pStyle w:val="Tekstpodstawowy"/>
              <w:rPr>
                <w:rFonts w:ascii="Times New Roman" w:hAnsi="Times New Roman" w:cs="Times New Roman"/>
                <w:b/>
                <w:color w:val="FF0000"/>
                <w:sz w:val="24"/>
                <w:szCs w:val="24"/>
                <w:u w:val="single"/>
              </w:rPr>
            </w:pPr>
            <w:r w:rsidRPr="00761F70">
              <w:rPr>
                <w:rFonts w:ascii="Times New Roman" w:hAnsi="Times New Roman" w:cs="Times New Roman"/>
                <w:b/>
                <w:color w:val="FF0000"/>
                <w:sz w:val="24"/>
                <w:szCs w:val="24"/>
                <w:u w:val="single"/>
              </w:rPr>
              <w:t>I</w:t>
            </w:r>
            <w:r>
              <w:rPr>
                <w:rFonts w:ascii="Times New Roman" w:hAnsi="Times New Roman" w:cs="Times New Roman"/>
                <w:b/>
                <w:color w:val="FF0000"/>
                <w:sz w:val="24"/>
                <w:szCs w:val="24"/>
                <w:u w:val="single"/>
              </w:rPr>
              <w:t>I</w:t>
            </w:r>
            <w:r w:rsidRPr="00761F70">
              <w:rPr>
                <w:rFonts w:ascii="Times New Roman" w:hAnsi="Times New Roman" w:cs="Times New Roman"/>
                <w:b/>
                <w:color w:val="FF0000"/>
                <w:sz w:val="24"/>
                <w:szCs w:val="24"/>
                <w:u w:val="single"/>
              </w:rPr>
              <w:t xml:space="preserve"> Dzień :</w:t>
            </w:r>
            <w:r w:rsidRPr="009C0C3C">
              <w:rPr>
                <w:rFonts w:ascii="Times New Roman" w:hAnsi="Times New Roman" w:cs="Times New Roman"/>
                <w:b/>
                <w:sz w:val="24"/>
                <w:szCs w:val="24"/>
              </w:rPr>
              <w:t xml:space="preserve"> </w:t>
            </w:r>
            <w:r w:rsidR="008E2812">
              <w:rPr>
                <w:rFonts w:ascii="Times New Roman" w:hAnsi="Times New Roman" w:cs="Times New Roman"/>
                <w:b/>
                <w:sz w:val="24"/>
                <w:szCs w:val="24"/>
              </w:rPr>
              <w:br/>
            </w:r>
            <w:r>
              <w:rPr>
                <w:rFonts w:ascii="Times New Roman" w:hAnsi="Times New Roman" w:cs="Times New Roman"/>
                <w:b/>
                <w:sz w:val="24"/>
                <w:szCs w:val="24"/>
              </w:rPr>
              <w:br/>
            </w:r>
            <w:r w:rsidR="008E2812">
              <w:rPr>
                <w:rFonts w:ascii="Times New Roman" w:hAnsi="Times New Roman" w:cs="Times New Roman"/>
                <w:b/>
                <w:sz w:val="24"/>
                <w:szCs w:val="24"/>
              </w:rPr>
              <w:t xml:space="preserve">  8.00 - 9.00  - </w:t>
            </w:r>
            <w:r w:rsidR="008E2812" w:rsidRPr="008E2812">
              <w:rPr>
                <w:rFonts w:ascii="Times New Roman" w:hAnsi="Times New Roman" w:cs="Times New Roman"/>
                <w:b/>
                <w:i/>
                <w:iCs/>
                <w:sz w:val="24"/>
                <w:szCs w:val="24"/>
              </w:rPr>
              <w:t xml:space="preserve"> </w:t>
            </w:r>
            <w:r w:rsidR="008E2812">
              <w:rPr>
                <w:rFonts w:ascii="Times New Roman" w:hAnsi="Times New Roman" w:cs="Times New Roman"/>
                <w:b/>
                <w:i/>
                <w:iCs/>
                <w:sz w:val="24"/>
                <w:szCs w:val="24"/>
              </w:rPr>
              <w:t xml:space="preserve"> </w:t>
            </w:r>
            <w:r w:rsidR="008E2812" w:rsidRPr="008E2812">
              <w:rPr>
                <w:rFonts w:ascii="Times New Roman" w:hAnsi="Times New Roman" w:cs="Times New Roman"/>
                <w:bCs/>
                <w:i/>
                <w:iCs/>
                <w:sz w:val="24"/>
                <w:szCs w:val="24"/>
              </w:rPr>
              <w:t>Śniadanie</w:t>
            </w:r>
            <w:r w:rsidR="008E2812" w:rsidRPr="008E2812">
              <w:rPr>
                <w:rFonts w:ascii="Times New Roman" w:hAnsi="Times New Roman" w:cs="Times New Roman"/>
                <w:bCs/>
                <w:sz w:val="24"/>
                <w:szCs w:val="24"/>
              </w:rPr>
              <w:t xml:space="preserve"> </w:t>
            </w:r>
            <w:r w:rsidR="008E2812">
              <w:rPr>
                <w:rFonts w:ascii="Times New Roman" w:hAnsi="Times New Roman" w:cs="Times New Roman"/>
                <w:b/>
                <w:sz w:val="24"/>
                <w:szCs w:val="24"/>
              </w:rPr>
              <w:br/>
              <w:t xml:space="preserve">  </w:t>
            </w:r>
            <w:r>
              <w:rPr>
                <w:rFonts w:ascii="Times New Roman" w:hAnsi="Times New Roman" w:cs="Times New Roman"/>
                <w:b/>
                <w:sz w:val="24"/>
                <w:szCs w:val="24"/>
              </w:rPr>
              <w:t xml:space="preserve">9.30 - 11.30 - </w:t>
            </w:r>
            <w:r w:rsidR="008E2812">
              <w:rPr>
                <w:rFonts w:ascii="Times New Roman" w:hAnsi="Times New Roman" w:cs="Times New Roman"/>
                <w:b/>
                <w:sz w:val="24"/>
                <w:szCs w:val="24"/>
              </w:rPr>
              <w:t xml:space="preserve"> </w:t>
            </w:r>
            <w:r>
              <w:rPr>
                <w:rFonts w:ascii="Times New Roman" w:hAnsi="Times New Roman" w:cs="Times New Roman"/>
                <w:b/>
                <w:sz w:val="24"/>
                <w:szCs w:val="24"/>
              </w:rPr>
              <w:t xml:space="preserve">I część szkolenia </w:t>
            </w:r>
            <w:r>
              <w:rPr>
                <w:rFonts w:ascii="Times New Roman" w:hAnsi="Times New Roman" w:cs="Times New Roman"/>
                <w:b/>
                <w:sz w:val="24"/>
                <w:szCs w:val="24"/>
              </w:rPr>
              <w:br/>
              <w:t xml:space="preserve">11.30-11.40 - </w:t>
            </w:r>
            <w:r w:rsidR="008E2812">
              <w:rPr>
                <w:rFonts w:ascii="Times New Roman" w:hAnsi="Times New Roman" w:cs="Times New Roman"/>
                <w:b/>
                <w:sz w:val="24"/>
                <w:szCs w:val="24"/>
              </w:rPr>
              <w:t xml:space="preserve">   </w:t>
            </w:r>
            <w:r w:rsidRPr="008E2812">
              <w:rPr>
                <w:rFonts w:ascii="Times New Roman" w:hAnsi="Times New Roman" w:cs="Times New Roman"/>
                <w:bCs/>
                <w:i/>
                <w:iCs/>
                <w:sz w:val="24"/>
                <w:szCs w:val="24"/>
              </w:rPr>
              <w:t>Przerwa kawowa</w:t>
            </w:r>
            <w:r>
              <w:rPr>
                <w:rFonts w:ascii="Times New Roman" w:hAnsi="Times New Roman" w:cs="Times New Roman"/>
                <w:b/>
                <w:sz w:val="24"/>
                <w:szCs w:val="24"/>
              </w:rPr>
              <w:br/>
              <w:t xml:space="preserve">11.40- 13.00 - </w:t>
            </w:r>
            <w:r w:rsidR="008E2812">
              <w:rPr>
                <w:rFonts w:ascii="Times New Roman" w:hAnsi="Times New Roman" w:cs="Times New Roman"/>
                <w:b/>
                <w:sz w:val="24"/>
                <w:szCs w:val="24"/>
              </w:rPr>
              <w:t xml:space="preserve">  </w:t>
            </w:r>
            <w:r>
              <w:rPr>
                <w:rFonts w:ascii="Times New Roman" w:hAnsi="Times New Roman" w:cs="Times New Roman"/>
                <w:b/>
                <w:sz w:val="24"/>
                <w:szCs w:val="24"/>
              </w:rPr>
              <w:t xml:space="preserve">II część szkolenia </w:t>
            </w:r>
            <w:r>
              <w:rPr>
                <w:rFonts w:ascii="Times New Roman" w:hAnsi="Times New Roman" w:cs="Times New Roman"/>
                <w:b/>
                <w:sz w:val="24"/>
                <w:szCs w:val="24"/>
              </w:rPr>
              <w:br/>
              <w:t xml:space="preserve">13.00 -13.30 - </w:t>
            </w:r>
            <w:r w:rsidR="008E2812">
              <w:rPr>
                <w:rFonts w:ascii="Times New Roman" w:hAnsi="Times New Roman" w:cs="Times New Roman"/>
                <w:b/>
                <w:sz w:val="24"/>
                <w:szCs w:val="24"/>
              </w:rPr>
              <w:t xml:space="preserve">  </w:t>
            </w:r>
            <w:r w:rsidRPr="008E2812">
              <w:rPr>
                <w:rFonts w:ascii="Times New Roman" w:hAnsi="Times New Roman" w:cs="Times New Roman"/>
                <w:bCs/>
                <w:i/>
                <w:iCs/>
                <w:sz w:val="24"/>
                <w:szCs w:val="24"/>
              </w:rPr>
              <w:t>Obiad</w:t>
            </w:r>
            <w:r>
              <w:rPr>
                <w:rFonts w:ascii="Times New Roman" w:hAnsi="Times New Roman" w:cs="Times New Roman"/>
                <w:b/>
                <w:sz w:val="24"/>
                <w:szCs w:val="24"/>
              </w:rPr>
              <w:br/>
              <w:t xml:space="preserve">13.30- 15.00 - </w:t>
            </w:r>
            <w:r w:rsidR="008E2812">
              <w:rPr>
                <w:rFonts w:ascii="Times New Roman" w:hAnsi="Times New Roman" w:cs="Times New Roman"/>
                <w:b/>
                <w:sz w:val="24"/>
                <w:szCs w:val="24"/>
              </w:rPr>
              <w:t xml:space="preserve">  </w:t>
            </w:r>
            <w:r>
              <w:rPr>
                <w:rFonts w:ascii="Times New Roman" w:hAnsi="Times New Roman" w:cs="Times New Roman"/>
                <w:b/>
                <w:sz w:val="24"/>
                <w:szCs w:val="24"/>
              </w:rPr>
              <w:t>III część szkolenia</w:t>
            </w:r>
            <w:r w:rsidR="008E2812">
              <w:rPr>
                <w:rFonts w:ascii="Times New Roman" w:hAnsi="Times New Roman" w:cs="Times New Roman"/>
                <w:b/>
                <w:sz w:val="24"/>
                <w:szCs w:val="24"/>
              </w:rPr>
              <w:t xml:space="preserve">  </w:t>
            </w:r>
          </w:p>
          <w:p w14:paraId="6BCD1DB2" w14:textId="77777777" w:rsidR="00BB45BB" w:rsidRPr="008E2812" w:rsidRDefault="00BB45BB" w:rsidP="00EA0C8B">
            <w:pPr>
              <w:pStyle w:val="Tekstpodstawowy"/>
              <w:rPr>
                <w:rFonts w:ascii="Times New Roman" w:hAnsi="Times New Roman" w:cs="Times New Roman"/>
                <w:b/>
                <w:i/>
                <w:iCs/>
                <w:sz w:val="24"/>
                <w:szCs w:val="24"/>
              </w:rPr>
            </w:pPr>
            <w:r w:rsidRPr="008E2812">
              <w:rPr>
                <w:rFonts w:ascii="Times New Roman" w:hAnsi="Times New Roman" w:cs="Times New Roman"/>
                <w:b/>
                <w:i/>
                <w:iCs/>
                <w:sz w:val="24"/>
                <w:szCs w:val="24"/>
              </w:rPr>
              <w:t xml:space="preserve">Czas wolny </w:t>
            </w:r>
          </w:p>
          <w:p w14:paraId="11945766" w14:textId="76ABC068" w:rsidR="00BB45BB" w:rsidRDefault="00BB45BB" w:rsidP="00EA0C8B">
            <w:pPr>
              <w:pStyle w:val="Tekstpodstawowy"/>
              <w:rPr>
                <w:rFonts w:ascii="Times New Roman" w:hAnsi="Times New Roman" w:cs="Times New Roman"/>
                <w:b/>
                <w:sz w:val="24"/>
                <w:szCs w:val="24"/>
              </w:rPr>
            </w:pPr>
            <w:r>
              <w:rPr>
                <w:rFonts w:ascii="Times New Roman" w:hAnsi="Times New Roman" w:cs="Times New Roman"/>
                <w:b/>
                <w:sz w:val="24"/>
                <w:szCs w:val="24"/>
              </w:rPr>
              <w:t>19.00 -</w:t>
            </w:r>
            <w:r w:rsidRPr="008E2812">
              <w:rPr>
                <w:rFonts w:ascii="Times New Roman" w:hAnsi="Times New Roman" w:cs="Times New Roman"/>
                <w:bCs/>
                <w:i/>
                <w:iCs/>
                <w:sz w:val="24"/>
                <w:szCs w:val="24"/>
              </w:rPr>
              <w:t xml:space="preserve"> Kolacja</w:t>
            </w:r>
            <w:r>
              <w:rPr>
                <w:rFonts w:ascii="Times New Roman" w:hAnsi="Times New Roman" w:cs="Times New Roman"/>
                <w:b/>
                <w:sz w:val="24"/>
                <w:szCs w:val="24"/>
              </w:rPr>
              <w:t xml:space="preserve"> </w:t>
            </w:r>
          </w:p>
          <w:p w14:paraId="02E99E0E" w14:textId="77777777" w:rsidR="00BB45BB" w:rsidRDefault="00BB45BB" w:rsidP="00EA0C8B">
            <w:pPr>
              <w:pStyle w:val="Tekstpodstawowy"/>
              <w:rPr>
                <w:rFonts w:ascii="Times New Roman" w:hAnsi="Times New Roman" w:cs="Times New Roman"/>
                <w:b/>
                <w:sz w:val="24"/>
                <w:szCs w:val="24"/>
              </w:rPr>
            </w:pPr>
            <w:r w:rsidRPr="003D1BB9">
              <w:rPr>
                <w:rFonts w:ascii="Times New Roman" w:hAnsi="Times New Roman" w:cs="Times New Roman"/>
                <w:b/>
                <w:color w:val="FF0000"/>
                <w:sz w:val="24"/>
                <w:szCs w:val="24"/>
                <w:u w:val="single"/>
              </w:rPr>
              <w:t xml:space="preserve">II Dzień: </w:t>
            </w:r>
          </w:p>
          <w:p w14:paraId="576122D3" w14:textId="5762C0E1" w:rsidR="00BB45BB" w:rsidRPr="00882C03" w:rsidRDefault="008E2812" w:rsidP="00EA0C8B">
            <w:pPr>
              <w:pStyle w:val="Tekstpodstawowy"/>
              <w:rPr>
                <w:rFonts w:ascii="Times New Roman" w:hAnsi="Times New Roman" w:cs="Times New Roman"/>
                <w:b/>
                <w:sz w:val="24"/>
                <w:szCs w:val="24"/>
              </w:rPr>
            </w:pPr>
            <w:r>
              <w:rPr>
                <w:rFonts w:ascii="Times New Roman" w:hAnsi="Times New Roman" w:cs="Times New Roman"/>
                <w:b/>
                <w:sz w:val="24"/>
                <w:szCs w:val="24"/>
              </w:rPr>
              <w:t xml:space="preserve">  8.00 - 9.00  </w:t>
            </w:r>
            <w:r w:rsidR="0096411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E2812">
              <w:rPr>
                <w:rFonts w:ascii="Times New Roman" w:hAnsi="Times New Roman" w:cs="Times New Roman"/>
                <w:b/>
                <w:i/>
                <w:iCs/>
                <w:sz w:val="24"/>
                <w:szCs w:val="24"/>
              </w:rPr>
              <w:t xml:space="preserve"> </w:t>
            </w:r>
            <w:r w:rsidRPr="008E2812">
              <w:rPr>
                <w:rFonts w:ascii="Times New Roman" w:hAnsi="Times New Roman" w:cs="Times New Roman"/>
                <w:bCs/>
                <w:i/>
                <w:iCs/>
                <w:sz w:val="24"/>
                <w:szCs w:val="24"/>
              </w:rPr>
              <w:t>Śniadanie</w:t>
            </w:r>
            <w:r w:rsidRPr="008E2812">
              <w:rPr>
                <w:rFonts w:ascii="Times New Roman" w:hAnsi="Times New Roman" w:cs="Times New Roman"/>
                <w:bCs/>
                <w:sz w:val="24"/>
                <w:szCs w:val="24"/>
              </w:rPr>
              <w:t xml:space="preserve"> </w:t>
            </w:r>
            <w:r w:rsidR="00BB45BB">
              <w:rPr>
                <w:rFonts w:ascii="Times New Roman" w:hAnsi="Times New Roman" w:cs="Times New Roman"/>
                <w:b/>
                <w:sz w:val="24"/>
                <w:szCs w:val="24"/>
              </w:rPr>
              <w:br/>
            </w:r>
            <w:r>
              <w:rPr>
                <w:rFonts w:ascii="Times New Roman" w:hAnsi="Times New Roman" w:cs="Times New Roman"/>
                <w:b/>
                <w:sz w:val="24"/>
                <w:szCs w:val="24"/>
              </w:rPr>
              <w:t xml:space="preserve">  </w:t>
            </w:r>
            <w:r w:rsidR="00BB45BB">
              <w:rPr>
                <w:rFonts w:ascii="Times New Roman" w:hAnsi="Times New Roman" w:cs="Times New Roman"/>
                <w:b/>
                <w:sz w:val="24"/>
                <w:szCs w:val="24"/>
              </w:rPr>
              <w:t xml:space="preserve">9.30 - 11.00 - </w:t>
            </w:r>
            <w:r>
              <w:rPr>
                <w:rFonts w:ascii="Times New Roman" w:hAnsi="Times New Roman" w:cs="Times New Roman"/>
                <w:b/>
                <w:sz w:val="24"/>
                <w:szCs w:val="24"/>
              </w:rPr>
              <w:t xml:space="preserve"> </w:t>
            </w:r>
            <w:r w:rsidR="00BB45BB">
              <w:rPr>
                <w:rFonts w:ascii="Times New Roman" w:hAnsi="Times New Roman" w:cs="Times New Roman"/>
                <w:b/>
                <w:sz w:val="24"/>
                <w:szCs w:val="24"/>
              </w:rPr>
              <w:t xml:space="preserve">I część szkolenia </w:t>
            </w:r>
            <w:r w:rsidR="00BB45BB">
              <w:rPr>
                <w:rFonts w:ascii="Times New Roman" w:hAnsi="Times New Roman" w:cs="Times New Roman"/>
                <w:b/>
                <w:bCs/>
                <w:sz w:val="24"/>
                <w:szCs w:val="24"/>
              </w:rPr>
              <w:br/>
              <w:t>11.00 - 1</w:t>
            </w:r>
            <w:r w:rsidR="00BB45BB">
              <w:rPr>
                <w:rFonts w:ascii="Times New Roman" w:hAnsi="Times New Roman" w:cs="Times New Roman"/>
                <w:b/>
                <w:sz w:val="24"/>
                <w:szCs w:val="24"/>
              </w:rPr>
              <w:t xml:space="preserve">0.15 - </w:t>
            </w:r>
            <w:r w:rsidR="00BB45BB" w:rsidRPr="00964111">
              <w:rPr>
                <w:rFonts w:ascii="Times New Roman" w:hAnsi="Times New Roman" w:cs="Times New Roman"/>
                <w:bCs/>
                <w:i/>
                <w:iCs/>
                <w:sz w:val="24"/>
                <w:szCs w:val="24"/>
              </w:rPr>
              <w:t xml:space="preserve">Przerwa kawowa </w:t>
            </w:r>
            <w:r w:rsidR="00BB45BB" w:rsidRPr="00964111">
              <w:rPr>
                <w:rFonts w:ascii="Times New Roman" w:hAnsi="Times New Roman" w:cs="Times New Roman"/>
                <w:bCs/>
                <w:i/>
                <w:iCs/>
                <w:sz w:val="24"/>
                <w:szCs w:val="24"/>
              </w:rPr>
              <w:br/>
            </w:r>
            <w:r w:rsidR="00BB45BB">
              <w:rPr>
                <w:rFonts w:ascii="Times New Roman" w:hAnsi="Times New Roman" w:cs="Times New Roman"/>
                <w:b/>
                <w:sz w:val="24"/>
                <w:szCs w:val="24"/>
              </w:rPr>
              <w:t xml:space="preserve">11.15 - 13.00 - II część szkolenia </w:t>
            </w:r>
            <w:r w:rsidR="00BB45BB">
              <w:rPr>
                <w:rFonts w:ascii="Times New Roman" w:hAnsi="Times New Roman" w:cs="Times New Roman"/>
                <w:b/>
                <w:sz w:val="24"/>
                <w:szCs w:val="24"/>
              </w:rPr>
              <w:br/>
              <w:t xml:space="preserve">13.00 - 13.30 -  </w:t>
            </w:r>
            <w:r w:rsidR="00964111" w:rsidRPr="00964111">
              <w:rPr>
                <w:rFonts w:ascii="Times New Roman" w:hAnsi="Times New Roman" w:cs="Times New Roman"/>
                <w:bCs/>
                <w:i/>
                <w:iCs/>
                <w:sz w:val="24"/>
                <w:szCs w:val="24"/>
              </w:rPr>
              <w:t xml:space="preserve">Obiad  </w:t>
            </w:r>
            <w:r w:rsidR="00BB45BB" w:rsidRPr="00964111">
              <w:rPr>
                <w:rFonts w:ascii="Times New Roman" w:hAnsi="Times New Roman" w:cs="Times New Roman"/>
                <w:bCs/>
                <w:i/>
                <w:iCs/>
                <w:sz w:val="24"/>
                <w:szCs w:val="24"/>
              </w:rPr>
              <w:t>i zakończenie</w:t>
            </w:r>
          </w:p>
        </w:tc>
        <w:tc>
          <w:tcPr>
            <w:tcW w:w="6126" w:type="dxa"/>
          </w:tcPr>
          <w:p w14:paraId="6A674760" w14:textId="1CA0AF82" w:rsidR="00E91B63" w:rsidRPr="00F404ED" w:rsidRDefault="00F404ED" w:rsidP="00E91B63">
            <w:pPr>
              <w:suppressAutoHyphens w:val="0"/>
              <w:spacing w:before="100" w:beforeAutospacing="1" w:after="100" w:afterAutospacing="1"/>
              <w:rPr>
                <w:rFonts w:ascii="Times New Roman" w:eastAsia="Times New Roman" w:hAnsi="Times New Roman"/>
                <w:sz w:val="24"/>
                <w:szCs w:val="24"/>
              </w:rPr>
            </w:pPr>
            <w:r>
              <w:rPr>
                <w:noProof/>
              </w:rPr>
              <w:drawing>
                <wp:inline distT="0" distB="0" distL="0" distR="0" wp14:anchorId="0EF3A898" wp14:editId="120D0456">
                  <wp:extent cx="4029075" cy="1914525"/>
                  <wp:effectExtent l="0" t="0" r="9525" b="9525"/>
                  <wp:docPr id="69179145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9075" cy="1914525"/>
                          </a:xfrm>
                          <a:prstGeom prst="rect">
                            <a:avLst/>
                          </a:prstGeom>
                          <a:noFill/>
                          <a:ln>
                            <a:noFill/>
                          </a:ln>
                        </pic:spPr>
                      </pic:pic>
                    </a:graphicData>
                  </a:graphic>
                </wp:inline>
              </w:drawing>
            </w:r>
            <w:r>
              <w:rPr>
                <w:noProof/>
              </w:rPr>
              <w:drawing>
                <wp:inline distT="0" distB="0" distL="0" distR="0" wp14:anchorId="56E7B153" wp14:editId="487FE5FE">
                  <wp:extent cx="4038600" cy="2200275"/>
                  <wp:effectExtent l="0" t="0" r="0" b="9525"/>
                  <wp:docPr id="78512001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8600" cy="2200275"/>
                          </a:xfrm>
                          <a:prstGeom prst="rect">
                            <a:avLst/>
                          </a:prstGeom>
                          <a:noFill/>
                          <a:ln>
                            <a:noFill/>
                          </a:ln>
                        </pic:spPr>
                      </pic:pic>
                    </a:graphicData>
                  </a:graphic>
                </wp:inline>
              </w:drawing>
            </w:r>
          </w:p>
          <w:p w14:paraId="361C6621" w14:textId="3BBB6910" w:rsidR="00BB45BB" w:rsidRPr="003E1D30" w:rsidRDefault="00E91B63" w:rsidP="00E91B63">
            <w:pPr>
              <w:suppressAutoHyphens w:val="0"/>
              <w:spacing w:before="100" w:beforeAutospacing="1" w:after="100" w:afterAutospacing="1"/>
              <w:rPr>
                <w:rFonts w:ascii="Arial" w:hAnsi="Arial" w:cs="Arial"/>
                <w:b/>
                <w:bCs/>
                <w:color w:val="00B050"/>
                <w:sz w:val="24"/>
                <w:szCs w:val="24"/>
                <w:shd w:val="clear" w:color="auto" w:fill="FFFFFF"/>
              </w:rPr>
            </w:pPr>
            <w:r w:rsidRPr="002522C5">
              <w:rPr>
                <w:rFonts w:ascii="Arial" w:hAnsi="Arial" w:cs="Arial"/>
                <w:b/>
                <w:bCs/>
                <w:sz w:val="24"/>
                <w:szCs w:val="24"/>
              </w:rPr>
              <w:t>Miejsce szkolenia</w:t>
            </w:r>
            <w:r w:rsidRPr="002522C5">
              <w:rPr>
                <w:rFonts w:ascii="Arial" w:hAnsi="Arial" w:cs="Arial"/>
                <w:b/>
                <w:bCs/>
                <w:color w:val="00B050"/>
                <w:sz w:val="24"/>
                <w:szCs w:val="24"/>
              </w:rPr>
              <w:t xml:space="preserve"> </w:t>
            </w:r>
            <w:r>
              <w:rPr>
                <w:rFonts w:ascii="Arial" w:hAnsi="Arial" w:cs="Arial"/>
                <w:b/>
                <w:bCs/>
                <w:color w:val="00B050"/>
                <w:sz w:val="24"/>
                <w:szCs w:val="24"/>
              </w:rPr>
              <w:t xml:space="preserve">– </w:t>
            </w:r>
            <w:r w:rsidR="003E1D30" w:rsidRPr="003E1D30">
              <w:rPr>
                <w:rFonts w:ascii="Arial" w:hAnsi="Arial" w:cs="Arial"/>
                <w:b/>
                <w:bCs/>
                <w:color w:val="00B050"/>
                <w:sz w:val="24"/>
                <w:szCs w:val="24"/>
                <w:shd w:val="clear" w:color="auto" w:fill="FFFFFF"/>
              </w:rPr>
              <w:t xml:space="preserve">Hotel Pieniny Grand </w:t>
            </w:r>
            <w:r w:rsidR="00F404ED">
              <w:rPr>
                <w:rFonts w:ascii="Arial" w:hAnsi="Arial" w:cs="Arial"/>
                <w:b/>
                <w:bCs/>
                <w:color w:val="00B050"/>
                <w:sz w:val="24"/>
                <w:szCs w:val="24"/>
                <w:shd w:val="clear" w:color="auto" w:fill="FFFFFF"/>
              </w:rPr>
              <w:br/>
            </w:r>
            <w:r w:rsidR="003E1D30" w:rsidRPr="003E1D30">
              <w:rPr>
                <w:rFonts w:ascii="Arial" w:hAnsi="Arial" w:cs="Arial"/>
                <w:b/>
                <w:bCs/>
                <w:color w:val="00B050"/>
                <w:sz w:val="24"/>
                <w:szCs w:val="24"/>
                <w:shd w:val="clear" w:color="auto" w:fill="FFFFFF"/>
              </w:rPr>
              <w:t>Szczawnica***</w:t>
            </w:r>
            <w:r w:rsidR="003E1D30">
              <w:rPr>
                <w:rFonts w:ascii="Arial" w:hAnsi="Arial" w:cs="Arial"/>
                <w:b/>
                <w:bCs/>
                <w:color w:val="00B050"/>
                <w:sz w:val="24"/>
                <w:szCs w:val="24"/>
                <w:shd w:val="clear" w:color="auto" w:fill="FFFFFF"/>
              </w:rPr>
              <w:t>*</w:t>
            </w:r>
            <w:r w:rsidR="003E1D30" w:rsidRPr="003E1D30">
              <w:rPr>
                <w:rFonts w:ascii="Arial" w:hAnsi="Arial" w:cs="Arial"/>
                <w:b/>
                <w:bCs/>
                <w:color w:val="00B050"/>
                <w:kern w:val="3"/>
                <w:sz w:val="24"/>
                <w:szCs w:val="24"/>
                <w:shd w:val="clear" w:color="auto" w:fill="FFFFFF"/>
                <w:lang w:eastAsia="en-US"/>
              </w:rPr>
              <w:t>ul. Połoniny 12 34-460 Szczawnica</w:t>
            </w:r>
            <w:r>
              <w:rPr>
                <w:rFonts w:ascii="Arial" w:hAnsi="Arial" w:cs="Arial"/>
                <w:b/>
                <w:bCs/>
                <w:color w:val="00B050"/>
                <w:sz w:val="24"/>
                <w:szCs w:val="24"/>
              </w:rPr>
              <w:br/>
            </w:r>
            <w:r>
              <w:rPr>
                <w:rFonts w:ascii="Arial" w:hAnsi="Arial" w:cs="Arial"/>
                <w:i/>
                <w:iCs/>
                <w:color w:val="00B050"/>
                <w:sz w:val="22"/>
                <w:szCs w:val="22"/>
              </w:rPr>
              <w:t xml:space="preserve"> </w:t>
            </w:r>
          </w:p>
        </w:tc>
      </w:tr>
      <w:tr w:rsidR="00964111" w14:paraId="2DB035A5" w14:textId="77777777" w:rsidTr="00E91B63">
        <w:tc>
          <w:tcPr>
            <w:tcW w:w="4907" w:type="dxa"/>
          </w:tcPr>
          <w:p w14:paraId="79795541" w14:textId="77777777" w:rsidR="00964111" w:rsidRPr="00761F70" w:rsidRDefault="00964111" w:rsidP="00EA0C8B">
            <w:pPr>
              <w:pStyle w:val="Tekstpodstawowy"/>
              <w:rPr>
                <w:rFonts w:ascii="Times New Roman" w:hAnsi="Times New Roman" w:cs="Times New Roman"/>
                <w:b/>
                <w:color w:val="FF0000"/>
                <w:sz w:val="24"/>
                <w:szCs w:val="24"/>
                <w:u w:val="single"/>
              </w:rPr>
            </w:pPr>
          </w:p>
        </w:tc>
        <w:tc>
          <w:tcPr>
            <w:tcW w:w="6126" w:type="dxa"/>
          </w:tcPr>
          <w:p w14:paraId="3EC88557" w14:textId="77777777" w:rsidR="00964111" w:rsidRPr="008E2812" w:rsidRDefault="00964111" w:rsidP="008E2812">
            <w:pPr>
              <w:suppressAutoHyphens w:val="0"/>
              <w:spacing w:before="100" w:beforeAutospacing="1" w:after="100" w:afterAutospacing="1"/>
              <w:rPr>
                <w:rFonts w:ascii="Times New Roman" w:eastAsia="Times New Roman" w:hAnsi="Times New Roman"/>
                <w:noProof/>
                <w:sz w:val="24"/>
                <w:szCs w:val="24"/>
              </w:rPr>
            </w:pPr>
          </w:p>
        </w:tc>
      </w:tr>
    </w:tbl>
    <w:p w14:paraId="05AC7ECD" w14:textId="77777777" w:rsidR="00811DE1" w:rsidRDefault="00811DE1" w:rsidP="007509AC">
      <w:pPr>
        <w:pStyle w:val="Tekstpodstawowy"/>
        <w:rPr>
          <w:rFonts w:ascii="Times New Roman" w:hAnsi="Times New Roman" w:cs="Times New Roman"/>
          <w:b/>
          <w:color w:val="FF0000"/>
          <w:sz w:val="28"/>
          <w:szCs w:val="28"/>
        </w:rPr>
      </w:pPr>
    </w:p>
    <w:p w14:paraId="25AA32A4" w14:textId="6AFCA50E" w:rsidR="00964111" w:rsidRDefault="00964111" w:rsidP="00964111">
      <w:pPr>
        <w:pStyle w:val="NormalnyWeb"/>
        <w:rPr>
          <w:noProof/>
          <w:kern w:val="0"/>
        </w:rPr>
      </w:pPr>
      <w:r w:rsidRPr="00964111">
        <w:rPr>
          <w:noProof/>
          <w:kern w:val="0"/>
        </w:rPr>
        <w:lastRenderedPageBreak/>
        <w:drawing>
          <wp:inline distT="0" distB="0" distL="0" distR="0" wp14:anchorId="3E2B7EBF" wp14:editId="62C84DCA">
            <wp:extent cx="3185160" cy="1853565"/>
            <wp:effectExtent l="0" t="0" r="0" b="0"/>
            <wp:docPr id="759465190"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1614" cy="1886418"/>
                    </a:xfrm>
                    <a:prstGeom prst="rect">
                      <a:avLst/>
                    </a:prstGeom>
                    <a:noFill/>
                    <a:ln>
                      <a:noFill/>
                    </a:ln>
                  </pic:spPr>
                </pic:pic>
              </a:graphicData>
            </a:graphic>
          </wp:inline>
        </w:drawing>
      </w:r>
      <w:r w:rsidR="006E5308">
        <w:rPr>
          <w:noProof/>
          <w:kern w:val="0"/>
        </w:rPr>
        <w:tab/>
      </w:r>
      <w:r w:rsidR="006E5308" w:rsidRPr="00964111">
        <w:rPr>
          <w:noProof/>
          <w:kern w:val="0"/>
        </w:rPr>
        <w:drawing>
          <wp:inline distT="0" distB="0" distL="0" distR="0" wp14:anchorId="79550B09" wp14:editId="1E78E81B">
            <wp:extent cx="2857500" cy="1821815"/>
            <wp:effectExtent l="0" t="0" r="0" b="6985"/>
            <wp:docPr id="190975128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2140" cy="1863027"/>
                    </a:xfrm>
                    <a:prstGeom prst="rect">
                      <a:avLst/>
                    </a:prstGeom>
                    <a:noFill/>
                    <a:ln>
                      <a:noFill/>
                    </a:ln>
                  </pic:spPr>
                </pic:pic>
              </a:graphicData>
            </a:graphic>
          </wp:inline>
        </w:drawing>
      </w:r>
    </w:p>
    <w:p w14:paraId="5FF05AF5" w14:textId="77777777" w:rsidR="00D46AA3" w:rsidRPr="00964111" w:rsidRDefault="00D46AA3" w:rsidP="00964111">
      <w:pPr>
        <w:pStyle w:val="NormalnyWeb"/>
        <w:rPr>
          <w:kern w:val="0"/>
        </w:rPr>
      </w:pPr>
    </w:p>
    <w:p w14:paraId="3BDDC27C" w14:textId="3752ED0F" w:rsidR="00811DE1" w:rsidRDefault="006E5308" w:rsidP="007509AC">
      <w:pPr>
        <w:pStyle w:val="Tekstpodstawowy"/>
        <w:rPr>
          <w:rFonts w:ascii="Times New Roman" w:hAnsi="Times New Roman" w:cs="Times New Roman"/>
          <w:b/>
          <w:color w:val="FF0000"/>
          <w:sz w:val="28"/>
          <w:szCs w:val="28"/>
        </w:rPr>
      </w:pPr>
      <w:r>
        <w:rPr>
          <w:rFonts w:ascii="Times New Roman" w:hAnsi="Times New Roman" w:cs="Times New Roman"/>
          <w:b/>
          <w:color w:val="FF0000"/>
          <w:sz w:val="28"/>
          <w:szCs w:val="28"/>
        </w:rPr>
        <w:tab/>
      </w:r>
      <w:r>
        <w:rPr>
          <w:rFonts w:ascii="Times New Roman" w:hAnsi="Times New Roman" w:cs="Times New Roman"/>
          <w:b/>
          <w:color w:val="FF0000"/>
          <w:sz w:val="28"/>
          <w:szCs w:val="28"/>
        </w:rPr>
        <w:tab/>
      </w:r>
      <w:r>
        <w:rPr>
          <w:rFonts w:ascii="Times New Roman" w:hAnsi="Times New Roman" w:cs="Times New Roman"/>
          <w:b/>
          <w:color w:val="FF0000"/>
          <w:sz w:val="28"/>
          <w:szCs w:val="28"/>
        </w:rPr>
        <w:tab/>
      </w:r>
      <w:r>
        <w:rPr>
          <w:rFonts w:ascii="Times New Roman" w:hAnsi="Times New Roman" w:cs="Times New Roman"/>
          <w:b/>
          <w:color w:val="FF0000"/>
          <w:sz w:val="28"/>
          <w:szCs w:val="28"/>
        </w:rPr>
        <w:tab/>
      </w:r>
      <w:r>
        <w:rPr>
          <w:rFonts w:ascii="Times New Roman" w:hAnsi="Times New Roman" w:cs="Times New Roman"/>
          <w:b/>
          <w:color w:val="FF0000"/>
          <w:sz w:val="28"/>
          <w:szCs w:val="28"/>
        </w:rPr>
        <w:tab/>
      </w:r>
      <w:r>
        <w:rPr>
          <w:rFonts w:ascii="Times New Roman" w:hAnsi="Times New Roman" w:cs="Times New Roman"/>
          <w:b/>
          <w:color w:val="FF0000"/>
          <w:sz w:val="28"/>
          <w:szCs w:val="28"/>
        </w:rPr>
        <w:tab/>
      </w:r>
      <w:r>
        <w:rPr>
          <w:rFonts w:ascii="Times New Roman" w:hAnsi="Times New Roman" w:cs="Times New Roman"/>
          <w:b/>
          <w:color w:val="FF0000"/>
          <w:sz w:val="28"/>
          <w:szCs w:val="28"/>
        </w:rPr>
        <w:tab/>
      </w:r>
    </w:p>
    <w:p w14:paraId="3F785041" w14:textId="6800B0C8" w:rsidR="00BA642D" w:rsidRPr="00BA642D" w:rsidRDefault="00951106" w:rsidP="00BA642D">
      <w:pPr>
        <w:widowControl/>
        <w:suppressAutoHyphens w:val="0"/>
        <w:autoSpaceDN/>
        <w:spacing w:before="100" w:beforeAutospacing="1" w:after="100" w:afterAutospacing="1" w:line="240" w:lineRule="auto"/>
        <w:textAlignment w:val="auto"/>
        <w:rPr>
          <w:rFonts w:ascii="Times New Roman" w:eastAsia="Times New Roman" w:hAnsi="Times New Roman" w:cs="Times New Roman"/>
          <w:kern w:val="0"/>
          <w:sz w:val="24"/>
          <w:szCs w:val="24"/>
          <w:lang w:eastAsia="pl-PL"/>
        </w:rPr>
      </w:pPr>
      <w:r>
        <w:rPr>
          <w:noProof/>
        </w:rPr>
        <w:drawing>
          <wp:inline distT="0" distB="0" distL="0" distR="0" wp14:anchorId="79A7E0DE" wp14:editId="0EBA6BA6">
            <wp:extent cx="3181350" cy="2181225"/>
            <wp:effectExtent l="0" t="0" r="0" b="9525"/>
            <wp:docPr id="1019555539"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1350" cy="2181225"/>
                    </a:xfrm>
                    <a:prstGeom prst="rect">
                      <a:avLst/>
                    </a:prstGeom>
                    <a:noFill/>
                    <a:ln>
                      <a:noFill/>
                    </a:ln>
                  </pic:spPr>
                </pic:pic>
              </a:graphicData>
            </a:graphic>
          </wp:inline>
        </w:drawing>
      </w:r>
      <w:r w:rsidRPr="00951106">
        <w:t xml:space="preserve"> </w:t>
      </w:r>
      <w:r>
        <w:rPr>
          <w:noProof/>
        </w:rPr>
        <w:drawing>
          <wp:inline distT="0" distB="0" distL="0" distR="0" wp14:anchorId="10BF823A" wp14:editId="14678A07">
            <wp:extent cx="3209925" cy="2190750"/>
            <wp:effectExtent l="0" t="0" r="9525" b="0"/>
            <wp:docPr id="197455184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9925" cy="2190750"/>
                    </a:xfrm>
                    <a:prstGeom prst="rect">
                      <a:avLst/>
                    </a:prstGeom>
                    <a:noFill/>
                    <a:ln>
                      <a:noFill/>
                    </a:ln>
                  </pic:spPr>
                </pic:pic>
              </a:graphicData>
            </a:graphic>
          </wp:inline>
        </w:drawing>
      </w:r>
      <w:r w:rsidR="00BA642D">
        <w:rPr>
          <w:rFonts w:ascii="Times New Roman" w:eastAsia="Times New Roman" w:hAnsi="Times New Roman" w:cs="Times New Roman"/>
          <w:kern w:val="0"/>
          <w:sz w:val="24"/>
          <w:szCs w:val="24"/>
          <w:lang w:eastAsia="pl-PL"/>
        </w:rPr>
        <w:tab/>
      </w:r>
      <w:r w:rsidR="00BA642D">
        <w:rPr>
          <w:rFonts w:ascii="Times New Roman" w:eastAsia="Times New Roman" w:hAnsi="Times New Roman" w:cs="Times New Roman"/>
          <w:kern w:val="0"/>
          <w:sz w:val="24"/>
          <w:szCs w:val="24"/>
          <w:lang w:eastAsia="pl-PL"/>
        </w:rPr>
        <w:tab/>
      </w:r>
    </w:p>
    <w:p w14:paraId="1E963949" w14:textId="04205A93" w:rsidR="00543B44" w:rsidRDefault="00964111" w:rsidP="00BA642D">
      <w:pPr>
        <w:pStyle w:val="NormalnyWeb"/>
      </w:pPr>
      <w:r w:rsidRPr="00964111">
        <w:t xml:space="preserve"> </w:t>
      </w:r>
      <w:r w:rsidR="006E5308">
        <w:tab/>
      </w:r>
    </w:p>
    <w:p w14:paraId="695A7ABB" w14:textId="77777777" w:rsidR="00D46AA3" w:rsidRPr="00BA642D" w:rsidRDefault="00D46AA3" w:rsidP="00BA642D">
      <w:pPr>
        <w:pStyle w:val="NormalnyWeb"/>
        <w:rPr>
          <w:kern w:val="0"/>
        </w:rPr>
      </w:pPr>
    </w:p>
    <w:p w14:paraId="3DFA8C2A" w14:textId="719AC595" w:rsidR="00BD2D4D" w:rsidRPr="009C0C3C" w:rsidRDefault="00705C00" w:rsidP="007509AC">
      <w:pPr>
        <w:pStyle w:val="Tekstpodstawowy"/>
        <w:rPr>
          <w:rFonts w:ascii="Times New Roman" w:hAnsi="Times New Roman" w:cs="Times New Roman"/>
          <w:b/>
          <w:color w:val="FF0000"/>
          <w:sz w:val="28"/>
          <w:szCs w:val="28"/>
        </w:rPr>
      </w:pPr>
      <w:r w:rsidRPr="009C0C3C">
        <w:rPr>
          <w:rFonts w:ascii="Times New Roman" w:hAnsi="Times New Roman" w:cs="Times New Roman"/>
          <w:b/>
          <w:color w:val="FF0000"/>
          <w:sz w:val="28"/>
          <w:szCs w:val="28"/>
        </w:rPr>
        <w:t>Prowadząc</w:t>
      </w:r>
      <w:r w:rsidR="00BD2D4D" w:rsidRPr="009C0C3C">
        <w:rPr>
          <w:rFonts w:ascii="Times New Roman" w:hAnsi="Times New Roman" w:cs="Times New Roman"/>
          <w:b/>
          <w:color w:val="FF0000"/>
          <w:sz w:val="28"/>
          <w:szCs w:val="28"/>
        </w:rPr>
        <w:t>y</w:t>
      </w:r>
      <w:r w:rsidR="00AE25D2" w:rsidRPr="009C0C3C">
        <w:rPr>
          <w:sz w:val="28"/>
          <w:szCs w:val="28"/>
        </w:rPr>
        <w:t xml:space="preserve"> </w:t>
      </w:r>
    </w:p>
    <w:p w14:paraId="075ED771" w14:textId="2AE3FF28" w:rsidR="00E95EFF" w:rsidRPr="00461E66" w:rsidRDefault="000F4178" w:rsidP="004601E6">
      <w:pPr>
        <w:pStyle w:val="Tekstpodstawowy"/>
        <w:rPr>
          <w:rFonts w:ascii="Times New Roman" w:hAnsi="Times New Roman" w:cs="Times New Roman"/>
          <w:bCs/>
          <w:color w:val="FF0000"/>
          <w:sz w:val="22"/>
        </w:rPr>
      </w:pPr>
      <w:bookmarkStart w:id="0" w:name="_Hlk107994952"/>
      <w:r w:rsidRPr="009C0C3C">
        <w:rPr>
          <w:rFonts w:ascii="Times New Roman" w:hAnsi="Times New Roman" w:cs="Times New Roman"/>
          <w:b/>
          <w:color w:val="FF0000"/>
          <w:sz w:val="24"/>
          <w:szCs w:val="24"/>
        </w:rPr>
        <w:t>I</w:t>
      </w:r>
      <w:r w:rsidR="00461E66" w:rsidRPr="00954FCC">
        <w:rPr>
          <w:rFonts w:ascii="Times New Roman" w:hAnsi="Times New Roman" w:cs="Times New Roman"/>
          <w:b/>
          <w:color w:val="FF0000"/>
          <w:sz w:val="24"/>
          <w:szCs w:val="24"/>
        </w:rPr>
        <w:t xml:space="preserve"> i</w:t>
      </w:r>
      <w:r w:rsidR="00461E66">
        <w:rPr>
          <w:rFonts w:ascii="Times New Roman" w:hAnsi="Times New Roman" w:cs="Times New Roman"/>
          <w:b/>
          <w:color w:val="FF0000"/>
          <w:sz w:val="24"/>
          <w:szCs w:val="24"/>
        </w:rPr>
        <w:t xml:space="preserve">  II </w:t>
      </w:r>
      <w:r w:rsidR="00A421DE">
        <w:rPr>
          <w:rFonts w:ascii="Times New Roman" w:hAnsi="Times New Roman" w:cs="Times New Roman"/>
          <w:b/>
          <w:color w:val="FF0000"/>
          <w:sz w:val="24"/>
          <w:szCs w:val="24"/>
        </w:rPr>
        <w:t xml:space="preserve"> </w:t>
      </w:r>
      <w:r w:rsidRPr="009C0C3C">
        <w:rPr>
          <w:rFonts w:ascii="Times New Roman" w:hAnsi="Times New Roman" w:cs="Times New Roman"/>
          <w:b/>
          <w:color w:val="FF0000"/>
          <w:sz w:val="24"/>
          <w:szCs w:val="24"/>
        </w:rPr>
        <w:t xml:space="preserve">dzień szkolenia: </w:t>
      </w:r>
      <w:bookmarkStart w:id="1" w:name="_Hlk95721318"/>
      <w:bookmarkEnd w:id="0"/>
      <w:r w:rsidR="00705C00" w:rsidRPr="00F97512">
        <w:rPr>
          <w:rFonts w:ascii="Times New Roman" w:hAnsi="Times New Roman" w:cs="Times New Roman"/>
          <w:b/>
          <w:color w:val="FF0000"/>
          <w:sz w:val="32"/>
          <w:szCs w:val="32"/>
        </w:rPr>
        <w:t>Aleksander Kuźniar:</w:t>
      </w:r>
      <w:r w:rsidR="00705C00" w:rsidRPr="000F4178">
        <w:rPr>
          <w:rFonts w:ascii="Times New Roman" w:hAnsi="Times New Roman" w:cs="Times New Roman"/>
          <w:b/>
          <w:sz w:val="22"/>
        </w:rPr>
        <w:t xml:space="preserve">   </w:t>
      </w:r>
      <w:bookmarkStart w:id="2" w:name="_Hlk2931212"/>
      <w:r w:rsidR="00705C00" w:rsidRPr="000F4178">
        <w:rPr>
          <w:rFonts w:ascii="Times New Roman" w:hAnsi="Times New Roman" w:cs="Times New Roman"/>
          <w:bCs/>
          <w:sz w:val="22"/>
        </w:rPr>
        <w:t>Prawnik, specjalista z zakresu praktycznego stosowania prawa pracy oraz ochrony danych, wieloletnie doświadczenie Inspektora Pracy PIP, autor ponad 200 publikacji z zakresu prawa pracy ukazujących się na łamach takich tytułów jak: Rzeczpospolita, Monitor Prawa Pracy i Ubezpieczeń Społecznych, Monitor Księgowego, Sposób Na Płace. Autor komentarza praktycznego do Kodeksu pracy Infor od 2009 do 202</w:t>
      </w:r>
      <w:r w:rsidR="002B670C">
        <w:rPr>
          <w:rFonts w:ascii="Times New Roman" w:hAnsi="Times New Roman" w:cs="Times New Roman"/>
          <w:bCs/>
          <w:sz w:val="22"/>
        </w:rPr>
        <w:t>3</w:t>
      </w:r>
      <w:r w:rsidR="00705C00" w:rsidRPr="000F4178">
        <w:rPr>
          <w:rFonts w:ascii="Times New Roman" w:hAnsi="Times New Roman" w:cs="Times New Roman"/>
          <w:bCs/>
          <w:sz w:val="22"/>
        </w:rPr>
        <w:t xml:space="preserve"> oraz komentarzy do innych ustaw z zakresu prawa pracy</w:t>
      </w:r>
      <w:bookmarkEnd w:id="2"/>
      <w:r w:rsidR="00705C00" w:rsidRPr="000F4178">
        <w:rPr>
          <w:rFonts w:ascii="Times New Roman" w:hAnsi="Times New Roman" w:cs="Times New Roman"/>
          <w:bCs/>
          <w:sz w:val="22"/>
        </w:rPr>
        <w:t xml:space="preserve">. </w:t>
      </w:r>
      <w:bookmarkEnd w:id="1"/>
    </w:p>
    <w:p w14:paraId="4E1E3C86" w14:textId="31EB1AB0" w:rsidR="000421B5" w:rsidRDefault="00BA642D" w:rsidP="004601E6">
      <w:pPr>
        <w:pStyle w:val="Tekstpodstawowy"/>
        <w:rPr>
          <w:rFonts w:ascii="Times New Roman" w:hAnsi="Times New Roman" w:cs="Times New Roman"/>
          <w:b/>
          <w:szCs w:val="20"/>
        </w:rPr>
      </w:pPr>
      <w:r>
        <w:rPr>
          <w:rFonts w:ascii="Times New Roman" w:hAnsi="Times New Roman" w:cs="Times New Roman"/>
          <w:b/>
          <w:sz w:val="22"/>
        </w:rPr>
        <w:br/>
      </w:r>
      <w:r w:rsidR="00EA2732" w:rsidRPr="00C067B0">
        <w:rPr>
          <w:rFonts w:ascii="Times New Roman" w:hAnsi="Times New Roman" w:cs="Times New Roman"/>
          <w:b/>
          <w:sz w:val="22"/>
        </w:rPr>
        <w:t xml:space="preserve">Cena: </w:t>
      </w:r>
      <w:r w:rsidR="002B670C">
        <w:rPr>
          <w:rFonts w:ascii="Times New Roman" w:hAnsi="Times New Roman" w:cs="Times New Roman"/>
          <w:b/>
          <w:sz w:val="22"/>
        </w:rPr>
        <w:t>2</w:t>
      </w:r>
      <w:r w:rsidR="00E91B63">
        <w:rPr>
          <w:rFonts w:ascii="Times New Roman" w:hAnsi="Times New Roman" w:cs="Times New Roman"/>
          <w:b/>
          <w:sz w:val="22"/>
        </w:rPr>
        <w:t>45</w:t>
      </w:r>
      <w:r w:rsidR="002B670C">
        <w:rPr>
          <w:rFonts w:ascii="Times New Roman" w:hAnsi="Times New Roman" w:cs="Times New Roman"/>
          <w:b/>
          <w:sz w:val="22"/>
        </w:rPr>
        <w:t>0</w:t>
      </w:r>
      <w:r w:rsidR="00DE1C5E">
        <w:rPr>
          <w:rFonts w:ascii="Times New Roman" w:hAnsi="Times New Roman" w:cs="Times New Roman"/>
          <w:b/>
          <w:sz w:val="22"/>
        </w:rPr>
        <w:t xml:space="preserve"> zł</w:t>
      </w:r>
      <w:r w:rsidR="00C271D6">
        <w:rPr>
          <w:rFonts w:ascii="Times New Roman" w:hAnsi="Times New Roman" w:cs="Times New Roman"/>
          <w:b/>
          <w:sz w:val="22"/>
        </w:rPr>
        <w:t xml:space="preserve"> </w:t>
      </w:r>
      <w:r w:rsidR="00617BB9" w:rsidRPr="00C067B0">
        <w:rPr>
          <w:rFonts w:ascii="Times New Roman" w:hAnsi="Times New Roman" w:cs="Times New Roman"/>
          <w:b/>
          <w:sz w:val="22"/>
        </w:rPr>
        <w:t>netto</w:t>
      </w:r>
      <w:r w:rsidR="00DD3DB8">
        <w:rPr>
          <w:rFonts w:ascii="Times New Roman" w:hAnsi="Times New Roman" w:cs="Times New Roman"/>
          <w:b/>
          <w:sz w:val="22"/>
        </w:rPr>
        <w:t xml:space="preserve"> </w:t>
      </w:r>
      <w:r w:rsidR="00DD3DB8" w:rsidRPr="00AB1CBB">
        <w:rPr>
          <w:rFonts w:ascii="Times New Roman" w:hAnsi="Times New Roman" w:cs="Times New Roman"/>
          <w:bCs/>
          <w:sz w:val="18"/>
          <w:szCs w:val="18"/>
        </w:rPr>
        <w:t>(stawka Vat zw dla szkoleń finansowanych ze środków publicznych)</w:t>
      </w:r>
    </w:p>
    <w:p w14:paraId="48798F33" w14:textId="666A5365" w:rsidR="000421B5" w:rsidRDefault="00EA2732" w:rsidP="004601E6">
      <w:pPr>
        <w:pStyle w:val="Tekstpodstawowy"/>
        <w:rPr>
          <w:b/>
          <w:szCs w:val="20"/>
        </w:rPr>
      </w:pPr>
      <w:r w:rsidRPr="00DD3DB8">
        <w:rPr>
          <w:b/>
          <w:szCs w:val="20"/>
          <w:u w:val="single"/>
        </w:rPr>
        <w:t xml:space="preserve">Cena </w:t>
      </w:r>
      <w:r w:rsidR="00DD3DB8" w:rsidRPr="00DD3DB8">
        <w:rPr>
          <w:b/>
          <w:szCs w:val="20"/>
          <w:u w:val="single"/>
        </w:rPr>
        <w:t>ob</w:t>
      </w:r>
      <w:r w:rsidRPr="00DD3DB8">
        <w:rPr>
          <w:b/>
          <w:szCs w:val="20"/>
          <w:u w:val="single"/>
        </w:rPr>
        <w:t>ejmuje</w:t>
      </w:r>
      <w:r w:rsidR="00C067B0" w:rsidRPr="00DD3DB8">
        <w:rPr>
          <w:b/>
          <w:szCs w:val="20"/>
        </w:rPr>
        <w:t>:</w:t>
      </w:r>
    </w:p>
    <w:p w14:paraId="3747B944" w14:textId="78AAF519" w:rsidR="00BD10A9" w:rsidRDefault="009A4F24" w:rsidP="00BD10A9">
      <w:pPr>
        <w:pStyle w:val="Tekstpodstawowy"/>
        <w:rPr>
          <w:rFonts w:ascii="Times New Roman" w:hAnsi="Times New Roman" w:cs="Times New Roman"/>
          <w:b/>
          <w:szCs w:val="20"/>
        </w:rPr>
      </w:pPr>
      <w:r w:rsidRPr="0099246F">
        <w:rPr>
          <w:rFonts w:ascii="Times New Roman" w:hAnsi="Times New Roman" w:cs="Times New Roman"/>
          <w:b/>
          <w:bCs/>
          <w:szCs w:val="20"/>
        </w:rPr>
        <w:t>- 2 noclegi w pokojach dwuosobowych (korzystanie z pokoju jednoosobowego wiąże się z dopłatą</w:t>
      </w:r>
      <w:r w:rsidR="0099246F" w:rsidRPr="0099246F">
        <w:rPr>
          <w:rFonts w:ascii="Times New Roman" w:hAnsi="Times New Roman" w:cs="Times New Roman"/>
          <w:b/>
          <w:bCs/>
          <w:szCs w:val="20"/>
        </w:rPr>
        <w:t xml:space="preserve"> 3</w:t>
      </w:r>
      <w:r w:rsidR="00811DE1">
        <w:rPr>
          <w:rFonts w:ascii="Times New Roman" w:hAnsi="Times New Roman" w:cs="Times New Roman"/>
          <w:b/>
          <w:bCs/>
          <w:szCs w:val="20"/>
        </w:rPr>
        <w:t>5</w:t>
      </w:r>
      <w:r w:rsidR="0099246F" w:rsidRPr="0099246F">
        <w:rPr>
          <w:rFonts w:ascii="Times New Roman" w:hAnsi="Times New Roman" w:cs="Times New Roman"/>
          <w:b/>
          <w:bCs/>
          <w:szCs w:val="20"/>
        </w:rPr>
        <w:t>0 zł za 2 noclegi</w:t>
      </w:r>
      <w:r w:rsidRPr="0099246F">
        <w:rPr>
          <w:rFonts w:ascii="Times New Roman" w:hAnsi="Times New Roman" w:cs="Times New Roman"/>
          <w:b/>
          <w:bCs/>
          <w:szCs w:val="20"/>
        </w:rPr>
        <w:t>),</w:t>
      </w:r>
      <w:r w:rsidR="00BA642D">
        <w:rPr>
          <w:rFonts w:ascii="Times New Roman" w:hAnsi="Times New Roman" w:cs="Times New Roman"/>
          <w:b/>
          <w:bCs/>
          <w:szCs w:val="20"/>
        </w:rPr>
        <w:br/>
        <w:t xml:space="preserve">- 2 </w:t>
      </w:r>
      <w:r w:rsidR="00BA642D" w:rsidRPr="0099246F">
        <w:rPr>
          <w:rFonts w:ascii="Times New Roman" w:hAnsi="Times New Roman" w:cs="Times New Roman"/>
          <w:b/>
          <w:bCs/>
          <w:szCs w:val="20"/>
        </w:rPr>
        <w:t>śniadani</w:t>
      </w:r>
      <w:r w:rsidR="00BA642D">
        <w:rPr>
          <w:rFonts w:ascii="Times New Roman" w:hAnsi="Times New Roman" w:cs="Times New Roman"/>
          <w:b/>
          <w:bCs/>
          <w:szCs w:val="20"/>
        </w:rPr>
        <w:t>a</w:t>
      </w:r>
      <w:r w:rsidR="00BA642D" w:rsidRPr="0099246F">
        <w:rPr>
          <w:rFonts w:ascii="Times New Roman" w:hAnsi="Times New Roman" w:cs="Times New Roman"/>
          <w:b/>
          <w:bCs/>
          <w:szCs w:val="20"/>
        </w:rPr>
        <w:t xml:space="preserve"> </w:t>
      </w:r>
      <w:r w:rsidR="00BD10A9">
        <w:rPr>
          <w:rFonts w:ascii="Times New Roman" w:hAnsi="Times New Roman" w:cs="Times New Roman"/>
          <w:b/>
          <w:bCs/>
          <w:szCs w:val="20"/>
        </w:rPr>
        <w:t>w formie bufetu</w:t>
      </w:r>
      <w:r w:rsidR="0099246F" w:rsidRPr="0099246F">
        <w:rPr>
          <w:rFonts w:ascii="Times New Roman" w:hAnsi="Times New Roman" w:cs="Times New Roman"/>
          <w:b/>
          <w:bCs/>
          <w:szCs w:val="20"/>
        </w:rPr>
        <w:br/>
      </w:r>
      <w:r w:rsidR="00550473" w:rsidRPr="0099246F">
        <w:rPr>
          <w:rFonts w:ascii="Times New Roman" w:hAnsi="Times New Roman" w:cs="Times New Roman"/>
          <w:b/>
          <w:szCs w:val="20"/>
        </w:rPr>
        <w:t xml:space="preserve">- </w:t>
      </w:r>
      <w:r w:rsidR="004906AB" w:rsidRPr="0099246F">
        <w:rPr>
          <w:rFonts w:ascii="Times New Roman" w:hAnsi="Times New Roman" w:cs="Times New Roman"/>
          <w:b/>
          <w:szCs w:val="20"/>
        </w:rPr>
        <w:t>2</w:t>
      </w:r>
      <w:r w:rsidR="00550473" w:rsidRPr="0099246F">
        <w:rPr>
          <w:rFonts w:ascii="Times New Roman" w:hAnsi="Times New Roman" w:cs="Times New Roman"/>
          <w:b/>
          <w:szCs w:val="20"/>
        </w:rPr>
        <w:t xml:space="preserve"> kolacje</w:t>
      </w:r>
      <w:r w:rsidR="00F97512">
        <w:rPr>
          <w:rFonts w:ascii="Times New Roman" w:hAnsi="Times New Roman" w:cs="Times New Roman"/>
          <w:b/>
          <w:szCs w:val="20"/>
        </w:rPr>
        <w:t xml:space="preserve"> </w:t>
      </w:r>
      <w:r w:rsidR="00550473" w:rsidRPr="0099246F">
        <w:rPr>
          <w:rFonts w:ascii="Times New Roman" w:hAnsi="Times New Roman" w:cs="Times New Roman"/>
          <w:b/>
          <w:szCs w:val="20"/>
        </w:rPr>
        <w:br/>
        <w:t xml:space="preserve">- </w:t>
      </w:r>
      <w:r w:rsidR="000421B5" w:rsidRPr="0099246F">
        <w:rPr>
          <w:rFonts w:ascii="Times New Roman" w:hAnsi="Times New Roman" w:cs="Times New Roman"/>
          <w:b/>
          <w:szCs w:val="20"/>
        </w:rPr>
        <w:t xml:space="preserve">2 obiady </w:t>
      </w:r>
      <w:r w:rsidR="00F97512">
        <w:rPr>
          <w:rFonts w:ascii="Times New Roman" w:hAnsi="Times New Roman" w:cs="Times New Roman"/>
          <w:b/>
          <w:szCs w:val="20"/>
        </w:rPr>
        <w:t xml:space="preserve"> (obiad </w:t>
      </w:r>
      <w:r w:rsidR="00BC698F">
        <w:rPr>
          <w:rFonts w:ascii="Times New Roman" w:hAnsi="Times New Roman" w:cs="Times New Roman"/>
          <w:b/>
          <w:szCs w:val="20"/>
        </w:rPr>
        <w:t>dwudaniowy</w:t>
      </w:r>
      <w:r w:rsidR="00F97512">
        <w:rPr>
          <w:rFonts w:ascii="Times New Roman" w:hAnsi="Times New Roman" w:cs="Times New Roman"/>
          <w:b/>
          <w:szCs w:val="20"/>
        </w:rPr>
        <w:t xml:space="preserve">) </w:t>
      </w:r>
      <w:r w:rsidR="00550473" w:rsidRPr="0099246F">
        <w:rPr>
          <w:rFonts w:ascii="Times New Roman" w:hAnsi="Times New Roman" w:cs="Times New Roman"/>
          <w:b/>
          <w:szCs w:val="20"/>
        </w:rPr>
        <w:br/>
        <w:t xml:space="preserve">- </w:t>
      </w:r>
      <w:r w:rsidR="00461E66" w:rsidRPr="0099246F">
        <w:rPr>
          <w:rFonts w:ascii="Times New Roman" w:hAnsi="Times New Roman" w:cs="Times New Roman"/>
          <w:b/>
          <w:szCs w:val="20"/>
        </w:rPr>
        <w:t xml:space="preserve">2 </w:t>
      </w:r>
      <w:r w:rsidR="00550473" w:rsidRPr="0099246F">
        <w:rPr>
          <w:rFonts w:ascii="Times New Roman" w:hAnsi="Times New Roman" w:cs="Times New Roman"/>
          <w:b/>
          <w:szCs w:val="20"/>
        </w:rPr>
        <w:t>przerwy kawowe</w:t>
      </w:r>
      <w:r w:rsidR="00F97512">
        <w:rPr>
          <w:rFonts w:ascii="Times New Roman" w:hAnsi="Times New Roman" w:cs="Times New Roman"/>
          <w:b/>
          <w:szCs w:val="20"/>
        </w:rPr>
        <w:t xml:space="preserve"> (kawa, herbata, woda, ciasteczka) </w:t>
      </w:r>
      <w:r w:rsidR="00BA642D">
        <w:rPr>
          <w:rFonts w:ascii="Times New Roman" w:hAnsi="Times New Roman" w:cs="Times New Roman"/>
          <w:b/>
          <w:bCs/>
          <w:szCs w:val="20"/>
        </w:rPr>
        <w:br/>
      </w:r>
      <w:r w:rsidR="00811DE1" w:rsidRPr="00811DE1">
        <w:rPr>
          <w:rFonts w:ascii="Times New Roman" w:hAnsi="Times New Roman" w:cs="Times New Roman"/>
          <w:b/>
          <w:szCs w:val="20"/>
        </w:rPr>
        <w:t xml:space="preserve">- </w:t>
      </w:r>
      <w:r w:rsidR="00BD10A9" w:rsidRPr="00BD10A9">
        <w:rPr>
          <w:rFonts w:ascii="Times New Roman" w:hAnsi="Times New Roman" w:cs="Times New Roman"/>
          <w:b/>
          <w:szCs w:val="20"/>
        </w:rPr>
        <w:t>wstęp do strefy wellness oraz strefy saun</w:t>
      </w:r>
    </w:p>
    <w:p w14:paraId="396FEFF2" w14:textId="402C45CE" w:rsidR="00BA642D" w:rsidRDefault="00BD10A9" w:rsidP="00BD10A9">
      <w:pPr>
        <w:pStyle w:val="Tekstpodstawowy"/>
        <w:rPr>
          <w:rFonts w:ascii="Times New Roman" w:hAnsi="Times New Roman" w:cs="Times New Roman"/>
          <w:b/>
          <w:szCs w:val="20"/>
        </w:rPr>
      </w:pPr>
      <w:r>
        <w:rPr>
          <w:rFonts w:ascii="Times New Roman" w:hAnsi="Times New Roman" w:cs="Times New Roman"/>
          <w:b/>
          <w:szCs w:val="20"/>
        </w:rPr>
        <w:t xml:space="preserve">- </w:t>
      </w:r>
      <w:r w:rsidRPr="00BD10A9">
        <w:rPr>
          <w:rFonts w:ascii="Times New Roman" w:hAnsi="Times New Roman" w:cs="Times New Roman"/>
          <w:b/>
          <w:szCs w:val="20"/>
        </w:rPr>
        <w:t>wstęp do siłowni ze sprzętem Techno-Gym</w:t>
      </w:r>
    </w:p>
    <w:p w14:paraId="2375EEBC" w14:textId="218C7764" w:rsidR="00954FCC" w:rsidRPr="00BA642D" w:rsidRDefault="00DD3DB8" w:rsidP="009A4F24">
      <w:pPr>
        <w:pStyle w:val="Tekstpodstawowy"/>
        <w:rPr>
          <w:rFonts w:ascii="Times New Roman" w:hAnsi="Times New Roman" w:cs="Times New Roman"/>
          <w:b/>
          <w:bCs/>
          <w:szCs w:val="20"/>
        </w:rPr>
      </w:pPr>
      <w:r w:rsidRPr="0099246F">
        <w:rPr>
          <w:rFonts w:ascii="Times New Roman" w:hAnsi="Times New Roman" w:cs="Times New Roman"/>
          <w:b/>
          <w:szCs w:val="20"/>
        </w:rPr>
        <w:t xml:space="preserve">- </w:t>
      </w:r>
      <w:r w:rsidR="0099246F">
        <w:rPr>
          <w:rFonts w:ascii="Times New Roman" w:hAnsi="Times New Roman" w:cs="Times New Roman"/>
          <w:b/>
          <w:szCs w:val="20"/>
        </w:rPr>
        <w:t xml:space="preserve">autorskie </w:t>
      </w:r>
      <w:r w:rsidR="007509AC" w:rsidRPr="0099246F">
        <w:rPr>
          <w:rFonts w:ascii="Times New Roman" w:hAnsi="Times New Roman" w:cs="Times New Roman"/>
          <w:b/>
          <w:szCs w:val="20"/>
        </w:rPr>
        <w:t>materiały szkoleniowe w formie wydruku,</w:t>
      </w:r>
      <w:r w:rsidR="00BA642D">
        <w:rPr>
          <w:rFonts w:ascii="Times New Roman" w:hAnsi="Times New Roman" w:cs="Times New Roman"/>
          <w:b/>
          <w:bCs/>
          <w:szCs w:val="20"/>
        </w:rPr>
        <w:br/>
      </w:r>
      <w:r w:rsidR="00F97512">
        <w:rPr>
          <w:rFonts w:ascii="Times New Roman" w:hAnsi="Times New Roman" w:cs="Times New Roman"/>
          <w:b/>
          <w:szCs w:val="20"/>
        </w:rPr>
        <w:t xml:space="preserve">- </w:t>
      </w:r>
      <w:r w:rsidR="007509AC" w:rsidRPr="0099246F">
        <w:rPr>
          <w:rFonts w:ascii="Times New Roman" w:hAnsi="Times New Roman" w:cs="Times New Roman"/>
          <w:b/>
          <w:szCs w:val="20"/>
        </w:rPr>
        <w:t>certyfikat szkolenia</w:t>
      </w:r>
      <w:r w:rsidR="0099246F">
        <w:rPr>
          <w:rFonts w:ascii="Times New Roman" w:hAnsi="Times New Roman" w:cs="Times New Roman"/>
          <w:b/>
          <w:szCs w:val="20"/>
        </w:rPr>
        <w:t xml:space="preserve"> w formie wydruku, </w:t>
      </w:r>
      <w:r w:rsidR="00BA642D">
        <w:rPr>
          <w:rFonts w:ascii="Times New Roman" w:hAnsi="Times New Roman" w:cs="Times New Roman"/>
          <w:b/>
          <w:bCs/>
          <w:szCs w:val="20"/>
        </w:rPr>
        <w:br/>
      </w:r>
      <w:r w:rsidR="00F97512">
        <w:rPr>
          <w:rFonts w:ascii="Times New Roman" w:hAnsi="Times New Roman" w:cs="Times New Roman"/>
          <w:b/>
          <w:szCs w:val="20"/>
        </w:rPr>
        <w:t xml:space="preserve">- </w:t>
      </w:r>
      <w:r w:rsidR="0099246F">
        <w:rPr>
          <w:rFonts w:ascii="Times New Roman" w:hAnsi="Times New Roman" w:cs="Times New Roman"/>
          <w:b/>
          <w:szCs w:val="20"/>
        </w:rPr>
        <w:t xml:space="preserve">długopis, </w:t>
      </w:r>
      <w:r w:rsidR="00F97512">
        <w:rPr>
          <w:rFonts w:ascii="Times New Roman" w:hAnsi="Times New Roman" w:cs="Times New Roman"/>
          <w:b/>
          <w:szCs w:val="20"/>
        </w:rPr>
        <w:t>notatnik, zakreślasz</w:t>
      </w:r>
      <w:r w:rsidR="00BA642D">
        <w:rPr>
          <w:rFonts w:ascii="Times New Roman" w:hAnsi="Times New Roman" w:cs="Times New Roman"/>
          <w:b/>
          <w:szCs w:val="20"/>
        </w:rPr>
        <w:t xml:space="preserve">, </w:t>
      </w:r>
    </w:p>
    <w:p w14:paraId="668944CA" w14:textId="7A1A0818" w:rsidR="00BA642D" w:rsidRDefault="00BA642D" w:rsidP="00E025D3">
      <w:pPr>
        <w:pStyle w:val="Tekstpodstawowy"/>
        <w:rPr>
          <w:rFonts w:ascii="Arial Narrow" w:hAnsi="Arial Narrow"/>
          <w:bCs/>
          <w:szCs w:val="20"/>
        </w:rPr>
      </w:pPr>
    </w:p>
    <w:p w14:paraId="7EC2DF81" w14:textId="24CCF96B" w:rsidR="00E025D3" w:rsidRPr="00E025D3" w:rsidRDefault="00E025D3" w:rsidP="00E025D3">
      <w:pPr>
        <w:pStyle w:val="Tekstpodstawowy"/>
        <w:rPr>
          <w:rFonts w:ascii="Arial Narrow" w:hAnsi="Arial Narrow"/>
          <w:bCs/>
          <w:szCs w:val="20"/>
        </w:rPr>
      </w:pPr>
      <w:r w:rsidRPr="00E025D3">
        <w:rPr>
          <w:rFonts w:ascii="Arial Narrow" w:hAnsi="Arial Narrow"/>
          <w:bCs/>
          <w:szCs w:val="20"/>
        </w:rPr>
        <w:lastRenderedPageBreak/>
        <w:t>Warunki rezygnacji:</w:t>
      </w:r>
    </w:p>
    <w:p w14:paraId="72907EF9" w14:textId="1B40F663" w:rsidR="00E025D3" w:rsidRPr="00954FCC" w:rsidRDefault="00E025D3" w:rsidP="00E025D3">
      <w:pPr>
        <w:pStyle w:val="Tekstpodstawowy"/>
        <w:rPr>
          <w:rFonts w:ascii="Arial Narrow" w:hAnsi="Arial Narrow"/>
          <w:bCs/>
          <w:szCs w:val="20"/>
        </w:rPr>
      </w:pPr>
      <w:r w:rsidRPr="00E025D3">
        <w:rPr>
          <w:rFonts w:ascii="Arial Narrow" w:hAnsi="Arial Narrow"/>
          <w:bCs/>
          <w:szCs w:val="20"/>
        </w:rPr>
        <w:t xml:space="preserve">Rezygnację przyjmujemy najpóźniej na 7 </w:t>
      </w:r>
      <w:r w:rsidR="00F97512" w:rsidRPr="00E025D3">
        <w:rPr>
          <w:rFonts w:ascii="Arial Narrow" w:hAnsi="Arial Narrow"/>
          <w:bCs/>
          <w:szCs w:val="20"/>
        </w:rPr>
        <w:t>dni</w:t>
      </w:r>
      <w:r w:rsidR="00F97512">
        <w:rPr>
          <w:rFonts w:ascii="Arial Narrow" w:hAnsi="Arial Narrow"/>
          <w:bCs/>
          <w:szCs w:val="20"/>
        </w:rPr>
        <w:t xml:space="preserve"> </w:t>
      </w:r>
      <w:r w:rsidR="006042BE">
        <w:rPr>
          <w:rFonts w:ascii="Arial Narrow" w:hAnsi="Arial Narrow"/>
          <w:bCs/>
          <w:szCs w:val="20"/>
        </w:rPr>
        <w:t xml:space="preserve">roboczych </w:t>
      </w:r>
      <w:r w:rsidR="00F97512">
        <w:rPr>
          <w:rFonts w:ascii="Arial Narrow" w:hAnsi="Arial Narrow"/>
          <w:bCs/>
          <w:szCs w:val="20"/>
        </w:rPr>
        <w:t xml:space="preserve"> </w:t>
      </w:r>
      <w:r w:rsidRPr="00E025D3">
        <w:rPr>
          <w:rFonts w:ascii="Arial Narrow" w:hAnsi="Arial Narrow"/>
          <w:bCs/>
          <w:szCs w:val="20"/>
        </w:rPr>
        <w:t xml:space="preserve">przed </w:t>
      </w:r>
      <w:r w:rsidR="00F97512">
        <w:rPr>
          <w:rFonts w:ascii="Arial Narrow" w:hAnsi="Arial Narrow"/>
          <w:bCs/>
          <w:szCs w:val="20"/>
        </w:rPr>
        <w:t xml:space="preserve">planowanym szkoleniem. </w:t>
      </w:r>
      <w:r w:rsidRPr="00E025D3">
        <w:rPr>
          <w:rFonts w:ascii="Arial Narrow" w:hAnsi="Arial Narrow"/>
          <w:bCs/>
          <w:szCs w:val="20"/>
        </w:rPr>
        <w:t>Rezygnacja w późniejszym terminie wiąże się z koniecznością pokrycia kosztów w 100%. Nieobecność na szkoleniu nie zwalnia z dokonania opłaty.</w:t>
      </w:r>
    </w:p>
    <w:permStart w:id="1940728396" w:edGrp="everyone"/>
    <w:p w14:paraId="10A33988" w14:textId="082769C2" w:rsidR="009A4F24" w:rsidRPr="00954FCC" w:rsidRDefault="00F97512" w:rsidP="00954FCC">
      <w:pPr>
        <w:pStyle w:val="gmail-m-4592157344134762062gmail-m-243961483306829301msoplaintext"/>
        <w:spacing w:before="0" w:beforeAutospacing="0" w:after="0" w:afterAutospacing="0"/>
        <w:rPr>
          <w:rFonts w:ascii="Arial Narrow" w:hAnsi="Arial Narrow"/>
          <w:b/>
          <w:bCs/>
          <w:color w:val="000000"/>
          <w:sz w:val="20"/>
          <w:szCs w:val="20"/>
        </w:rPr>
      </w:pPr>
      <w:r>
        <w:rPr>
          <w:rFonts w:ascii="Bodoni MT" w:hAnsi="Bodoni MT"/>
          <w:noProof/>
        </w:rPr>
        <mc:AlternateContent>
          <mc:Choice Requires="wps">
            <w:drawing>
              <wp:anchor distT="0" distB="0" distL="114300" distR="114300" simplePos="0" relativeHeight="251683840" behindDoc="0" locked="0" layoutInCell="1" allowOverlap="1" wp14:anchorId="555BDDDC" wp14:editId="79473564">
                <wp:simplePos x="0" y="0"/>
                <wp:positionH relativeFrom="column">
                  <wp:posOffset>-38735</wp:posOffset>
                </wp:positionH>
                <wp:positionV relativeFrom="paragraph">
                  <wp:posOffset>151130</wp:posOffset>
                </wp:positionV>
                <wp:extent cx="182880" cy="167640"/>
                <wp:effectExtent l="0" t="0" r="7620" b="381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A103FD2" id="Rectangle 4" o:spid="_x0000_s1026" style="position:absolute;margin-left:-3.05pt;margin-top:11.9pt;width:14.4pt;height:13.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"/>
            </w:pict>
          </mc:Fallback>
        </mc:AlternateContent>
      </w:r>
      <w:permEnd w:id="1940728396"/>
    </w:p>
    <w:p w14:paraId="405B1D75" w14:textId="610C2752" w:rsidR="00DD3DB8" w:rsidRPr="00B632E3" w:rsidRDefault="00DD3DB8" w:rsidP="00DD3DB8">
      <w:pPr>
        <w:spacing w:after="0"/>
        <w:jc w:val="both"/>
        <w:rPr>
          <w:rFonts w:ascii="Arial" w:hAnsi="Arial" w:cs="Arial"/>
          <w:bCs/>
          <w:i/>
        </w:rPr>
      </w:pPr>
      <w:r w:rsidRPr="00B017FD">
        <w:rPr>
          <w:rFonts w:ascii="Bodoni MT" w:hAnsi="Bodoni MT"/>
          <w:b/>
        </w:rPr>
        <w:t xml:space="preserve">      </w:t>
      </w:r>
      <w:r w:rsidRPr="00B632E3">
        <w:rPr>
          <w:rFonts w:ascii="Arial" w:hAnsi="Arial" w:cs="Arial"/>
          <w:b/>
          <w:sz w:val="20"/>
          <w:szCs w:val="20"/>
        </w:rPr>
        <w:t xml:space="preserve">Oświadczam, iż środki wydatkowane na ww. szkolenie pochodzą ze środków publicznych w rozumieniu przepisów prawa w </w:t>
      </w:r>
      <w:r w:rsidRPr="00B632E3">
        <w:rPr>
          <w:rFonts w:ascii="Arial" w:hAnsi="Arial" w:cs="Arial"/>
          <w:b/>
          <w:bCs/>
          <w:sz w:val="20"/>
          <w:szCs w:val="20"/>
        </w:rPr>
        <w:t xml:space="preserve"> a) całości  b) przynajmniej w 70%</w:t>
      </w:r>
      <w:r w:rsidRPr="00B632E3">
        <w:rPr>
          <w:rFonts w:ascii="Arial" w:hAnsi="Arial" w:cs="Arial"/>
          <w:b/>
          <w:bCs/>
        </w:rPr>
        <w:t xml:space="preserve"> </w:t>
      </w:r>
      <w:r w:rsidRPr="00B632E3">
        <w:rPr>
          <w:rFonts w:ascii="Arial" w:hAnsi="Arial" w:cs="Arial"/>
          <w:bCs/>
          <w:i/>
          <w:sz w:val="20"/>
          <w:szCs w:val="20"/>
        </w:rPr>
        <w:t>( * jeżeli dotyczy Państwa  proszę zaznaczyć w kwadracie krzyżyk  i zakreślić   a) lub b) ) wówczas faktura za szkolenie będzie wystawiona bez VAT-u )</w:t>
      </w:r>
      <w:r w:rsidRPr="00B632E3">
        <w:rPr>
          <w:rFonts w:ascii="Arial" w:hAnsi="Arial" w:cs="Arial"/>
          <w:bCs/>
          <w:i/>
        </w:rPr>
        <w:t xml:space="preserve"> </w:t>
      </w:r>
    </w:p>
    <w:p w14:paraId="1C0115CF" w14:textId="77777777" w:rsidR="00705C00" w:rsidRDefault="00705C00" w:rsidP="00DD3DB8">
      <w:pPr>
        <w:pStyle w:val="Bezodstpw"/>
        <w:rPr>
          <w:rFonts w:ascii="Arial" w:hAnsi="Arial" w:cs="Arial"/>
          <w:b/>
          <w:sz w:val="28"/>
          <w:szCs w:val="28"/>
        </w:rPr>
      </w:pPr>
    </w:p>
    <w:p w14:paraId="524FBE20" w14:textId="5DE34BCB" w:rsidR="005177AD" w:rsidRPr="005177AD" w:rsidRDefault="00762344" w:rsidP="00DD3DB8">
      <w:pPr>
        <w:pStyle w:val="Bezodstpw"/>
        <w:rPr>
          <w:rFonts w:ascii="Arial" w:hAnsi="Arial" w:cs="Arial"/>
          <w:b/>
        </w:rPr>
      </w:pPr>
      <w:r>
        <w:rPr>
          <w:rFonts w:ascii="Arial" w:hAnsi="Arial" w:cs="Arial"/>
          <w:b/>
        </w:rPr>
        <w:t xml:space="preserve"> *</w:t>
      </w:r>
      <w:r w:rsidR="005177AD" w:rsidRPr="005177AD">
        <w:rPr>
          <w:rFonts w:ascii="Arial" w:hAnsi="Arial" w:cs="Arial"/>
          <w:b/>
        </w:rPr>
        <w:t xml:space="preserve">Organizator zastrzega sobie prawo do zmiany </w:t>
      </w:r>
      <w:r w:rsidR="005177AD">
        <w:rPr>
          <w:rFonts w:ascii="Arial" w:hAnsi="Arial" w:cs="Arial"/>
          <w:b/>
        </w:rPr>
        <w:t>hotelu</w:t>
      </w:r>
      <w:r>
        <w:rPr>
          <w:rFonts w:ascii="Arial" w:hAnsi="Arial" w:cs="Arial"/>
          <w:b/>
        </w:rPr>
        <w:t xml:space="preserve"> z przyczyn od niego nie zależnych </w:t>
      </w:r>
    </w:p>
    <w:p w14:paraId="6E6D9417" w14:textId="77777777" w:rsidR="00705C00" w:rsidRDefault="00705C00" w:rsidP="005177AD">
      <w:pPr>
        <w:pStyle w:val="Bezodstpw"/>
        <w:rPr>
          <w:b/>
          <w:sz w:val="28"/>
          <w:szCs w:val="28"/>
        </w:rPr>
      </w:pPr>
    </w:p>
    <w:p w14:paraId="367984D3" w14:textId="70AE6BE1" w:rsidR="00870A68" w:rsidRPr="00C72093" w:rsidRDefault="00C72093" w:rsidP="00870A68">
      <w:pPr>
        <w:pStyle w:val="Bezodstpw"/>
        <w:jc w:val="center"/>
        <w:rPr>
          <w:b/>
          <w:sz w:val="28"/>
          <w:szCs w:val="28"/>
        </w:rPr>
      </w:pPr>
      <w:r>
        <w:rPr>
          <w:b/>
          <w:sz w:val="28"/>
          <w:szCs w:val="28"/>
        </w:rPr>
        <w:t>Formularz</w:t>
      </w:r>
      <w:r w:rsidR="00870A68" w:rsidRPr="00C72093">
        <w:rPr>
          <w:b/>
          <w:sz w:val="28"/>
          <w:szCs w:val="28"/>
        </w:rPr>
        <w:t xml:space="preserve"> ZGŁOSZENIA</w:t>
      </w:r>
      <w:r>
        <w:rPr>
          <w:b/>
          <w:sz w:val="28"/>
          <w:szCs w:val="28"/>
        </w:rPr>
        <w:t xml:space="preserve"> na szkolenie</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969"/>
        <w:gridCol w:w="1843"/>
      </w:tblGrid>
      <w:tr w:rsidR="00870A68" w:rsidRPr="00C72093" w14:paraId="500404DC" w14:textId="77777777" w:rsidTr="00736CD0">
        <w:trPr>
          <w:trHeight w:val="336"/>
        </w:trPr>
        <w:tc>
          <w:tcPr>
            <w:tcW w:w="4815" w:type="dxa"/>
            <w:tcBorders>
              <w:bottom w:val="single" w:sz="4" w:space="0" w:color="auto"/>
            </w:tcBorders>
            <w:shd w:val="clear" w:color="auto" w:fill="auto"/>
          </w:tcPr>
          <w:p w14:paraId="6EE95303" w14:textId="77777777" w:rsidR="00870A68" w:rsidRPr="00C72093" w:rsidRDefault="00870A68" w:rsidP="000334D2">
            <w:pPr>
              <w:tabs>
                <w:tab w:val="left" w:pos="2589"/>
              </w:tabs>
              <w:spacing w:after="0" w:line="240" w:lineRule="auto"/>
              <w:rPr>
                <w:rFonts w:ascii="Times New Roman" w:hAnsi="Times New Roman"/>
                <w:b/>
              </w:rPr>
            </w:pPr>
            <w:r w:rsidRPr="00C72093">
              <w:rPr>
                <w:rFonts w:ascii="Times New Roman" w:hAnsi="Times New Roman"/>
                <w:b/>
              </w:rPr>
              <w:t>Imię i Nazwisko</w:t>
            </w:r>
          </w:p>
        </w:tc>
        <w:tc>
          <w:tcPr>
            <w:tcW w:w="3969" w:type="dxa"/>
            <w:tcBorders>
              <w:bottom w:val="single" w:sz="4" w:space="0" w:color="auto"/>
            </w:tcBorders>
            <w:shd w:val="clear" w:color="auto" w:fill="auto"/>
          </w:tcPr>
          <w:p w14:paraId="08229B6B"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Adres e-mail</w:t>
            </w:r>
            <w:r w:rsidR="00BC43A6">
              <w:rPr>
                <w:rFonts w:ascii="Times New Roman" w:hAnsi="Times New Roman"/>
                <w:b/>
                <w:sz w:val="20"/>
                <w:szCs w:val="20"/>
              </w:rPr>
              <w:t xml:space="preserve"> </w:t>
            </w:r>
          </w:p>
        </w:tc>
        <w:tc>
          <w:tcPr>
            <w:tcW w:w="1843" w:type="dxa"/>
            <w:tcBorders>
              <w:bottom w:val="single" w:sz="4" w:space="0" w:color="auto"/>
            </w:tcBorders>
            <w:shd w:val="clear" w:color="auto" w:fill="auto"/>
          </w:tcPr>
          <w:p w14:paraId="32B11F21"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tel. kontaktowy</w:t>
            </w:r>
          </w:p>
        </w:tc>
      </w:tr>
      <w:tr w:rsidR="00870A68" w:rsidRPr="005D099C" w14:paraId="36F89CB7" w14:textId="77777777" w:rsidTr="00B232A0">
        <w:trPr>
          <w:trHeight w:val="322"/>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453B5DE3" w14:textId="77777777" w:rsidR="00147BBA" w:rsidRDefault="00147BBA" w:rsidP="000334D2">
            <w:pPr>
              <w:tabs>
                <w:tab w:val="left" w:pos="2589"/>
              </w:tabs>
              <w:spacing w:after="0" w:line="240" w:lineRule="auto"/>
              <w:rPr>
                <w:rFonts w:ascii="Times New Roman" w:hAnsi="Times New Roman"/>
              </w:rPr>
            </w:pPr>
          </w:p>
          <w:p w14:paraId="118DB1DF" w14:textId="77777777" w:rsidR="0040561A" w:rsidRPr="005D099C" w:rsidRDefault="0040561A" w:rsidP="000334D2">
            <w:pPr>
              <w:tabs>
                <w:tab w:val="left" w:pos="2589"/>
              </w:tabs>
              <w:spacing w:after="0" w:line="240" w:lineRule="auto"/>
              <w:rPr>
                <w:rFonts w:ascii="Times New Roman" w:hAnsi="Times New Roman"/>
              </w:rPr>
            </w:pPr>
            <w:permStart w:id="2077428889" w:edGrp="everyone"/>
            <w:permEnd w:id="2077428889"/>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3ED7AC7" w14:textId="77777777" w:rsidR="00870A68" w:rsidRPr="005D099C" w:rsidRDefault="00870A68" w:rsidP="000334D2">
            <w:pPr>
              <w:tabs>
                <w:tab w:val="left" w:pos="2589"/>
              </w:tabs>
              <w:spacing w:after="0" w:line="240" w:lineRule="auto"/>
              <w:rPr>
                <w:rFonts w:ascii="Times New Roman" w:hAnsi="Times New Roman"/>
              </w:rPr>
            </w:pPr>
            <w:permStart w:id="1091990607" w:edGrp="everyone"/>
            <w:permEnd w:id="1091990607"/>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88BD1B3" w14:textId="77777777" w:rsidR="00870A68" w:rsidRPr="005D099C" w:rsidRDefault="00870A68" w:rsidP="000334D2">
            <w:pPr>
              <w:tabs>
                <w:tab w:val="left" w:pos="2589"/>
              </w:tabs>
              <w:spacing w:after="0" w:line="240" w:lineRule="auto"/>
              <w:rPr>
                <w:rFonts w:ascii="Times New Roman" w:hAnsi="Times New Roman"/>
              </w:rPr>
            </w:pPr>
            <w:permStart w:id="596196650" w:edGrp="everyone"/>
            <w:permEnd w:id="596196650"/>
          </w:p>
        </w:tc>
      </w:tr>
      <w:tr w:rsidR="00B232A0" w:rsidRPr="005D099C" w14:paraId="72D9C7DC" w14:textId="77777777" w:rsidTr="00736CD0">
        <w:trPr>
          <w:trHeight w:val="317"/>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7AA0E667" w14:textId="77777777" w:rsidR="00B232A0" w:rsidRDefault="00B232A0" w:rsidP="000334D2">
            <w:pPr>
              <w:tabs>
                <w:tab w:val="left" w:pos="2589"/>
              </w:tabs>
              <w:spacing w:after="0" w:line="240" w:lineRule="auto"/>
              <w:rPr>
                <w:rFonts w:ascii="Times New Roman" w:hAnsi="Times New Roman"/>
              </w:rPr>
            </w:pPr>
          </w:p>
          <w:p w14:paraId="09B3FA07" w14:textId="77777777" w:rsidR="00B232A0" w:rsidRDefault="00B232A0" w:rsidP="000334D2">
            <w:pPr>
              <w:tabs>
                <w:tab w:val="left" w:pos="2589"/>
              </w:tabs>
              <w:spacing w:after="0" w:line="240" w:lineRule="auto"/>
              <w:rPr>
                <w:rFonts w:ascii="Times New Roman" w:hAnsi="Times New Roman"/>
              </w:rPr>
            </w:pPr>
            <w:permStart w:id="260786187" w:edGrp="everyone"/>
            <w:permEnd w:id="260786187"/>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88B94B7" w14:textId="77777777" w:rsidR="00B232A0" w:rsidRPr="005D099C" w:rsidRDefault="00B232A0" w:rsidP="000334D2">
            <w:pPr>
              <w:tabs>
                <w:tab w:val="left" w:pos="2589"/>
              </w:tabs>
              <w:spacing w:after="0" w:line="240" w:lineRule="auto"/>
              <w:rPr>
                <w:rFonts w:ascii="Times New Roman" w:hAnsi="Times New Roman"/>
              </w:rPr>
            </w:pPr>
            <w:permStart w:id="227881366" w:edGrp="everyone"/>
            <w:permEnd w:id="227881366"/>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DD516D4" w14:textId="77777777" w:rsidR="00B232A0" w:rsidRPr="005D099C" w:rsidRDefault="00B232A0" w:rsidP="000334D2">
            <w:pPr>
              <w:tabs>
                <w:tab w:val="left" w:pos="2589"/>
              </w:tabs>
              <w:spacing w:after="0" w:line="240" w:lineRule="auto"/>
              <w:rPr>
                <w:rFonts w:ascii="Times New Roman" w:hAnsi="Times New Roman"/>
              </w:rPr>
            </w:pPr>
            <w:permStart w:id="1154904827" w:edGrp="everyone"/>
            <w:permEnd w:id="1154904827"/>
          </w:p>
        </w:tc>
      </w:tr>
      <w:tr w:rsidR="00E91B63" w:rsidRPr="005D099C" w14:paraId="5EE5B019" w14:textId="77777777" w:rsidTr="00736CD0">
        <w:trPr>
          <w:trHeight w:val="317"/>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4C1A16E3" w14:textId="77777777" w:rsidR="00E91B63" w:rsidRDefault="00E91B63" w:rsidP="000334D2">
            <w:pPr>
              <w:tabs>
                <w:tab w:val="left" w:pos="2589"/>
              </w:tabs>
              <w:spacing w:after="0" w:line="240" w:lineRule="auto"/>
              <w:rPr>
                <w:rFonts w:ascii="Times New Roman" w:hAnsi="Times New Roman"/>
              </w:rPr>
            </w:pPr>
          </w:p>
          <w:p w14:paraId="5FBE2F7F" w14:textId="77777777" w:rsidR="00E91B63" w:rsidRDefault="00E91B63" w:rsidP="000334D2">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E310E61" w14:textId="77777777" w:rsidR="00E91B63" w:rsidRPr="005D099C" w:rsidRDefault="00E91B63" w:rsidP="000334D2">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B0160A6" w14:textId="77777777" w:rsidR="00E91B63" w:rsidRPr="005D099C" w:rsidRDefault="00E91B63" w:rsidP="000334D2">
            <w:pPr>
              <w:tabs>
                <w:tab w:val="left" w:pos="2589"/>
              </w:tabs>
              <w:spacing w:after="0" w:line="240" w:lineRule="auto"/>
              <w:rPr>
                <w:rFonts w:ascii="Times New Roman" w:hAnsi="Times New Roman"/>
              </w:rPr>
            </w:pPr>
          </w:p>
        </w:tc>
      </w:tr>
    </w:tbl>
    <w:p w14:paraId="27D54513" w14:textId="77777777" w:rsidR="0040561A" w:rsidRDefault="0040561A" w:rsidP="00870A68">
      <w:pPr>
        <w:pStyle w:val="Bezodstpw"/>
        <w:rPr>
          <w:rFonts w:ascii="Times New Roman" w:hAnsi="Times New Roman"/>
          <w:sz w:val="20"/>
          <w:szCs w:val="20"/>
          <w:u w:val="single"/>
        </w:rPr>
      </w:pPr>
    </w:p>
    <w:p w14:paraId="3BC7B103" w14:textId="77777777" w:rsidR="00870A68" w:rsidRPr="008634A6" w:rsidRDefault="00870A68" w:rsidP="00870A68">
      <w:pPr>
        <w:pStyle w:val="Bezodstpw"/>
        <w:rPr>
          <w:rFonts w:ascii="Arial" w:hAnsi="Arial" w:cs="Arial"/>
          <w:b/>
          <w:sz w:val="18"/>
          <w:szCs w:val="18"/>
        </w:rPr>
      </w:pPr>
      <w:r w:rsidRPr="008634A6">
        <w:rPr>
          <w:rFonts w:ascii="Arial" w:hAnsi="Arial" w:cs="Arial"/>
          <w:sz w:val="18"/>
          <w:szCs w:val="18"/>
          <w:u w:val="single"/>
        </w:rPr>
        <w:t>Warunkiem uczestnictwa w szkoleniu jest</w:t>
      </w:r>
      <w:r w:rsidR="00C72093" w:rsidRPr="008634A6">
        <w:rPr>
          <w:rFonts w:ascii="Arial" w:hAnsi="Arial" w:cs="Arial"/>
          <w:sz w:val="18"/>
          <w:szCs w:val="18"/>
        </w:rPr>
        <w:t xml:space="preserve">: </w:t>
      </w:r>
      <w:r w:rsidRPr="008634A6">
        <w:rPr>
          <w:rFonts w:ascii="Arial" w:hAnsi="Arial" w:cs="Arial"/>
          <w:sz w:val="18"/>
          <w:szCs w:val="18"/>
        </w:rPr>
        <w:t xml:space="preserve"> </w:t>
      </w:r>
      <w:r w:rsidR="00C72093" w:rsidRPr="008634A6">
        <w:rPr>
          <w:rFonts w:ascii="Arial" w:hAnsi="Arial" w:cs="Arial"/>
          <w:b/>
          <w:sz w:val="18"/>
          <w:szCs w:val="18"/>
        </w:rPr>
        <w:t>P</w:t>
      </w:r>
      <w:r w:rsidRPr="008634A6">
        <w:rPr>
          <w:rFonts w:ascii="Arial" w:hAnsi="Arial" w:cs="Arial"/>
          <w:b/>
          <w:sz w:val="18"/>
          <w:szCs w:val="18"/>
        </w:rPr>
        <w:t>rzesłanie karty zgłoszeniowej na adres</w:t>
      </w:r>
      <w:r w:rsidRPr="008634A6">
        <w:rPr>
          <w:rFonts w:ascii="Arial" w:hAnsi="Arial" w:cs="Arial"/>
          <w:sz w:val="18"/>
          <w:szCs w:val="18"/>
        </w:rPr>
        <w:t xml:space="preserve"> email: </w:t>
      </w:r>
      <w:r w:rsidRPr="008634A6">
        <w:rPr>
          <w:rFonts w:ascii="Arial" w:hAnsi="Arial" w:cs="Arial"/>
          <w:b/>
          <w:sz w:val="18"/>
          <w:szCs w:val="18"/>
        </w:rPr>
        <w:t xml:space="preserve">szkolenia@szkolenia-css.pl  lub </w:t>
      </w:r>
      <w:r w:rsidRPr="008634A6">
        <w:rPr>
          <w:rFonts w:ascii="Arial" w:hAnsi="Arial" w:cs="Arial"/>
          <w:sz w:val="18"/>
          <w:szCs w:val="18"/>
        </w:rPr>
        <w:t xml:space="preserve">poprzez </w:t>
      </w:r>
      <w:r w:rsidRPr="008634A6">
        <w:rPr>
          <w:rFonts w:ascii="Arial" w:hAnsi="Arial" w:cs="Arial"/>
          <w:b/>
          <w:sz w:val="18"/>
          <w:szCs w:val="18"/>
        </w:rPr>
        <w:t xml:space="preserve">fax. 17 78 52 179 lub zgłoszenie telefoniczne: 721 649 991, </w:t>
      </w:r>
      <w:r w:rsidR="00556500" w:rsidRPr="008634A6">
        <w:rPr>
          <w:rFonts w:ascii="Arial" w:hAnsi="Arial" w:cs="Arial"/>
          <w:b/>
          <w:bCs/>
          <w:sz w:val="18"/>
          <w:szCs w:val="18"/>
        </w:rPr>
        <w:t>722 211 771</w:t>
      </w:r>
      <w:r w:rsidR="00556500" w:rsidRPr="008634A6">
        <w:rPr>
          <w:rFonts w:ascii="Arial" w:hAnsi="Arial" w:cs="Arial"/>
          <w:sz w:val="18"/>
          <w:szCs w:val="18"/>
        </w:rPr>
        <w:t xml:space="preserve"> </w:t>
      </w:r>
      <w:r w:rsidR="0014311A" w:rsidRPr="008634A6">
        <w:rPr>
          <w:rFonts w:ascii="Arial" w:hAnsi="Arial" w:cs="Arial"/>
          <w:b/>
          <w:sz w:val="18"/>
          <w:szCs w:val="18"/>
        </w:rPr>
        <w:t>lub online</w:t>
      </w:r>
      <w:r w:rsidR="00A858D5" w:rsidRPr="008634A6">
        <w:rPr>
          <w:rFonts w:ascii="Arial" w:hAnsi="Arial" w:cs="Arial"/>
          <w:b/>
          <w:sz w:val="18"/>
          <w:szCs w:val="18"/>
        </w:rPr>
        <w:t xml:space="preserve"> www.szkolenia-css.pl</w:t>
      </w:r>
      <w:r w:rsidRPr="008634A6">
        <w:rPr>
          <w:rFonts w:ascii="Arial" w:hAnsi="Arial" w:cs="Arial"/>
          <w:b/>
          <w:sz w:val="18"/>
          <w:szCs w:val="18"/>
        </w:rPr>
        <w:t xml:space="preserve"> </w:t>
      </w:r>
    </w:p>
    <w:p w14:paraId="76DE8206" w14:textId="61C21336" w:rsidR="00870A68" w:rsidRPr="008634A6" w:rsidRDefault="00A315D1" w:rsidP="00870A68">
      <w:pPr>
        <w:spacing w:after="0"/>
        <w:jc w:val="both"/>
        <w:rPr>
          <w:rFonts w:ascii="Arial" w:hAnsi="Arial" w:cs="Arial"/>
          <w:sz w:val="18"/>
          <w:szCs w:val="18"/>
        </w:rPr>
      </w:pPr>
      <w:r w:rsidRPr="008634A6">
        <w:rPr>
          <w:rFonts w:ascii="Arial" w:hAnsi="Arial" w:cs="Arial"/>
          <w:sz w:val="18"/>
          <w:szCs w:val="18"/>
        </w:rPr>
        <w:t xml:space="preserve">Dzień przed szkoleniem otrzymują Państwo link na podanego maila. </w:t>
      </w:r>
      <w:r w:rsidR="00870A68" w:rsidRPr="008634A6">
        <w:rPr>
          <w:rFonts w:ascii="Arial" w:hAnsi="Arial" w:cs="Arial"/>
          <w:sz w:val="18"/>
          <w:szCs w:val="18"/>
        </w:rPr>
        <w:t>Forma płatności za szkolenie – przelew 14 dni od dnia otrzymania faktury</w:t>
      </w:r>
      <w:r w:rsidRPr="008634A6">
        <w:rPr>
          <w:rFonts w:ascii="Arial" w:hAnsi="Arial" w:cs="Arial"/>
          <w:sz w:val="18"/>
          <w:szCs w:val="18"/>
        </w:rPr>
        <w:t xml:space="preserve">. </w:t>
      </w:r>
      <w:r w:rsidR="00870A68" w:rsidRPr="008634A6">
        <w:rPr>
          <w:rFonts w:ascii="Arial" w:hAnsi="Arial" w:cs="Arial"/>
          <w:sz w:val="18"/>
          <w:szCs w:val="18"/>
        </w:rPr>
        <w:t xml:space="preserve">W przypadku rezygnacji ze szkolenia w terminie krótszym niż </w:t>
      </w:r>
      <w:r w:rsidR="00F97512">
        <w:rPr>
          <w:rFonts w:ascii="Arial" w:hAnsi="Arial" w:cs="Arial"/>
          <w:sz w:val="18"/>
          <w:szCs w:val="18"/>
        </w:rPr>
        <w:t>7</w:t>
      </w:r>
      <w:r w:rsidR="00870A68" w:rsidRPr="008634A6">
        <w:rPr>
          <w:rFonts w:ascii="Arial" w:hAnsi="Arial" w:cs="Arial"/>
          <w:sz w:val="18"/>
          <w:szCs w:val="18"/>
        </w:rPr>
        <w:t xml:space="preserve"> dni przed</w:t>
      </w:r>
      <w:r w:rsidRPr="008634A6">
        <w:rPr>
          <w:rFonts w:ascii="Arial" w:hAnsi="Arial" w:cs="Arial"/>
          <w:sz w:val="18"/>
          <w:szCs w:val="18"/>
        </w:rPr>
        <w:t>,</w:t>
      </w:r>
      <w:r w:rsidR="00870A68" w:rsidRPr="008634A6">
        <w:rPr>
          <w:rFonts w:ascii="Arial" w:hAnsi="Arial" w:cs="Arial"/>
          <w:sz w:val="18"/>
          <w:szCs w:val="18"/>
        </w:rPr>
        <w:t xml:space="preserve"> zgłaszający ponosi pełne koszty szkolenia. </w:t>
      </w:r>
    </w:p>
    <w:p w14:paraId="512F1A63" w14:textId="77777777" w:rsidR="00274D08" w:rsidRPr="008634A6" w:rsidRDefault="00274D08" w:rsidP="00870A68">
      <w:pPr>
        <w:spacing w:after="0"/>
        <w:rPr>
          <w:rFonts w:ascii="Arial" w:hAnsi="Arial" w:cs="Arial"/>
          <w:b/>
          <w:sz w:val="20"/>
          <w:szCs w:val="20"/>
        </w:rPr>
      </w:pPr>
    </w:p>
    <w:p w14:paraId="17142BB2" w14:textId="77777777" w:rsidR="00870A68" w:rsidRDefault="00870A68" w:rsidP="00430391">
      <w:pPr>
        <w:spacing w:after="0"/>
        <w:rPr>
          <w:rFonts w:ascii="Times New Roman" w:hAnsi="Times New Roman"/>
          <w:b/>
          <w:sz w:val="20"/>
          <w:szCs w:val="20"/>
        </w:rPr>
      </w:pPr>
      <w:r w:rsidRPr="005D099C">
        <w:rPr>
          <w:rFonts w:ascii="Times New Roman" w:hAnsi="Times New Roman"/>
          <w:b/>
          <w:sz w:val="20"/>
          <w:szCs w:val="20"/>
        </w:rPr>
        <w:t>Dane n</w:t>
      </w:r>
      <w:r w:rsidR="00430391">
        <w:rPr>
          <w:rFonts w:ascii="Times New Roman" w:hAnsi="Times New Roman"/>
          <w:b/>
          <w:sz w:val="20"/>
          <w:szCs w:val="20"/>
        </w:rPr>
        <w:t>iezbędne do wystawienia faktury</w:t>
      </w:r>
    </w:p>
    <w:p w14:paraId="60028905" w14:textId="77777777" w:rsidR="00E91B63" w:rsidRPr="00430391" w:rsidRDefault="00E91B63" w:rsidP="00430391">
      <w:pPr>
        <w:spacing w:after="0"/>
        <w:rPr>
          <w:rFonts w:ascii="Times New Roman" w:hAnsi="Times New Roman"/>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5D099C" w14:paraId="4F12C4E1" w14:textId="77777777" w:rsidTr="000334D2">
        <w:trPr>
          <w:trHeight w:val="1594"/>
        </w:trPr>
        <w:tc>
          <w:tcPr>
            <w:tcW w:w="3842" w:type="dxa"/>
            <w:shd w:val="clear" w:color="auto" w:fill="auto"/>
          </w:tcPr>
          <w:p w14:paraId="7BDD1C6F" w14:textId="77777777" w:rsidR="00870A68" w:rsidRPr="005D099C" w:rsidRDefault="00870A68" w:rsidP="000334D2">
            <w:pPr>
              <w:spacing w:after="0" w:line="240" w:lineRule="auto"/>
              <w:rPr>
                <w:rFonts w:ascii="Times New Roman" w:hAnsi="Times New Roman"/>
                <w:sz w:val="20"/>
                <w:szCs w:val="20"/>
              </w:rPr>
            </w:pPr>
            <w:permStart w:id="1083079296" w:edGrp="everyone"/>
            <w:permEnd w:id="1083079296"/>
            <w:r>
              <w:rPr>
                <w:rFonts w:ascii="Times New Roman" w:hAnsi="Times New Roman"/>
                <w:sz w:val="20"/>
                <w:szCs w:val="20"/>
              </w:rPr>
              <w:t>Nabywca:  NIP</w:t>
            </w:r>
          </w:p>
          <w:p w14:paraId="6C98C72E" w14:textId="77777777" w:rsidR="00870A68" w:rsidRPr="005D099C" w:rsidRDefault="00870A68" w:rsidP="000334D2">
            <w:pPr>
              <w:spacing w:after="0" w:line="240" w:lineRule="auto"/>
              <w:rPr>
                <w:rFonts w:ascii="Times New Roman" w:hAnsi="Times New Roman"/>
                <w:sz w:val="20"/>
                <w:szCs w:val="20"/>
              </w:rPr>
            </w:pPr>
          </w:p>
          <w:p w14:paraId="3C1E2F77" w14:textId="77777777" w:rsidR="00870A68" w:rsidRPr="005D099C" w:rsidRDefault="00870A68" w:rsidP="000334D2">
            <w:pPr>
              <w:spacing w:after="0" w:line="240" w:lineRule="auto"/>
              <w:rPr>
                <w:rFonts w:ascii="Times New Roman" w:hAnsi="Times New Roman"/>
                <w:sz w:val="20"/>
                <w:szCs w:val="20"/>
              </w:rPr>
            </w:pPr>
          </w:p>
        </w:tc>
        <w:tc>
          <w:tcPr>
            <w:tcW w:w="3843" w:type="dxa"/>
            <w:shd w:val="clear" w:color="auto" w:fill="auto"/>
          </w:tcPr>
          <w:p w14:paraId="6D0FB687" w14:textId="77777777" w:rsidR="00870A68" w:rsidRPr="005D099C" w:rsidRDefault="00870A68" w:rsidP="000334D2">
            <w:pPr>
              <w:spacing w:after="0" w:line="240" w:lineRule="auto"/>
              <w:rPr>
                <w:rFonts w:ascii="Times New Roman" w:hAnsi="Times New Roman"/>
                <w:sz w:val="20"/>
                <w:szCs w:val="20"/>
              </w:rPr>
            </w:pPr>
            <w:permStart w:id="84622449" w:edGrp="everyone"/>
            <w:permEnd w:id="84622449"/>
            <w:r>
              <w:rPr>
                <w:rFonts w:ascii="Times New Roman" w:hAnsi="Times New Roman"/>
                <w:sz w:val="20"/>
                <w:szCs w:val="20"/>
              </w:rPr>
              <w:t xml:space="preserve">Odbiorca:  </w:t>
            </w:r>
          </w:p>
          <w:p w14:paraId="0EDA5221" w14:textId="77777777" w:rsidR="00870A68" w:rsidRPr="005D099C" w:rsidRDefault="00870A68" w:rsidP="000334D2">
            <w:pPr>
              <w:spacing w:after="0" w:line="240" w:lineRule="auto"/>
              <w:rPr>
                <w:rFonts w:ascii="Times New Roman" w:hAnsi="Times New Roman"/>
                <w:sz w:val="20"/>
                <w:szCs w:val="20"/>
              </w:rPr>
            </w:pPr>
          </w:p>
        </w:tc>
        <w:tc>
          <w:tcPr>
            <w:tcW w:w="2776" w:type="dxa"/>
            <w:tcBorders>
              <w:top w:val="nil"/>
              <w:bottom w:val="nil"/>
              <w:right w:val="nil"/>
            </w:tcBorders>
          </w:tcPr>
          <w:p w14:paraId="688D83D8" w14:textId="77777777" w:rsidR="00870A68" w:rsidRPr="005D099C" w:rsidRDefault="00870A68" w:rsidP="000334D2">
            <w:pPr>
              <w:spacing w:after="0"/>
              <w:ind w:firstLine="709"/>
              <w:rPr>
                <w:rFonts w:ascii="Times New Roman" w:hAnsi="Times New Roman"/>
                <w:sz w:val="16"/>
                <w:szCs w:val="16"/>
              </w:rPr>
            </w:pPr>
          </w:p>
          <w:p w14:paraId="1807D6BA" w14:textId="77777777" w:rsidR="00870A68" w:rsidRPr="005D099C" w:rsidRDefault="00870A68" w:rsidP="000334D2">
            <w:pPr>
              <w:spacing w:after="0"/>
              <w:ind w:firstLine="709"/>
              <w:rPr>
                <w:rFonts w:ascii="Times New Roman" w:hAnsi="Times New Roman"/>
                <w:sz w:val="16"/>
                <w:szCs w:val="16"/>
              </w:rPr>
            </w:pPr>
          </w:p>
          <w:p w14:paraId="7FC56E90" w14:textId="77777777" w:rsidR="00870A68" w:rsidRPr="005D099C" w:rsidRDefault="00870A68" w:rsidP="000334D2">
            <w:pPr>
              <w:spacing w:after="0"/>
              <w:ind w:firstLine="709"/>
              <w:rPr>
                <w:rFonts w:ascii="Times New Roman" w:hAnsi="Times New Roman"/>
                <w:sz w:val="16"/>
                <w:szCs w:val="16"/>
              </w:rPr>
            </w:pPr>
          </w:p>
          <w:p w14:paraId="542F9813"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
          <w:p w14:paraId="40EA0438"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r>
              <w:rPr>
                <w:rFonts w:ascii="Times New Roman" w:hAnsi="Times New Roman"/>
                <w:sz w:val="16"/>
                <w:szCs w:val="16"/>
              </w:rPr>
              <w:t xml:space="preserve">             </w:t>
            </w:r>
            <w:r w:rsidRPr="005D099C">
              <w:rPr>
                <w:rFonts w:ascii="Times New Roman" w:hAnsi="Times New Roman"/>
                <w:sz w:val="16"/>
                <w:szCs w:val="16"/>
              </w:rPr>
              <w:t xml:space="preserve">    …</w:t>
            </w:r>
            <w:permStart w:id="1613375522" w:edGrp="everyone"/>
            <w:permEnd w:id="1613375522"/>
            <w:r w:rsidRPr="005D099C">
              <w:rPr>
                <w:rFonts w:ascii="Times New Roman" w:hAnsi="Times New Roman"/>
                <w:sz w:val="16"/>
                <w:szCs w:val="16"/>
              </w:rPr>
              <w:t>………………………………………</w:t>
            </w:r>
          </w:p>
          <w:p w14:paraId="6CB0A0B9"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Data , pieczęć  i podpis zgłaszającego </w:t>
            </w:r>
          </w:p>
        </w:tc>
      </w:tr>
    </w:tbl>
    <w:p w14:paraId="565132C9" w14:textId="77777777" w:rsidR="00BA642D" w:rsidRDefault="00BA642D" w:rsidP="0088018D">
      <w:pPr>
        <w:rPr>
          <w:rFonts w:ascii="Arial Narrow" w:hAnsi="Arial Narrow" w:cs="Times New Roman"/>
          <w:color w:val="3A3A3A"/>
          <w:sz w:val="12"/>
          <w:szCs w:val="12"/>
          <w:shd w:val="clear" w:color="auto" w:fill="FFFFFF"/>
        </w:rPr>
      </w:pPr>
    </w:p>
    <w:p w14:paraId="5F8BD405" w14:textId="05A6427C" w:rsidR="00B87093" w:rsidRPr="00067821" w:rsidRDefault="006777C5" w:rsidP="0088018D">
      <w:pPr>
        <w:rPr>
          <w:rFonts w:ascii="Arial Narrow" w:hAnsi="Arial Narrow" w:cs="Times New Roman"/>
          <w:sz w:val="12"/>
          <w:szCs w:val="12"/>
        </w:rPr>
      </w:pPr>
      <w:r w:rsidRPr="005C3AD8">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Pr>
          <w:rFonts w:ascii="Arial Narrow" w:hAnsi="Arial Narrow" w:cs="Times New Roman"/>
          <w:color w:val="3A3A3A"/>
          <w:sz w:val="12"/>
          <w:szCs w:val="12"/>
          <w:shd w:val="clear" w:color="auto" w:fill="FFFFFF"/>
        </w:rPr>
        <w:t xml:space="preserve">NIP 813 332 02 68 </w:t>
      </w:r>
      <w:r w:rsidRPr="005C3AD8">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w:t>
      </w:r>
    </w:p>
    <w:p w14:paraId="638C8000" w14:textId="32DE04E7" w:rsidR="00B87093" w:rsidRDefault="00B87093" w:rsidP="0088018D">
      <w:pPr>
        <w:rPr>
          <w:rFonts w:ascii="Times New Roman" w:hAnsi="Times New Roman"/>
          <w:b/>
          <w:sz w:val="16"/>
          <w:szCs w:val="16"/>
        </w:rPr>
      </w:pPr>
    </w:p>
    <w:p w14:paraId="63F5D90B" w14:textId="0A6ECD6A" w:rsidR="00BA642D" w:rsidRDefault="007672FF" w:rsidP="0088018D">
      <w:pPr>
        <w:rPr>
          <w:rFonts w:ascii="Times New Roman" w:hAnsi="Times New Roman"/>
          <w:b/>
          <w:sz w:val="16"/>
          <w:szCs w:val="16"/>
        </w:rPr>
      </w:pPr>
      <w:r w:rsidRPr="0018107E">
        <w:rPr>
          <w:rFonts w:ascii="Times New Roman" w:eastAsia="Times New Roman" w:hAnsi="Times New Roman" w:cs="Times New Roman"/>
          <w:noProof/>
          <w:kern w:val="0"/>
          <w:sz w:val="24"/>
          <w:szCs w:val="24"/>
          <w:lang w:eastAsia="pl-PL"/>
        </w:rPr>
        <w:drawing>
          <wp:anchor distT="0" distB="0" distL="114300" distR="114300" simplePos="0" relativeHeight="251684864" behindDoc="0" locked="0" layoutInCell="1" allowOverlap="1" wp14:anchorId="4344CE11" wp14:editId="57CB1786">
            <wp:simplePos x="0" y="0"/>
            <wp:positionH relativeFrom="margin">
              <wp:align>center</wp:align>
            </wp:positionH>
            <wp:positionV relativeFrom="paragraph">
              <wp:posOffset>43815</wp:posOffset>
            </wp:positionV>
            <wp:extent cx="4429125" cy="2105025"/>
            <wp:effectExtent l="0" t="0" r="9525" b="9525"/>
            <wp:wrapSquare wrapText="bothSides"/>
            <wp:docPr id="197815418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9125" cy="2105025"/>
                    </a:xfrm>
                    <a:prstGeom prst="rect">
                      <a:avLst/>
                    </a:prstGeom>
                    <a:noFill/>
                    <a:ln>
                      <a:noFill/>
                    </a:ln>
                  </pic:spPr>
                </pic:pic>
              </a:graphicData>
            </a:graphic>
            <wp14:sizeRelH relativeFrom="margin">
              <wp14:pctWidth>0</wp14:pctWidth>
            </wp14:sizeRelH>
          </wp:anchor>
        </w:drawing>
      </w:r>
      <w:r>
        <w:rPr>
          <w:rFonts w:ascii="Times New Roman" w:hAnsi="Times New Roman"/>
          <w:b/>
          <w:sz w:val="16"/>
          <w:szCs w:val="16"/>
        </w:rPr>
        <w:br w:type="textWrapping" w:clear="all"/>
      </w:r>
    </w:p>
    <w:p w14:paraId="100A5977" w14:textId="77777777" w:rsidR="00BA642D" w:rsidRDefault="00BA642D" w:rsidP="0088018D">
      <w:pPr>
        <w:rPr>
          <w:rFonts w:ascii="Times New Roman" w:hAnsi="Times New Roman"/>
          <w:b/>
          <w:sz w:val="16"/>
          <w:szCs w:val="16"/>
        </w:rPr>
      </w:pPr>
    </w:p>
    <w:p w14:paraId="1EE2AA56" w14:textId="77777777" w:rsidR="00BA642D" w:rsidRDefault="00BA642D" w:rsidP="0088018D">
      <w:pPr>
        <w:rPr>
          <w:rFonts w:ascii="Times New Roman" w:hAnsi="Times New Roman"/>
          <w:b/>
          <w:sz w:val="16"/>
          <w:szCs w:val="16"/>
        </w:rPr>
      </w:pPr>
    </w:p>
    <w:p w14:paraId="21B40251" w14:textId="77777777" w:rsidR="00BA642D" w:rsidRPr="00580879" w:rsidRDefault="00BA642D" w:rsidP="0088018D">
      <w:pPr>
        <w:rPr>
          <w:rFonts w:ascii="Times New Roman" w:hAnsi="Times New Roman"/>
          <w:b/>
          <w:sz w:val="16"/>
          <w:szCs w:val="16"/>
        </w:rPr>
      </w:pPr>
    </w:p>
    <w:p w14:paraId="12A4CF63" w14:textId="7D2E15BE" w:rsidR="0088018D" w:rsidRPr="00B93839" w:rsidRDefault="0088018D" w:rsidP="0088018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81792" behindDoc="0" locked="0" layoutInCell="1" allowOverlap="1" wp14:anchorId="67DA8E52" wp14:editId="4692DC18">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8018D" w14:paraId="7D26FA5E" w14:textId="77777777" w:rsidTr="00111C05">
        <w:trPr>
          <w:trHeight w:val="1124"/>
        </w:trPr>
        <w:tc>
          <w:tcPr>
            <w:tcW w:w="3090" w:type="dxa"/>
          </w:tcPr>
          <w:p w14:paraId="57B4B16D" w14:textId="77777777" w:rsidR="0088018D" w:rsidRPr="00510383" w:rsidRDefault="0088018D" w:rsidP="00111C05">
            <w:pPr>
              <w:jc w:val="center"/>
              <w:rPr>
                <w:rFonts w:ascii="Times New Roman" w:hAnsi="Times New Roman"/>
                <w:b/>
                <w:sz w:val="24"/>
                <w:szCs w:val="24"/>
              </w:rPr>
            </w:pPr>
            <w:r w:rsidRPr="00510383">
              <w:rPr>
                <w:rFonts w:ascii="Times New Roman" w:hAnsi="Times New Roman"/>
                <w:b/>
                <w:sz w:val="24"/>
                <w:szCs w:val="24"/>
              </w:rPr>
              <w:t>www.szkolenia-css.pl</w:t>
            </w:r>
          </w:p>
          <w:p w14:paraId="4A077FBC" w14:textId="77777777" w:rsidR="0088018D" w:rsidRPr="00510383" w:rsidRDefault="0088018D" w:rsidP="00111C05">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1CBC20AC" w14:textId="77777777" w:rsidR="0088018D" w:rsidRDefault="0088018D" w:rsidP="00111C05">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783E23FF" w14:textId="77777777" w:rsidR="0088018D" w:rsidRDefault="0088018D" w:rsidP="00111C05">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02F7F2B7" w14:textId="77777777" w:rsidR="0088018D" w:rsidRDefault="0088018D" w:rsidP="00111C05">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68F7BF8A" w14:textId="77777777" w:rsidR="00A421DE" w:rsidRDefault="00A421DE" w:rsidP="00960F59">
      <w:pPr>
        <w:widowControl/>
        <w:tabs>
          <w:tab w:val="left" w:pos="0"/>
        </w:tabs>
        <w:spacing w:after="0"/>
        <w:textAlignment w:val="auto"/>
        <w:rPr>
          <w:rFonts w:ascii="Times New Roman" w:hAnsi="Times New Roman"/>
          <w:b/>
          <w:sz w:val="24"/>
          <w:szCs w:val="24"/>
        </w:rPr>
      </w:pPr>
    </w:p>
    <w:p w14:paraId="4789FABF" w14:textId="77777777" w:rsidR="00A421DE" w:rsidRDefault="00A421DE" w:rsidP="00A421DE">
      <w:pPr>
        <w:widowControl/>
        <w:tabs>
          <w:tab w:val="left" w:pos="0"/>
        </w:tabs>
        <w:spacing w:after="0"/>
        <w:jc w:val="center"/>
        <w:textAlignment w:val="auto"/>
        <w:rPr>
          <w:rFonts w:ascii="Times New Roman" w:hAnsi="Times New Roman"/>
          <w:b/>
          <w:sz w:val="24"/>
          <w:szCs w:val="24"/>
        </w:rPr>
      </w:pPr>
    </w:p>
    <w:p w14:paraId="75DA2A10" w14:textId="77777777" w:rsidR="00960F59" w:rsidRDefault="00960F59" w:rsidP="00960F59">
      <w:pPr>
        <w:widowControl/>
        <w:tabs>
          <w:tab w:val="left" w:pos="0"/>
        </w:tabs>
        <w:spacing w:after="0"/>
        <w:jc w:val="center"/>
        <w:textAlignment w:val="auto"/>
        <w:rPr>
          <w:rFonts w:ascii="Times New Roman" w:hAnsi="Times New Roman"/>
          <w:b/>
          <w:sz w:val="24"/>
          <w:szCs w:val="24"/>
        </w:rPr>
      </w:pPr>
    </w:p>
    <w:p w14:paraId="19DF45B1" w14:textId="77777777" w:rsidR="00067821" w:rsidRDefault="00067821" w:rsidP="00067821">
      <w:pPr>
        <w:widowControl/>
        <w:spacing w:after="0" w:line="240" w:lineRule="auto"/>
        <w:jc w:val="center"/>
        <w:textAlignment w:val="auto"/>
        <w:rPr>
          <w:rFonts w:ascii="Arial" w:eastAsia="Calibri" w:hAnsi="Arial" w:cs="Arial"/>
          <w:b/>
          <w:bCs/>
          <w:sz w:val="28"/>
          <w:szCs w:val="28"/>
        </w:rPr>
      </w:pPr>
    </w:p>
    <w:p w14:paraId="26F70022" w14:textId="0DD50A5C" w:rsidR="00960F59" w:rsidRPr="002F3592" w:rsidRDefault="00067821" w:rsidP="002F3592">
      <w:pPr>
        <w:widowControl/>
        <w:tabs>
          <w:tab w:val="left" w:pos="0"/>
        </w:tabs>
        <w:spacing w:after="0"/>
        <w:jc w:val="center"/>
        <w:textAlignment w:val="auto"/>
        <w:rPr>
          <w:rFonts w:ascii="Times New Roman" w:hAnsi="Times New Roman"/>
          <w:b/>
          <w:sz w:val="18"/>
          <w:szCs w:val="18"/>
        </w:rPr>
      </w:pPr>
      <w:r w:rsidRPr="003B2796">
        <w:rPr>
          <w:rFonts w:ascii="Times New Roman" w:hAnsi="Times New Roman"/>
          <w:b/>
          <w:sz w:val="24"/>
          <w:szCs w:val="24"/>
        </w:rPr>
        <w:t xml:space="preserve">PROGRAM </w:t>
      </w:r>
      <w:r w:rsidRPr="003B2796">
        <w:rPr>
          <w:rFonts w:ascii="Times New Roman" w:hAnsi="Times New Roman"/>
          <w:b/>
          <w:kern w:val="0"/>
          <w:sz w:val="24"/>
          <w:szCs w:val="24"/>
        </w:rPr>
        <w:t>SZKOLE</w:t>
      </w:r>
      <w:r>
        <w:rPr>
          <w:rFonts w:ascii="Times New Roman" w:hAnsi="Times New Roman"/>
          <w:b/>
          <w:kern w:val="0"/>
          <w:sz w:val="24"/>
          <w:szCs w:val="24"/>
        </w:rPr>
        <w:t>NI</w:t>
      </w:r>
      <w:r w:rsidR="002F3592">
        <w:rPr>
          <w:rFonts w:ascii="Times New Roman" w:hAnsi="Times New Roman"/>
          <w:b/>
          <w:kern w:val="0"/>
          <w:sz w:val="24"/>
          <w:szCs w:val="24"/>
        </w:rPr>
        <w:t>A</w:t>
      </w:r>
    </w:p>
    <w:p w14:paraId="5E9DBAD0" w14:textId="77777777" w:rsidR="006E7014" w:rsidRDefault="006E7014" w:rsidP="006E7014">
      <w:pPr>
        <w:pStyle w:val="Bezodstpw"/>
        <w:rPr>
          <w:rFonts w:asciiTheme="majorHAnsi" w:hAnsiTheme="majorHAnsi"/>
          <w:b/>
          <w:color w:val="FF0000"/>
          <w:sz w:val="32"/>
          <w:szCs w:val="32"/>
        </w:rPr>
      </w:pPr>
    </w:p>
    <w:p w14:paraId="7099B887" w14:textId="77777777" w:rsidR="00067821" w:rsidRDefault="00067821" w:rsidP="00DA4BBD">
      <w:pPr>
        <w:widowControl/>
        <w:spacing w:after="0" w:line="240" w:lineRule="auto"/>
        <w:jc w:val="center"/>
        <w:textAlignment w:val="auto"/>
        <w:rPr>
          <w:rFonts w:ascii="Arial" w:eastAsia="Calibri" w:hAnsi="Arial" w:cs="Arial"/>
          <w:b/>
          <w:bCs/>
          <w:sz w:val="28"/>
          <w:szCs w:val="28"/>
        </w:rPr>
      </w:pPr>
    </w:p>
    <w:p w14:paraId="2C641A0F" w14:textId="77777777" w:rsidR="00534EAE" w:rsidRPr="00CA0610" w:rsidRDefault="00534EAE" w:rsidP="00534EAE">
      <w:pPr>
        <w:pStyle w:val="Bezodstpw"/>
        <w:rPr>
          <w:b/>
          <w:color w:val="0070C0"/>
          <w:sz w:val="32"/>
          <w:szCs w:val="32"/>
        </w:rPr>
      </w:pPr>
      <w:r w:rsidRPr="00CA0610">
        <w:rPr>
          <w:b/>
          <w:color w:val="0070C0"/>
          <w:sz w:val="32"/>
          <w:szCs w:val="32"/>
        </w:rPr>
        <w:t>Dzień I</w:t>
      </w:r>
    </w:p>
    <w:p w14:paraId="17487184" w14:textId="77777777" w:rsidR="00534EAE" w:rsidRDefault="00534EAE" w:rsidP="00534EAE">
      <w:pPr>
        <w:pStyle w:val="Bezodstpw"/>
        <w:rPr>
          <w:b/>
          <w:color w:val="FF0000"/>
          <w:sz w:val="32"/>
          <w:szCs w:val="32"/>
        </w:rPr>
      </w:pPr>
    </w:p>
    <w:p w14:paraId="67791C4E" w14:textId="77777777" w:rsidR="002F3592" w:rsidRDefault="002F3592" w:rsidP="002F3592">
      <w:pPr>
        <w:pStyle w:val="Bezodstpw"/>
        <w:jc w:val="center"/>
        <w:rPr>
          <w:rFonts w:ascii="Arial Narrow" w:eastAsia="SimSun" w:hAnsi="Arial Narrow" w:cs="F"/>
          <w:b/>
          <w:bCs/>
          <w:color w:val="FF0000"/>
          <w:sz w:val="32"/>
          <w:szCs w:val="32"/>
        </w:rPr>
      </w:pPr>
      <w:r w:rsidRPr="00706356">
        <w:rPr>
          <w:rFonts w:ascii="Arial Narrow" w:eastAsia="SimSun" w:hAnsi="Arial Narrow" w:cs="F"/>
          <w:b/>
          <w:bCs/>
          <w:color w:val="FF0000"/>
          <w:sz w:val="32"/>
          <w:szCs w:val="32"/>
        </w:rPr>
        <w:t>Prawo pracy i czas pracy w 2024 r. - najważniejsze zagadnienia do zre</w:t>
      </w:r>
      <w:r>
        <w:rPr>
          <w:rFonts w:ascii="Arial Narrow" w:eastAsia="SimSun" w:hAnsi="Arial Narrow" w:cs="F"/>
          <w:b/>
          <w:bCs/>
          <w:color w:val="FF0000"/>
          <w:sz w:val="32"/>
          <w:szCs w:val="32"/>
        </w:rPr>
        <w:t>a</w:t>
      </w:r>
      <w:r w:rsidRPr="00706356">
        <w:rPr>
          <w:rFonts w:ascii="Arial Narrow" w:eastAsia="SimSun" w:hAnsi="Arial Narrow" w:cs="F"/>
          <w:b/>
          <w:bCs/>
          <w:color w:val="FF0000"/>
          <w:sz w:val="32"/>
          <w:szCs w:val="32"/>
        </w:rPr>
        <w:t>lizowania</w:t>
      </w:r>
      <w:r>
        <w:rPr>
          <w:rFonts w:ascii="Arial Narrow" w:eastAsia="SimSun" w:hAnsi="Arial Narrow" w:cs="F"/>
          <w:b/>
          <w:bCs/>
          <w:color w:val="FF0000"/>
          <w:sz w:val="32"/>
          <w:szCs w:val="32"/>
        </w:rPr>
        <w:t xml:space="preserve"> !</w:t>
      </w:r>
    </w:p>
    <w:p w14:paraId="5C374196" w14:textId="77777777" w:rsidR="00534EAE" w:rsidRDefault="00534EAE" w:rsidP="00534EAE">
      <w:pPr>
        <w:pStyle w:val="Bezodstpw"/>
        <w:rPr>
          <w:b/>
        </w:rPr>
      </w:pPr>
    </w:p>
    <w:p w14:paraId="52012FC8" w14:textId="7EF02D59" w:rsidR="002F3592" w:rsidRPr="00F873EB" w:rsidRDefault="002F3592" w:rsidP="002F3592">
      <w:pPr>
        <w:pStyle w:val="Bezodstpw"/>
        <w:rPr>
          <w:b/>
        </w:rPr>
      </w:pPr>
      <w:r>
        <w:rPr>
          <w:b/>
        </w:rPr>
        <w:t>1</w:t>
      </w:r>
      <w:r w:rsidRPr="00F873EB">
        <w:rPr>
          <w:b/>
        </w:rPr>
        <w:t xml:space="preserve">. Umowa o pracę </w:t>
      </w:r>
      <w:r>
        <w:rPr>
          <w:b/>
        </w:rPr>
        <w:t xml:space="preserve">po zmianach </w:t>
      </w:r>
      <w:r w:rsidR="00BA642D">
        <w:rPr>
          <w:b/>
        </w:rPr>
        <w:t xml:space="preserve">– najczęściej popełniane błędy. </w:t>
      </w:r>
      <w:r>
        <w:rPr>
          <w:b/>
        </w:rPr>
        <w:t xml:space="preserve"> </w:t>
      </w:r>
    </w:p>
    <w:p w14:paraId="1292DA69" w14:textId="77777777" w:rsidR="002F3592" w:rsidRDefault="002F3592" w:rsidP="002F3592">
      <w:pPr>
        <w:pStyle w:val="Bezodstpw"/>
      </w:pPr>
    </w:p>
    <w:p w14:paraId="26D19DF3" w14:textId="77777777" w:rsidR="002F3592" w:rsidRDefault="002F3592" w:rsidP="002F3592">
      <w:pPr>
        <w:pStyle w:val="Bezodstpw"/>
      </w:pPr>
      <w:r>
        <w:t xml:space="preserve">- Kiedy kandydat staje się pracownikiem – czy w dniu podpisania umowy, czy w dniu rozpoczęcia pracy? </w:t>
      </w:r>
    </w:p>
    <w:p w14:paraId="52A548C5" w14:textId="77777777" w:rsidR="002F3592" w:rsidRDefault="002F3592" w:rsidP="002F3592">
      <w:pPr>
        <w:pStyle w:val="Bezodstpw"/>
      </w:pPr>
      <w:r>
        <w:t xml:space="preserve">- </w:t>
      </w:r>
      <w:r w:rsidRPr="00F37BBC">
        <w:t xml:space="preserve">Kiedy pracownik musi podpisać umowę o pracę </w:t>
      </w:r>
      <w:r>
        <w:t>i czy może być to już po dniu zawarcia umowy.</w:t>
      </w:r>
    </w:p>
    <w:p w14:paraId="29E59113" w14:textId="77777777" w:rsidR="002F3592" w:rsidRPr="00F37BBC" w:rsidRDefault="002F3592" w:rsidP="002F3592">
      <w:pPr>
        <w:pStyle w:val="Bezodstpw"/>
      </w:pPr>
      <w:r>
        <w:t>- Jak prawidłowo określić datę sporządzenia umowy, zawarcia umowy, termin rozpoczęcia pracy i jaka ma być data przy podpisie pracownika – czy wszystkie daty są konieczne !!!</w:t>
      </w:r>
    </w:p>
    <w:p w14:paraId="66FB41C5" w14:textId="77777777" w:rsidR="002F3592" w:rsidRPr="00F37BBC" w:rsidRDefault="002F3592" w:rsidP="002F3592">
      <w:pPr>
        <w:pStyle w:val="Bezodstpw"/>
      </w:pPr>
      <w:r>
        <w:t>- Jak prawidłowo wskazać składniki wynagrodzenie w umowie o pracę?</w:t>
      </w:r>
    </w:p>
    <w:p w14:paraId="5017016D" w14:textId="77777777" w:rsidR="002F3592" w:rsidRDefault="002F3592" w:rsidP="002F3592">
      <w:pPr>
        <w:pStyle w:val="Bezodstpw"/>
      </w:pPr>
      <w:r>
        <w:t xml:space="preserve">- </w:t>
      </w:r>
      <w:r w:rsidRPr="00F37BBC">
        <w:t xml:space="preserve">Jak prawidłowo wskazać miejsce </w:t>
      </w:r>
      <w:r>
        <w:t xml:space="preserve">lub miejsca </w:t>
      </w:r>
      <w:r w:rsidRPr="00F37BBC">
        <w:t xml:space="preserve">wykonywania pracy przez pracownika </w:t>
      </w:r>
      <w:r>
        <w:t>aby nie narazić się na odpowiedzialność przed PIP?</w:t>
      </w:r>
    </w:p>
    <w:p w14:paraId="1D9E8ACA" w14:textId="77777777" w:rsidR="002F3592" w:rsidRPr="00DD3372" w:rsidRDefault="002F3592" w:rsidP="002F3592">
      <w:pPr>
        <w:pStyle w:val="Bezodstpw"/>
        <w:rPr>
          <w:rFonts w:cs="Arial"/>
        </w:rPr>
      </w:pPr>
      <w:r>
        <w:rPr>
          <w:rFonts w:cs="Arial"/>
        </w:rPr>
        <w:t xml:space="preserve">- </w:t>
      </w:r>
      <w:r w:rsidRPr="00DD3372">
        <w:rPr>
          <w:rFonts w:cs="Arial"/>
        </w:rPr>
        <w:t>Umowa na część etatu – pamiętaj o dodatkowych elementach</w:t>
      </w:r>
      <w:r>
        <w:rPr>
          <w:rFonts w:cs="Arial"/>
        </w:rPr>
        <w:t>?</w:t>
      </w:r>
    </w:p>
    <w:p w14:paraId="663F3934" w14:textId="77777777" w:rsidR="002F3592" w:rsidRDefault="002F3592" w:rsidP="002F3592">
      <w:pPr>
        <w:pStyle w:val="Bezodstpw"/>
      </w:pPr>
      <w:r>
        <w:t xml:space="preserve">- Kiedy wpisywać obiektywne przyczyny zawarcia umowy i jak to prawidłowo zrobić? </w:t>
      </w:r>
    </w:p>
    <w:p w14:paraId="22826738" w14:textId="77777777" w:rsidR="002F3592" w:rsidRDefault="002F3592" w:rsidP="002F3592">
      <w:pPr>
        <w:pStyle w:val="Bezodstpw"/>
      </w:pPr>
      <w:r>
        <w:t>- Jak ma wyglądać zgłoszenie do PIP umowy zawartej z obiektywnymi przyczynami?</w:t>
      </w:r>
    </w:p>
    <w:p w14:paraId="7FBE9553" w14:textId="77777777" w:rsidR="002F3592" w:rsidRDefault="002F3592" w:rsidP="002F3592">
      <w:pPr>
        <w:pStyle w:val="Bezodstpw"/>
      </w:pPr>
      <w:r>
        <w:t>- Jak prawidłowo sporządzić umowę na czas określony celem zastępstwa pracownika w czasie jego usprawiedliwionej nieobecności w pracy – częste błędy w umowach?</w:t>
      </w:r>
    </w:p>
    <w:p w14:paraId="4D738404" w14:textId="77777777" w:rsidR="002F3592" w:rsidRDefault="002F3592" w:rsidP="002F3592">
      <w:pPr>
        <w:pStyle w:val="Bezodstpw"/>
      </w:pPr>
      <w:r>
        <w:t xml:space="preserve">- </w:t>
      </w:r>
      <w:r w:rsidRPr="00DD3372">
        <w:t>Czy w umowie na zastępstwo ma być wymieni</w:t>
      </w:r>
      <w:r>
        <w:t>one nazwisko osoby zastępowanej i przyczyna jej nieobecności?</w:t>
      </w:r>
    </w:p>
    <w:p w14:paraId="639C78D3" w14:textId="77777777" w:rsidR="002F3592" w:rsidRDefault="002F3592" w:rsidP="002F3592">
      <w:pPr>
        <w:pStyle w:val="Bezodstpw"/>
      </w:pPr>
      <w:r>
        <w:t>- Czy zastępstwo może być na wycinek nieobecności pracownika lub na nie taki sam wymiar czasu pracy lub nie takie samo stanowisko?</w:t>
      </w:r>
    </w:p>
    <w:p w14:paraId="04D41BA9" w14:textId="77777777" w:rsidR="002F3592" w:rsidRDefault="002F3592" w:rsidP="002F3592">
      <w:pPr>
        <w:pStyle w:val="Bezodstpw"/>
      </w:pPr>
      <w:r>
        <w:t xml:space="preserve">- „Aneks” do umowy o pracę – jak prawidłowo sporządzić i co musi być zawarte w treści? </w:t>
      </w:r>
    </w:p>
    <w:p w14:paraId="5835D02D" w14:textId="77777777" w:rsidR="002F3592" w:rsidRDefault="002F3592" w:rsidP="002F3592">
      <w:pPr>
        <w:pStyle w:val="Bezodstpw"/>
        <w:rPr>
          <w:b/>
        </w:rPr>
      </w:pPr>
      <w:r>
        <w:rPr>
          <w:rFonts w:eastAsia="Andale Sans UI" w:cs="Calibri"/>
          <w:color w:val="000000"/>
          <w:kern w:val="2"/>
          <w:lang w:eastAsia="ar-SA"/>
        </w:rPr>
        <w:t xml:space="preserve">- Znaczne rozszerzenie informacji dla pracownika z art. 29 § 3 Kp </w:t>
      </w:r>
    </w:p>
    <w:p w14:paraId="23802784" w14:textId="77777777" w:rsidR="002F3592" w:rsidRDefault="002F3592" w:rsidP="002F3592">
      <w:pPr>
        <w:pStyle w:val="Bezodstpw"/>
        <w:rPr>
          <w:b/>
        </w:rPr>
      </w:pPr>
    </w:p>
    <w:p w14:paraId="4DC47F86" w14:textId="7B9733CF" w:rsidR="00BA642D" w:rsidRDefault="00BA642D" w:rsidP="00BA642D">
      <w:pPr>
        <w:pStyle w:val="Bezodstpw"/>
        <w:rPr>
          <w:b/>
        </w:rPr>
      </w:pPr>
      <w:r>
        <w:rPr>
          <w:b/>
        </w:rPr>
        <w:t xml:space="preserve">2. </w:t>
      </w:r>
      <w:r w:rsidRPr="00917CBE">
        <w:rPr>
          <w:b/>
        </w:rPr>
        <w:t>Akta osobowe</w:t>
      </w:r>
      <w:r>
        <w:rPr>
          <w:b/>
        </w:rPr>
        <w:t xml:space="preserve"> po zmianach work-life balance  - co powinno być w aktach a co niezwłocznie usunąć? </w:t>
      </w:r>
    </w:p>
    <w:p w14:paraId="065D1A37" w14:textId="77777777" w:rsidR="00BA642D" w:rsidRPr="00917CBE" w:rsidRDefault="00BA642D" w:rsidP="00BA642D">
      <w:pPr>
        <w:pStyle w:val="Bezodstpw"/>
        <w:rPr>
          <w:b/>
        </w:rPr>
      </w:pPr>
    </w:p>
    <w:p w14:paraId="3CC35DFD" w14:textId="77777777" w:rsidR="00BA642D" w:rsidRDefault="00BA642D" w:rsidP="00BA642D">
      <w:pPr>
        <w:pStyle w:val="Bezodstpw"/>
        <w:rPr>
          <w:rFonts w:cs="Arial"/>
        </w:rPr>
      </w:pPr>
      <w:r>
        <w:rPr>
          <w:rFonts w:cs="Arial"/>
        </w:rPr>
        <w:t>- Kiedy należy założyć nowe akta osobowe po ponownym zatrudnieniu pracownika w związku ze skróceniem okresu ich przechowywania ?</w:t>
      </w:r>
    </w:p>
    <w:p w14:paraId="2DF97A9E" w14:textId="77777777" w:rsidR="00BA642D" w:rsidRDefault="00BA642D" w:rsidP="00BA642D">
      <w:pPr>
        <w:pStyle w:val="Bezodstpw"/>
        <w:rPr>
          <w:rFonts w:cs="Arial"/>
          <w:b/>
          <w:bCs/>
        </w:rPr>
      </w:pPr>
      <w:r>
        <w:rPr>
          <w:rFonts w:cs="Arial"/>
        </w:rPr>
        <w:t>- Czy nowe akta osobowe można założyć w starej teczce?</w:t>
      </w:r>
    </w:p>
    <w:p w14:paraId="56E1D2B8" w14:textId="77777777" w:rsidR="00BA642D" w:rsidRDefault="00BA642D" w:rsidP="00BA642D">
      <w:pPr>
        <w:pStyle w:val="Bezodstpw"/>
        <w:rPr>
          <w:rFonts w:cs="Arial"/>
        </w:rPr>
      </w:pPr>
      <w:r w:rsidRPr="00A83B64">
        <w:rPr>
          <w:rFonts w:cs="Arial"/>
        </w:rPr>
        <w:t xml:space="preserve">- W której części akt osobowych umieszczać </w:t>
      </w:r>
      <w:r>
        <w:rPr>
          <w:rFonts w:cs="Arial"/>
        </w:rPr>
        <w:t>ksera dyplomów i świadectw pracy by nie narazić się na odpowiedzialność RODO?</w:t>
      </w:r>
    </w:p>
    <w:p w14:paraId="305DB616" w14:textId="77777777" w:rsidR="00BA642D" w:rsidRDefault="00BA642D" w:rsidP="00BA642D">
      <w:pPr>
        <w:pStyle w:val="Bezodstpw"/>
        <w:rPr>
          <w:rFonts w:cs="Arial"/>
        </w:rPr>
      </w:pPr>
      <w:r>
        <w:rPr>
          <w:rFonts w:cs="Arial"/>
        </w:rPr>
        <w:t xml:space="preserve">- </w:t>
      </w:r>
      <w:r w:rsidRPr="00942741">
        <w:rPr>
          <w:rFonts w:cs="Arial"/>
        </w:rPr>
        <w:t>Badania lekarskie, szkolenia bhp – oryginały czy kopie do akt osobowych?</w:t>
      </w:r>
    </w:p>
    <w:p w14:paraId="161F2A49" w14:textId="77777777" w:rsidR="00BA642D" w:rsidRDefault="00BA642D" w:rsidP="00BA642D">
      <w:pPr>
        <w:pStyle w:val="Bezodstpw"/>
        <w:rPr>
          <w:rFonts w:cs="Arial"/>
        </w:rPr>
      </w:pPr>
      <w:r>
        <w:rPr>
          <w:rFonts w:cs="Arial"/>
        </w:rPr>
        <w:t xml:space="preserve">- </w:t>
      </w:r>
      <w:r w:rsidRPr="00942741">
        <w:rPr>
          <w:rFonts w:cs="Arial"/>
        </w:rPr>
        <w:t>W której części akt umieścić świadectwa pracy i dyplomy doniesione przez pracownika w trakcie zatrudnienia</w:t>
      </w:r>
      <w:r>
        <w:rPr>
          <w:rFonts w:cs="Arial"/>
        </w:rPr>
        <w:t>?</w:t>
      </w:r>
    </w:p>
    <w:p w14:paraId="44A5E027" w14:textId="77777777" w:rsidR="00BA642D" w:rsidRDefault="00BA642D" w:rsidP="00BA642D">
      <w:pPr>
        <w:widowControl/>
        <w:tabs>
          <w:tab w:val="left" w:pos="0"/>
        </w:tabs>
        <w:spacing w:after="0"/>
        <w:jc w:val="both"/>
        <w:rPr>
          <w:rFonts w:eastAsia="Andale Sans UI" w:cs="Calibri"/>
          <w:b/>
          <w:bCs/>
          <w:color w:val="FF0000"/>
          <w:kern w:val="2"/>
          <w:lang w:eastAsia="ar-SA"/>
        </w:rPr>
      </w:pPr>
      <w:r>
        <w:rPr>
          <w:rFonts w:eastAsia="Andale Sans UI" w:cs="Calibri"/>
          <w:color w:val="000000"/>
          <w:kern w:val="2"/>
          <w:lang w:eastAsia="ar-SA"/>
        </w:rPr>
        <w:t xml:space="preserve">- Żądanie zmiany umowy na czas nieokreślony po 6 miesięcznej pracy na czas określony – jak uzasadnić brak zgody pracodawcy </w:t>
      </w:r>
    </w:p>
    <w:p w14:paraId="2A950366" w14:textId="77777777" w:rsidR="00BA642D" w:rsidRDefault="00BA642D" w:rsidP="00BA642D">
      <w:pPr>
        <w:widowControl/>
        <w:tabs>
          <w:tab w:val="left" w:pos="0"/>
        </w:tabs>
        <w:spacing w:after="0"/>
        <w:jc w:val="both"/>
        <w:rPr>
          <w:b/>
          <w:bCs/>
          <w:color w:val="FF0000"/>
        </w:rPr>
      </w:pPr>
      <w:r>
        <w:rPr>
          <w:rFonts w:eastAsia="Andale Sans UI" w:cs="Calibri"/>
          <w:color w:val="000000"/>
          <w:kern w:val="2"/>
          <w:lang w:eastAsia="ar-SA"/>
        </w:rPr>
        <w:t>- Żądanie elastycznej organizacji pracy dla pracowników opiekujących się dziećmi, pracownic w ciąży itp. - jak uzasadnić brak zgody pracodawcy</w:t>
      </w:r>
    </w:p>
    <w:p w14:paraId="31B0219E" w14:textId="77777777" w:rsidR="00BA642D" w:rsidRPr="00B75B4F" w:rsidRDefault="00BA642D" w:rsidP="00BA642D">
      <w:pPr>
        <w:widowControl/>
        <w:tabs>
          <w:tab w:val="left" w:pos="0"/>
        </w:tabs>
        <w:spacing w:after="0"/>
        <w:jc w:val="both"/>
        <w:rPr>
          <w:rFonts w:eastAsia="Andale Sans UI" w:cs="Calibri"/>
          <w:b/>
          <w:bCs/>
          <w:color w:val="FF0000"/>
          <w:kern w:val="2"/>
          <w:lang w:eastAsia="ar-SA"/>
        </w:rPr>
      </w:pPr>
      <w:r>
        <w:rPr>
          <w:rFonts w:eastAsia="Andale Sans UI" w:cs="Calibri"/>
          <w:color w:val="000000"/>
          <w:kern w:val="2"/>
          <w:lang w:eastAsia="ar-SA"/>
        </w:rPr>
        <w:t>- Nowa informacja o możliwości awansu dla pracownika.</w:t>
      </w:r>
    </w:p>
    <w:p w14:paraId="4D0681C4" w14:textId="77777777" w:rsidR="00BA642D" w:rsidRPr="00F26A73" w:rsidRDefault="00BA642D" w:rsidP="00BA642D">
      <w:pPr>
        <w:widowControl/>
        <w:tabs>
          <w:tab w:val="left" w:pos="0"/>
        </w:tabs>
        <w:spacing w:after="0"/>
        <w:jc w:val="both"/>
        <w:rPr>
          <w:rFonts w:eastAsia="Andale Sans UI" w:cs="Calibri"/>
          <w:color w:val="FF0000"/>
          <w:kern w:val="2"/>
          <w:lang w:eastAsia="ar-SA"/>
        </w:rPr>
      </w:pPr>
      <w:r>
        <w:rPr>
          <w:rFonts w:eastAsia="Andale Sans UI" w:cs="Calibri"/>
          <w:color w:val="000000"/>
          <w:kern w:val="2"/>
          <w:lang w:eastAsia="ar-SA"/>
        </w:rPr>
        <w:t>- Uprawnienia dla rodziców dzieci do lat 4 wydłużone do 8 roku życia dziecka – konieczność zebrania nowych oświadczeń rodzicielskich.</w:t>
      </w:r>
    </w:p>
    <w:p w14:paraId="0DAD0E1A" w14:textId="77777777" w:rsidR="00BA642D" w:rsidRDefault="00BA642D" w:rsidP="00BA642D">
      <w:pPr>
        <w:pStyle w:val="Bezodstpw"/>
        <w:rPr>
          <w:rFonts w:cs="Arial"/>
        </w:rPr>
      </w:pPr>
      <w:r>
        <w:rPr>
          <w:rFonts w:cs="Arial"/>
        </w:rPr>
        <w:t xml:space="preserve">- </w:t>
      </w:r>
      <w:r w:rsidRPr="00942741">
        <w:rPr>
          <w:rFonts w:cs="Arial"/>
        </w:rPr>
        <w:t xml:space="preserve">W której części akt </w:t>
      </w:r>
      <w:r>
        <w:rPr>
          <w:rFonts w:cs="Arial"/>
        </w:rPr>
        <w:t>umieścić porozumienie urlopowe o wykorzystaniu urlopu podczas trwania kolejnej umowy i czy jest ono obowiązkowe w formie pisemnej?</w:t>
      </w:r>
    </w:p>
    <w:p w14:paraId="4302C360" w14:textId="77777777" w:rsidR="00BA642D" w:rsidRDefault="00BA642D" w:rsidP="00BA642D">
      <w:pPr>
        <w:pStyle w:val="Bezodstpw"/>
        <w:rPr>
          <w:rFonts w:cs="Arial"/>
        </w:rPr>
      </w:pPr>
      <w:r>
        <w:rPr>
          <w:rFonts w:cs="Arial"/>
        </w:rPr>
        <w:lastRenderedPageBreak/>
        <w:t xml:space="preserve">- </w:t>
      </w:r>
      <w:r w:rsidRPr="00942741">
        <w:rPr>
          <w:rFonts w:cs="Arial"/>
        </w:rPr>
        <w:t xml:space="preserve">Co zrobić ze spisem </w:t>
      </w:r>
      <w:r>
        <w:rPr>
          <w:rFonts w:cs="Arial"/>
        </w:rPr>
        <w:t xml:space="preserve">w części D </w:t>
      </w:r>
      <w:r w:rsidRPr="00942741">
        <w:rPr>
          <w:rFonts w:cs="Arial"/>
        </w:rPr>
        <w:t>akt osobowych gdy usunięto karę porządkową pracownika z akt</w:t>
      </w:r>
      <w:r>
        <w:rPr>
          <w:rFonts w:cs="Arial"/>
        </w:rPr>
        <w:t>?</w:t>
      </w:r>
    </w:p>
    <w:p w14:paraId="5C0E2219" w14:textId="77777777" w:rsidR="00BA642D" w:rsidRDefault="00BA642D" w:rsidP="00BA642D">
      <w:pPr>
        <w:pStyle w:val="Bezodstpw"/>
        <w:rPr>
          <w:rFonts w:cs="Arial"/>
        </w:rPr>
      </w:pPr>
      <w:r>
        <w:rPr>
          <w:rFonts w:cs="Arial"/>
        </w:rPr>
        <w:t xml:space="preserve">- </w:t>
      </w:r>
      <w:r w:rsidRPr="00942741">
        <w:rPr>
          <w:rFonts w:cs="Arial"/>
        </w:rPr>
        <w:t>Czy zakładać nowe akta przy ponownym zatrudnieniu pracownika po przerwie</w:t>
      </w:r>
      <w:r>
        <w:rPr>
          <w:rFonts w:cs="Arial"/>
        </w:rPr>
        <w:t xml:space="preserve"> – częste błędy ?</w:t>
      </w:r>
    </w:p>
    <w:p w14:paraId="253F0C53" w14:textId="77777777" w:rsidR="00BA642D" w:rsidRDefault="00BA642D" w:rsidP="00BA642D">
      <w:pPr>
        <w:pStyle w:val="Bezodstpw"/>
        <w:rPr>
          <w:rFonts w:cs="Arial"/>
        </w:rPr>
      </w:pPr>
      <w:r>
        <w:rPr>
          <w:rFonts w:cs="Arial"/>
        </w:rPr>
        <w:t>- Nowa cześć E akt osobowych na dokumenty z kontroli trzeźwości – czy wszyscy musza ja zakładać?</w:t>
      </w:r>
    </w:p>
    <w:p w14:paraId="7EC88D90" w14:textId="77777777" w:rsidR="00BA642D" w:rsidRDefault="00BA642D" w:rsidP="00BA642D">
      <w:pPr>
        <w:pStyle w:val="Bezodstpw"/>
        <w:rPr>
          <w:rFonts w:cs="Arial"/>
        </w:rPr>
      </w:pPr>
      <w:r>
        <w:rPr>
          <w:rFonts w:cs="Arial"/>
        </w:rPr>
        <w:t>- Jaki oryginały mają się znajdować w aktach osobowych?</w:t>
      </w:r>
    </w:p>
    <w:p w14:paraId="6EEBBD1A" w14:textId="77777777" w:rsidR="00BA642D" w:rsidRPr="00B74047" w:rsidRDefault="00BA642D" w:rsidP="00BA642D">
      <w:pPr>
        <w:pStyle w:val="Bezodstpw"/>
      </w:pPr>
      <w:r>
        <w:rPr>
          <w:rFonts w:cs="Arial"/>
        </w:rPr>
        <w:t xml:space="preserve">- Które dokumenty należy potwierdzać za zgodność przed umieszczeniem w aktach? </w:t>
      </w:r>
    </w:p>
    <w:p w14:paraId="64C28EF2" w14:textId="77777777" w:rsidR="00BA642D" w:rsidRPr="00B74047" w:rsidRDefault="00BA642D" w:rsidP="00BA642D">
      <w:pPr>
        <w:pStyle w:val="Bezodstpw"/>
      </w:pPr>
      <w:r>
        <w:t xml:space="preserve">- </w:t>
      </w:r>
      <w:r w:rsidRPr="00665BC4">
        <w:t>Spisy, numeracja i chronologia dokumentacji pracowniczej w aktach osobowych – jak to interpretować?</w:t>
      </w:r>
    </w:p>
    <w:p w14:paraId="16F2C789" w14:textId="77777777" w:rsidR="00BA642D" w:rsidRPr="00665BC4" w:rsidRDefault="00BA642D" w:rsidP="00BA642D">
      <w:pPr>
        <w:pStyle w:val="Bezodstpw"/>
      </w:pPr>
      <w:r>
        <w:t xml:space="preserve">- Czy spis i numeracja może być prowadzony ołówkiem? </w:t>
      </w:r>
    </w:p>
    <w:p w14:paraId="7ADDA2A4" w14:textId="77777777" w:rsidR="00BA642D" w:rsidRDefault="00BA642D" w:rsidP="00BA642D">
      <w:pPr>
        <w:pStyle w:val="Bezodstpw"/>
      </w:pPr>
      <w:r>
        <w:t xml:space="preserve">- </w:t>
      </w:r>
      <w:r w:rsidRPr="00665BC4">
        <w:t>Czy w spisach akt można dokonywać zmian (korektorować)?</w:t>
      </w:r>
    </w:p>
    <w:p w14:paraId="23B55F8C" w14:textId="77777777" w:rsidR="00BA642D" w:rsidRDefault="00BA642D" w:rsidP="00BA642D">
      <w:pPr>
        <w:pStyle w:val="Bezodstpw"/>
      </w:pPr>
      <w:r>
        <w:t>- Jak prawidłowo usunąć z akt osobowych protokół z kontroli trzeźwości?</w:t>
      </w:r>
    </w:p>
    <w:p w14:paraId="57756585" w14:textId="77777777" w:rsidR="00BA642D" w:rsidRDefault="00BA642D" w:rsidP="002F3592">
      <w:pPr>
        <w:pStyle w:val="Bezodstpw"/>
        <w:rPr>
          <w:b/>
        </w:rPr>
      </w:pPr>
    </w:p>
    <w:p w14:paraId="0678AC47" w14:textId="349A0BCC" w:rsidR="002F3592" w:rsidRPr="00917CBE" w:rsidRDefault="00BA642D" w:rsidP="002F3592">
      <w:pPr>
        <w:pStyle w:val="Bezodstpw"/>
        <w:rPr>
          <w:b/>
        </w:rPr>
      </w:pPr>
      <w:r>
        <w:rPr>
          <w:b/>
        </w:rPr>
        <w:t>3</w:t>
      </w:r>
      <w:r w:rsidR="002F3592" w:rsidRPr="00917CBE">
        <w:rPr>
          <w:b/>
        </w:rPr>
        <w:t xml:space="preserve">. </w:t>
      </w:r>
      <w:r>
        <w:rPr>
          <w:b/>
        </w:rPr>
        <w:t>Dlaczego tak ważne jest skierowanie na b</w:t>
      </w:r>
      <w:r w:rsidR="002F3592">
        <w:rPr>
          <w:b/>
        </w:rPr>
        <w:t>adania lekarskie</w:t>
      </w:r>
      <w:r>
        <w:rPr>
          <w:b/>
        </w:rPr>
        <w:t xml:space="preserve"> i kto je powinien wystawiać? </w:t>
      </w:r>
    </w:p>
    <w:p w14:paraId="5E75D18B" w14:textId="77777777" w:rsidR="002F3592" w:rsidRPr="00822C33" w:rsidRDefault="002F3592" w:rsidP="002F3592">
      <w:pPr>
        <w:pStyle w:val="Bezodstpw"/>
      </w:pPr>
    </w:p>
    <w:p w14:paraId="68F4B2B6" w14:textId="77777777" w:rsidR="002F3592" w:rsidRDefault="002F3592" w:rsidP="002F3592">
      <w:pPr>
        <w:pStyle w:val="Bezodstpw"/>
      </w:pPr>
      <w:r>
        <w:t xml:space="preserve">- </w:t>
      </w:r>
      <w:r w:rsidRPr="00822C33">
        <w:t>Skierowanie na wstępne badania lekarskie – jak wypełnić</w:t>
      </w:r>
      <w:r>
        <w:t xml:space="preserve"> zgodnie z RODO</w:t>
      </w:r>
      <w:r w:rsidRPr="00822C33">
        <w:t>?</w:t>
      </w:r>
    </w:p>
    <w:p w14:paraId="0E78DB91" w14:textId="77777777" w:rsidR="002F3592" w:rsidRDefault="002F3592" w:rsidP="002F3592">
      <w:pPr>
        <w:pStyle w:val="Bezodstpw"/>
      </w:pPr>
      <w:r>
        <w:t>- Czy w skierowaniu na wstępne badania można umieścić PESEL i adres zamieszkania kandydata do pracy?</w:t>
      </w:r>
    </w:p>
    <w:p w14:paraId="4D8C0F49" w14:textId="77777777" w:rsidR="002F3592" w:rsidRDefault="002F3592" w:rsidP="002F3592">
      <w:pPr>
        <w:pStyle w:val="Bezodstpw"/>
      </w:pPr>
      <w:r>
        <w:t>- Kto kieruje stażystę na wstępne badania lekarskie i jak wypełnić skierowanie stażysty?</w:t>
      </w:r>
    </w:p>
    <w:p w14:paraId="1133338C" w14:textId="77777777" w:rsidR="002F3592" w:rsidRDefault="002F3592" w:rsidP="002F3592">
      <w:pPr>
        <w:pStyle w:val="Bezodstpw"/>
      </w:pPr>
      <w:r>
        <w:t>- Rola kadr i służby bhp w wypełnianiu skierowań na profilaktyczne badania pracowników.</w:t>
      </w:r>
    </w:p>
    <w:p w14:paraId="744D3508" w14:textId="77777777" w:rsidR="002F3592" w:rsidRDefault="002F3592" w:rsidP="002F3592">
      <w:pPr>
        <w:pStyle w:val="Bezodstpw"/>
      </w:pPr>
      <w:r>
        <w:t>- Kto odpowiada w zakładzie za prawidłowość skierowań na badania!!!?</w:t>
      </w:r>
    </w:p>
    <w:p w14:paraId="50F8766E" w14:textId="77777777" w:rsidR="002F3592" w:rsidRDefault="002F3592" w:rsidP="002F3592">
      <w:pPr>
        <w:pStyle w:val="Bezodstpw"/>
      </w:pPr>
      <w:r>
        <w:t>- Orzeczenie lekarskie – czego wymagać od lekarza medycyny pracy?</w:t>
      </w:r>
    </w:p>
    <w:p w14:paraId="66E443FB" w14:textId="77777777" w:rsidR="002F3592" w:rsidRPr="00497982" w:rsidRDefault="002F3592" w:rsidP="002F3592">
      <w:pPr>
        <w:pStyle w:val="Bezodstpw"/>
      </w:pPr>
      <w:r>
        <w:t>- Jak traktować zakaz wykonywania niektórych prac przez parownika wskazany w orzeczeniu lekarskim?</w:t>
      </w:r>
    </w:p>
    <w:p w14:paraId="5E10F535" w14:textId="77777777" w:rsidR="002F3592" w:rsidRPr="00665BC4" w:rsidRDefault="002F3592" w:rsidP="002F3592">
      <w:pPr>
        <w:pStyle w:val="Bezodstpw"/>
      </w:pPr>
      <w:r>
        <w:t>- Kiedy b</w:t>
      </w:r>
      <w:r w:rsidRPr="00665BC4">
        <w:t>adania lekarskie i szkolenia bhp trzeba powtórzyć chociaż nie upłyną jeszcze okres ich ważności?</w:t>
      </w:r>
    </w:p>
    <w:p w14:paraId="4B9BEA37" w14:textId="77777777" w:rsidR="002F3592" w:rsidRPr="00665BC4" w:rsidRDefault="002F3592" w:rsidP="002F3592">
      <w:pPr>
        <w:pStyle w:val="Bezodstpw"/>
      </w:pPr>
      <w:r>
        <w:t xml:space="preserve">- </w:t>
      </w:r>
      <w:r w:rsidRPr="00665BC4">
        <w:t xml:space="preserve">Czy pracownik prowadzący pojazd służbowy ma mieć badania psychotechniczne? </w:t>
      </w:r>
    </w:p>
    <w:p w14:paraId="37751267" w14:textId="77777777" w:rsidR="002F3592" w:rsidRPr="00665BC4" w:rsidRDefault="002F3592" w:rsidP="002F3592">
      <w:pPr>
        <w:pStyle w:val="Bezodstpw"/>
      </w:pPr>
      <w:r>
        <w:t xml:space="preserve">- </w:t>
      </w:r>
      <w:r w:rsidRPr="00665BC4">
        <w:t>Co zrobić gdy w skierowaniu na badania nie wskazano prowadzenia samochodu służbowego lub prywatnego, a pracownik ma być wydelegowany w podróż służbową?</w:t>
      </w:r>
    </w:p>
    <w:p w14:paraId="214FCBC4" w14:textId="77777777" w:rsidR="002F3592" w:rsidRPr="005B101D" w:rsidRDefault="002F3592" w:rsidP="002F3592">
      <w:pPr>
        <w:pStyle w:val="Bezodstpw"/>
      </w:pPr>
      <w:r>
        <w:t xml:space="preserve">- </w:t>
      </w:r>
      <w:r w:rsidRPr="00665BC4">
        <w:t xml:space="preserve">Ryczałt za używanie własnego samochodu – czy konieczne są badania psychotechniczne? </w:t>
      </w:r>
    </w:p>
    <w:p w14:paraId="0D48E996" w14:textId="77777777" w:rsidR="002F3592" w:rsidRDefault="002F3592" w:rsidP="002F3592">
      <w:pPr>
        <w:pStyle w:val="Bezodstpw"/>
      </w:pPr>
      <w:r>
        <w:t xml:space="preserve">- </w:t>
      </w:r>
      <w:r w:rsidRPr="00B74047">
        <w:t>Szkolenia bhp wstępne – na co musi zwrócić uwagę kadrowiec wpinając kartę szkolenia do akt osobowych?</w:t>
      </w:r>
    </w:p>
    <w:p w14:paraId="4135C8A1" w14:textId="77777777" w:rsidR="002F3592" w:rsidRPr="005B101D" w:rsidRDefault="002F3592" w:rsidP="002F3592">
      <w:pPr>
        <w:pStyle w:val="Bezodstpw"/>
      </w:pPr>
      <w:r>
        <w:t>- Karta szkolenie wstępnego bhp  – jak ma być wypełniona i na co zwrócić szczególną uwagę?</w:t>
      </w:r>
    </w:p>
    <w:p w14:paraId="3723F62D" w14:textId="0B670D64" w:rsidR="002F3592" w:rsidRDefault="002F3592" w:rsidP="00BA642D">
      <w:pPr>
        <w:pStyle w:val="Bezodstpw"/>
      </w:pPr>
      <w:r>
        <w:t>- Zaświadczenie ze szkolenia okresowego bhp – liczne błędy i poważne konsekwencje?</w:t>
      </w:r>
    </w:p>
    <w:p w14:paraId="79A7FA01" w14:textId="77777777" w:rsidR="002F3592" w:rsidRPr="00665BC4" w:rsidRDefault="002F3592" w:rsidP="002F3592">
      <w:pPr>
        <w:pStyle w:val="Bezodstpw"/>
      </w:pPr>
    </w:p>
    <w:p w14:paraId="3C2EFA84" w14:textId="1A0C7625" w:rsidR="002F3592" w:rsidRDefault="002F3592" w:rsidP="002F3592">
      <w:pPr>
        <w:pStyle w:val="Bezodstpw"/>
        <w:rPr>
          <w:b/>
        </w:rPr>
      </w:pPr>
      <w:r>
        <w:rPr>
          <w:b/>
        </w:rPr>
        <w:t>4</w:t>
      </w:r>
      <w:r w:rsidRPr="00917CBE">
        <w:rPr>
          <w:b/>
        </w:rPr>
        <w:t>. Świadectwo pracy</w:t>
      </w:r>
      <w:r w:rsidR="00BA642D">
        <w:rPr>
          <w:b/>
        </w:rPr>
        <w:t xml:space="preserve"> – unikaj błędów w wypełnianiu. </w:t>
      </w:r>
    </w:p>
    <w:p w14:paraId="714D610F" w14:textId="77777777" w:rsidR="002F3592" w:rsidRDefault="002F3592" w:rsidP="002F3592">
      <w:pPr>
        <w:pStyle w:val="Bezodstpw"/>
      </w:pPr>
    </w:p>
    <w:p w14:paraId="409164C0" w14:textId="77777777" w:rsidR="002F3592" w:rsidRPr="00665BC4" w:rsidRDefault="002F3592" w:rsidP="002F3592">
      <w:pPr>
        <w:pStyle w:val="Bezodstpw"/>
      </w:pPr>
      <w:r>
        <w:t xml:space="preserve">- </w:t>
      </w:r>
      <w:r w:rsidRPr="00665BC4">
        <w:t xml:space="preserve">Jak prawidłowo wypełnić poszczególne punkty </w:t>
      </w:r>
      <w:r>
        <w:t xml:space="preserve">nowego </w:t>
      </w:r>
      <w:r w:rsidRPr="00665BC4">
        <w:t>świadectwa pracy</w:t>
      </w:r>
      <w:r>
        <w:t>?</w:t>
      </w:r>
    </w:p>
    <w:p w14:paraId="24D2ED99" w14:textId="77777777" w:rsidR="002F3592" w:rsidRDefault="002F3592" w:rsidP="002F3592">
      <w:pPr>
        <w:pStyle w:val="Bezodstpw"/>
      </w:pPr>
      <w:r>
        <w:t xml:space="preserve">- </w:t>
      </w:r>
      <w:r w:rsidRPr="00665BC4">
        <w:t>Tryb uzupełniania</w:t>
      </w:r>
      <w:r>
        <w:t xml:space="preserve"> i </w:t>
      </w:r>
      <w:r w:rsidRPr="00665BC4">
        <w:t xml:space="preserve"> prostowania świadectwa pracy.</w:t>
      </w:r>
    </w:p>
    <w:p w14:paraId="4AF1C3DF" w14:textId="77777777" w:rsidR="002F3592" w:rsidRPr="00665BC4" w:rsidRDefault="002F3592" w:rsidP="002F3592">
      <w:pPr>
        <w:pStyle w:val="Bezodstpw"/>
      </w:pPr>
      <w:r>
        <w:t>- Uwaga na brak podstawy prawnej do odpisów, duplikatów świadectwa pracy!</w:t>
      </w:r>
    </w:p>
    <w:p w14:paraId="37F4322E" w14:textId="77777777" w:rsidR="002F3592" w:rsidRPr="00665BC4" w:rsidRDefault="002F3592" w:rsidP="002F3592">
      <w:pPr>
        <w:pStyle w:val="Bezodstpw"/>
      </w:pPr>
      <w:r>
        <w:t xml:space="preserve">- </w:t>
      </w:r>
      <w:r w:rsidRPr="00665BC4">
        <w:t>Czy pracodawca zawsze musi wydać odpis świadectwa pracy na żądanie pracownika</w:t>
      </w:r>
      <w:r>
        <w:t>?</w:t>
      </w:r>
    </w:p>
    <w:p w14:paraId="2E35E554" w14:textId="77777777" w:rsidR="002F3592" w:rsidRPr="00665BC4" w:rsidRDefault="002F3592" w:rsidP="002F3592">
      <w:pPr>
        <w:pStyle w:val="Bezodstpw"/>
      </w:pPr>
      <w:r>
        <w:rPr>
          <w:rFonts w:cs="Arial"/>
        </w:rPr>
        <w:t xml:space="preserve">- </w:t>
      </w:r>
      <w:r w:rsidRPr="00665BC4">
        <w:rPr>
          <w:rFonts w:cs="Arial"/>
        </w:rPr>
        <w:t xml:space="preserve">Wydawanie świadectw pracy – kiedy wydać by nie popełnić wykroczenia? </w:t>
      </w:r>
    </w:p>
    <w:p w14:paraId="64ABA074" w14:textId="77777777" w:rsidR="002F3592" w:rsidRPr="00665BC4" w:rsidRDefault="002F3592" w:rsidP="002F3592">
      <w:pPr>
        <w:pStyle w:val="Bezodstpw"/>
      </w:pPr>
      <w:r>
        <w:rPr>
          <w:rFonts w:cs="Arial"/>
        </w:rPr>
        <w:t xml:space="preserve">- </w:t>
      </w:r>
      <w:r w:rsidRPr="00665BC4">
        <w:rPr>
          <w:rFonts w:cs="Arial"/>
        </w:rPr>
        <w:t xml:space="preserve">Najczęstsze błędy w treści świadectwa pracy. </w:t>
      </w:r>
    </w:p>
    <w:p w14:paraId="27377349" w14:textId="77777777" w:rsidR="002F3592" w:rsidRPr="00665BC4" w:rsidRDefault="002F3592" w:rsidP="002F3592">
      <w:pPr>
        <w:pStyle w:val="Bezodstpw"/>
      </w:pPr>
      <w:r>
        <w:rPr>
          <w:rFonts w:cs="Arial"/>
        </w:rPr>
        <w:t xml:space="preserve">- </w:t>
      </w:r>
      <w:r w:rsidRPr="00665BC4">
        <w:rPr>
          <w:rFonts w:cs="Arial"/>
        </w:rPr>
        <w:t>Jak prawidłowo wskazać w świadectwie wykorzystany urlop wypoczynkowi i ten, za który wypłacono ekwiwalent pieniężny</w:t>
      </w:r>
      <w:r>
        <w:rPr>
          <w:rFonts w:cs="Arial"/>
        </w:rPr>
        <w:t>?</w:t>
      </w:r>
    </w:p>
    <w:p w14:paraId="154E75A3" w14:textId="77777777" w:rsidR="002F3592" w:rsidRPr="00665BC4" w:rsidRDefault="002F3592" w:rsidP="002F3592">
      <w:pPr>
        <w:pStyle w:val="Bezodstpw"/>
      </w:pPr>
      <w:r>
        <w:rPr>
          <w:rFonts w:cs="Arial"/>
        </w:rPr>
        <w:t xml:space="preserve">- </w:t>
      </w:r>
      <w:r w:rsidRPr="00665BC4">
        <w:rPr>
          <w:rFonts w:cs="Arial"/>
        </w:rPr>
        <w:t>Czy w świadectwie można zapisać, że zawarto porozumienie o wykorzystaniu urlopu w trakcie kolejnego zatrudnienia</w:t>
      </w:r>
      <w:r>
        <w:rPr>
          <w:rFonts w:cs="Arial"/>
        </w:rPr>
        <w:t>?</w:t>
      </w:r>
    </w:p>
    <w:p w14:paraId="7E03B7F1" w14:textId="77777777" w:rsidR="002F3592" w:rsidRDefault="002F3592" w:rsidP="002F3592">
      <w:pPr>
        <w:pStyle w:val="Bezodstpw"/>
        <w:rPr>
          <w:rFonts w:cs="Arial"/>
        </w:rPr>
      </w:pPr>
      <w:r>
        <w:rPr>
          <w:rFonts w:cs="Arial"/>
        </w:rPr>
        <w:t xml:space="preserve"> - Co zrobić gdy w wydanym świadectwie pracy jest istotny błąd, a pracownik nie złożył wniosku o sprostowanie świadectwa?</w:t>
      </w:r>
    </w:p>
    <w:p w14:paraId="6FB48E8F" w14:textId="77777777" w:rsidR="002F3592" w:rsidRPr="005B101D" w:rsidRDefault="002F3592" w:rsidP="002F3592">
      <w:pPr>
        <w:pStyle w:val="Bezodstpw"/>
      </w:pPr>
    </w:p>
    <w:p w14:paraId="7CCE0772" w14:textId="5075FFE1" w:rsidR="002F3592" w:rsidRDefault="002F3592" w:rsidP="002F3592">
      <w:pPr>
        <w:pStyle w:val="Bezodstpw"/>
        <w:rPr>
          <w:b/>
        </w:rPr>
      </w:pPr>
      <w:r>
        <w:rPr>
          <w:b/>
        </w:rPr>
        <w:t>5</w:t>
      </w:r>
      <w:r w:rsidRPr="00917CBE">
        <w:rPr>
          <w:b/>
        </w:rPr>
        <w:t xml:space="preserve">. </w:t>
      </w:r>
      <w:r>
        <w:rPr>
          <w:b/>
        </w:rPr>
        <w:t xml:space="preserve">Czas pracy w 2024 r. </w:t>
      </w:r>
      <w:r w:rsidR="00BA642D">
        <w:rPr>
          <w:b/>
        </w:rPr>
        <w:t xml:space="preserve">– a może nowe rozwiązania? </w:t>
      </w:r>
    </w:p>
    <w:p w14:paraId="0700983A" w14:textId="77777777" w:rsidR="002F3592" w:rsidRDefault="002F3592" w:rsidP="002F3592">
      <w:pPr>
        <w:pStyle w:val="Bezodstpw"/>
        <w:rPr>
          <w:b/>
        </w:rPr>
      </w:pPr>
    </w:p>
    <w:p w14:paraId="3CDCADA1" w14:textId="77777777" w:rsidR="002F3592" w:rsidRPr="006703DA" w:rsidRDefault="002F3592" w:rsidP="002F3592">
      <w:pPr>
        <w:spacing w:line="240" w:lineRule="auto"/>
        <w:rPr>
          <w:b/>
        </w:rPr>
      </w:pPr>
      <w:r w:rsidRPr="006703DA">
        <w:rPr>
          <w:bCs/>
        </w:rPr>
        <w:t>- Kto odpowiada za prawidłowe planowanie i rozliczanie czasu pracy pracowników</w:t>
      </w:r>
      <w:r>
        <w:rPr>
          <w:b/>
        </w:rPr>
        <w:t xml:space="preserve"> ?</w:t>
      </w:r>
      <w:r>
        <w:rPr>
          <w:b/>
        </w:rPr>
        <w:br/>
      </w:r>
      <w:r>
        <w:t xml:space="preserve">- </w:t>
      </w:r>
      <w:r w:rsidRPr="00872D83">
        <w:t>Kto w zakładzie powinien wypełniać ewidencję czasu pracy pracowników?</w:t>
      </w:r>
      <w:r>
        <w:br/>
        <w:t xml:space="preserve">- </w:t>
      </w:r>
      <w:r w:rsidRPr="00872D83">
        <w:t>Czy pracownik kadr odpowiada za ewidencje czasu pracy czy kierownik ?</w:t>
      </w:r>
      <w:r w:rsidRPr="006345A4">
        <w:t>Kogo ukarze PIP za błędne sporządzanie ewidencji czasu pracy?</w:t>
      </w:r>
      <w:r>
        <w:br/>
        <w:t xml:space="preserve">- </w:t>
      </w:r>
      <w:r w:rsidRPr="006345A4">
        <w:t>Jaki wzór ewidencji czasu pracy stosować aby spełnić aktualne wymogi?</w:t>
      </w:r>
      <w:r>
        <w:br/>
        <w:t xml:space="preserve">- </w:t>
      </w:r>
      <w:r w:rsidRPr="006345A4">
        <w:t>Czy roczne karty ewidencji czasu pracy nadal są zgodne z przepisami – czy muszą być miesięczne?</w:t>
      </w:r>
      <w:r>
        <w:br/>
        <w:t xml:space="preserve">- </w:t>
      </w:r>
      <w:r w:rsidRPr="006345A4">
        <w:t>Konieczność ewidencjonowania godziny rozpoczęcia i zakończenia pracy – czy również dla pracowników o stałym rozkładzie czasu pracy?</w:t>
      </w:r>
      <w:r>
        <w:br/>
        <w:t xml:space="preserve">- </w:t>
      </w:r>
      <w:r w:rsidRPr="006345A4">
        <w:t>Jak prawidłowo ewidencjonować godziny nadliczbowe?</w:t>
      </w:r>
      <w:r>
        <w:br/>
        <w:t xml:space="preserve">- </w:t>
      </w:r>
      <w:r w:rsidRPr="006345A4">
        <w:t>Czy pracownikom zarządzającym i kierownikom ewidencjonować godziny nadliczbowe?</w:t>
      </w:r>
      <w:r>
        <w:br/>
        <w:t xml:space="preserve">- </w:t>
      </w:r>
      <w:r w:rsidRPr="006345A4">
        <w:t>Czy jest coś takiego jak nienormowany czas pracy?</w:t>
      </w:r>
      <w:r>
        <w:br/>
        <w:t xml:space="preserve">- </w:t>
      </w:r>
      <w:r w:rsidRPr="006345A4">
        <w:t>Konieczność wskazywana z jakiego tytułu pracownik otrzymał dzień wolny, nawet gdy jest to sobota lub niedziela.</w:t>
      </w:r>
      <w:r>
        <w:br/>
      </w:r>
      <w:r>
        <w:lastRenderedPageBreak/>
        <w:t xml:space="preserve">- </w:t>
      </w:r>
      <w:r w:rsidRPr="006345A4">
        <w:t>Konieczność wskazywania przy urlopach wypoczynkowych i chorobach liczby godzin nieobecności.</w:t>
      </w:r>
      <w:r>
        <w:br/>
        <w:t xml:space="preserve">- </w:t>
      </w:r>
      <w:r w:rsidRPr="006345A4">
        <w:t>Konieczność ewidencjonowania w ewidencji czasu pracy godzin wyjść prywatnych.</w:t>
      </w:r>
      <w:r>
        <w:br/>
        <w:t xml:space="preserve">- </w:t>
      </w:r>
      <w:r w:rsidRPr="006345A4">
        <w:t>Zamieszczanie w karcie ewidencji szczegółowych danych na temat dyżurów pracowniczych.</w:t>
      </w:r>
      <w:r>
        <w:br/>
        <w:t xml:space="preserve">- </w:t>
      </w:r>
      <w:r w:rsidRPr="006345A4">
        <w:t>Czy pracownik musi podpisać kartę ewidencji czasu pracy?</w:t>
      </w:r>
      <w:r>
        <w:br/>
        <w:t xml:space="preserve">- </w:t>
      </w:r>
      <w:r w:rsidRPr="006345A4">
        <w:t>Czy karty muszą być przechowywane oddzielnie dla każdego pracownika?</w:t>
      </w:r>
      <w:r>
        <w:br/>
        <w:t xml:space="preserve">- </w:t>
      </w:r>
      <w:r w:rsidRPr="006345A4">
        <w:t>Kiedy ewidencja może być przechowywana w formie elektronicznej.</w:t>
      </w:r>
      <w:r>
        <w:br/>
        <w:t xml:space="preserve">- </w:t>
      </w:r>
      <w:r w:rsidRPr="006345A4">
        <w:t>Czy przechowywanie ewidencji w plikach w komputerze oznacza, że jest ona elektroniczna?</w:t>
      </w:r>
    </w:p>
    <w:p w14:paraId="78FDDB0B" w14:textId="629FD07F" w:rsidR="002F3592" w:rsidRPr="00F71DE4" w:rsidRDefault="002F3592" w:rsidP="002F3592">
      <w:pPr>
        <w:spacing w:line="240" w:lineRule="auto"/>
      </w:pPr>
      <w:r>
        <w:rPr>
          <w:b/>
        </w:rPr>
        <w:t xml:space="preserve">6. </w:t>
      </w:r>
      <w:r w:rsidR="00BA642D">
        <w:rPr>
          <w:b/>
        </w:rPr>
        <w:t xml:space="preserve">Przygotuj się na kontrole </w:t>
      </w:r>
      <w:r>
        <w:rPr>
          <w:b/>
        </w:rPr>
        <w:t xml:space="preserve">PIP </w:t>
      </w:r>
      <w:r w:rsidR="00E91B63">
        <w:rPr>
          <w:b/>
        </w:rPr>
        <w:t xml:space="preserve">grafików czasu pracy. </w:t>
      </w:r>
    </w:p>
    <w:p w14:paraId="3DC921DE" w14:textId="77777777" w:rsidR="002F3592" w:rsidRPr="006345A4" w:rsidRDefault="002F3592" w:rsidP="002F3592">
      <w:pPr>
        <w:spacing w:line="240" w:lineRule="auto"/>
      </w:pPr>
      <w:r>
        <w:t xml:space="preserve">- </w:t>
      </w:r>
      <w:r w:rsidRPr="006345A4">
        <w:t>Kto ma obowiązek tworzenia harmonogramów czasu pracy?</w:t>
      </w:r>
      <w:r>
        <w:br/>
        <w:t xml:space="preserve">- </w:t>
      </w:r>
      <w:r w:rsidRPr="006345A4">
        <w:t>W jakiej formie należy sporządzić harmonogram?</w:t>
      </w:r>
      <w:r>
        <w:br/>
        <w:t xml:space="preserve">- </w:t>
      </w:r>
      <w:r w:rsidRPr="006345A4">
        <w:t>Kiedy można zmieniać harmonogram w trakcie jego obowiązywania – stanowisko PIP</w:t>
      </w:r>
      <w:r>
        <w:br/>
        <w:t xml:space="preserve">- </w:t>
      </w:r>
      <w:r w:rsidRPr="006345A4">
        <w:t>Przechowywanie harmonogramów czasu pracy.</w:t>
      </w:r>
      <w:r>
        <w:br/>
        <w:t xml:space="preserve">- </w:t>
      </w:r>
      <w:r w:rsidRPr="006345A4">
        <w:t>Harmonogram czasu pracy a rozkład czasu pracy pracownika.</w:t>
      </w:r>
      <w:r>
        <w:br/>
        <w:t xml:space="preserve">- </w:t>
      </w:r>
      <w:r w:rsidRPr="006345A4">
        <w:t>Czy trzeba tworzyć grafiki dla pracowników zatrudnionych w niepełnym wymiarze czasu pracy?</w:t>
      </w:r>
      <w:r>
        <w:br/>
        <w:t xml:space="preserve">- </w:t>
      </w:r>
      <w:r w:rsidRPr="006345A4">
        <w:t xml:space="preserve">Odpoczynki dobowe i tygodniowe – jak prawidłowo liczyć i planować. </w:t>
      </w:r>
      <w:r>
        <w:br/>
        <w:t xml:space="preserve">- </w:t>
      </w:r>
      <w:r w:rsidRPr="006345A4">
        <w:t>Konieczność planowania dni wolnych od pracy z oznaczeniem tytułu ich udzielenia.</w:t>
      </w:r>
    </w:p>
    <w:p w14:paraId="682518A3" w14:textId="77777777" w:rsidR="002F3592" w:rsidRPr="00F71DE4" w:rsidRDefault="002F3592" w:rsidP="002F3592">
      <w:pPr>
        <w:spacing w:line="240" w:lineRule="auto"/>
        <w:rPr>
          <w:b/>
        </w:rPr>
      </w:pPr>
      <w:r>
        <w:rPr>
          <w:b/>
        </w:rPr>
        <w:t>7. Prawidłowe stosowanie okresów rozliczeniowych daje dużo możliwości</w:t>
      </w:r>
    </w:p>
    <w:p w14:paraId="722F20FE" w14:textId="77777777" w:rsidR="002F3592" w:rsidRPr="006345A4" w:rsidRDefault="002F3592" w:rsidP="002F3592">
      <w:pPr>
        <w:spacing w:line="240" w:lineRule="auto"/>
      </w:pPr>
      <w:r>
        <w:t xml:space="preserve">- </w:t>
      </w:r>
      <w:r w:rsidRPr="006345A4">
        <w:t>Jak gospodarować czasem pracy w okresie rozliczeniowym?</w:t>
      </w:r>
      <w:r>
        <w:br/>
        <w:t xml:space="preserve">- </w:t>
      </w:r>
      <w:r w:rsidRPr="006345A4">
        <w:t>Kiedy można legalnie naruszać przeciętnie pięciodniowy tydzień pracy planując grafik.</w:t>
      </w:r>
      <w:r>
        <w:br/>
        <w:t xml:space="preserve">- </w:t>
      </w:r>
      <w:r w:rsidRPr="006345A4">
        <w:t>Kiedy należy oddać dni wolne za pracę w soboty i niedziele w okresie rozliczeniowym, a kiedy można to zgodnie z prawem zrobić w kolejnych okresach.</w:t>
      </w:r>
      <w:r>
        <w:br/>
        <w:t xml:space="preserve"> - </w:t>
      </w:r>
      <w:r w:rsidRPr="006345A4">
        <w:t>Przedłużenie okresu rozliczeniowego do 12 miesięcy – co to daje przy planowaniu czasu pracy.</w:t>
      </w:r>
      <w:r>
        <w:br/>
        <w:t xml:space="preserve">- </w:t>
      </w:r>
      <w:r w:rsidRPr="006345A4">
        <w:t>Ustalanie początkowych i końcowych dat obowiązywania okresu rozliczeniowego.</w:t>
      </w:r>
      <w:r>
        <w:br/>
        <w:t xml:space="preserve">- </w:t>
      </w:r>
      <w:r w:rsidRPr="006345A4">
        <w:t>Wady i zalety długich okresów rozliczeniowych przy planowaniu czasu pracy.</w:t>
      </w:r>
      <w:r>
        <w:br/>
        <w:t xml:space="preserve">- </w:t>
      </w:r>
      <w:r w:rsidRPr="006345A4">
        <w:t>Ustalenie najkorzystniejszych okresów rozliczeniowych czasu pracy uczestników szkolenia.</w:t>
      </w:r>
      <w:r>
        <w:br/>
        <w:t xml:space="preserve">- </w:t>
      </w:r>
      <w:r w:rsidRPr="006345A4">
        <w:t xml:space="preserve">Obliczanie limitu godzin nadliczbowych w okresie rozliczeniowym. </w:t>
      </w:r>
    </w:p>
    <w:p w14:paraId="1511B32D" w14:textId="77777777" w:rsidR="002F3592" w:rsidRPr="00F71DE4" w:rsidRDefault="002F3592" w:rsidP="002F3592">
      <w:pPr>
        <w:spacing w:line="240" w:lineRule="auto"/>
        <w:rPr>
          <w:b/>
        </w:rPr>
      </w:pPr>
      <w:r>
        <w:rPr>
          <w:b/>
        </w:rPr>
        <w:t xml:space="preserve">8. </w:t>
      </w:r>
      <w:r w:rsidRPr="00F71DE4">
        <w:rPr>
          <w:b/>
        </w:rPr>
        <w:t xml:space="preserve">Doba pracownicza – </w:t>
      </w:r>
      <w:r>
        <w:rPr>
          <w:b/>
        </w:rPr>
        <w:t>kiedy wolno legalnie naruszyć ?</w:t>
      </w:r>
    </w:p>
    <w:p w14:paraId="63138569" w14:textId="77777777" w:rsidR="002F3592" w:rsidRPr="006345A4" w:rsidRDefault="002F3592" w:rsidP="002F3592">
      <w:pPr>
        <w:spacing w:line="240" w:lineRule="auto"/>
      </w:pPr>
      <w:r>
        <w:t xml:space="preserve">- </w:t>
      </w:r>
      <w:r w:rsidRPr="006345A4">
        <w:t>Przekroczenie normy dobowej, a brak konieczności wypłacania nadgodzin.</w:t>
      </w:r>
      <w:r>
        <w:br/>
        <w:t xml:space="preserve">- </w:t>
      </w:r>
      <w:r w:rsidRPr="006345A4">
        <w:t>Doba pracownicza po nowelizacji K.p.</w:t>
      </w:r>
      <w:r>
        <w:br/>
        <w:t xml:space="preserve">- </w:t>
      </w:r>
      <w:r w:rsidRPr="006345A4">
        <w:t>Ruchome rozkłady czasu pracy – jak prawidłowo wprowadzić i uniknąć wykroczeń za naruszenie doby pracowniczej?</w:t>
      </w:r>
      <w:r>
        <w:br/>
        <w:t xml:space="preserve">- </w:t>
      </w:r>
      <w:r w:rsidRPr="006345A4">
        <w:t>Odpoczynki dobowe i tygodniowe w grafikach czasu pracy.</w:t>
      </w:r>
      <w:r>
        <w:br/>
        <w:t xml:space="preserve"> </w:t>
      </w:r>
      <w:r w:rsidRPr="006345A4">
        <w:t>Sposób obliczania przeciętnej tygodniowej normy czasu pracy.</w:t>
      </w:r>
      <w:r>
        <w:br/>
        <w:t xml:space="preserve">- </w:t>
      </w:r>
      <w:r w:rsidRPr="006345A4">
        <w:t>Kontrola PIP w zakresie prawidłowego planowania czasu pracy pracowników.</w:t>
      </w:r>
      <w:r>
        <w:br/>
        <w:t xml:space="preserve">- </w:t>
      </w:r>
      <w:r w:rsidRPr="006345A4">
        <w:t>Ustalanie grafików dla ruchomego rozkładu czasu pracy – zajęcia praktyczne.</w:t>
      </w:r>
    </w:p>
    <w:p w14:paraId="7EF1F298" w14:textId="77777777" w:rsidR="002F3592" w:rsidRPr="00F71DE4" w:rsidRDefault="002F3592" w:rsidP="002F3592">
      <w:pPr>
        <w:spacing w:line="240" w:lineRule="auto"/>
        <w:rPr>
          <w:b/>
        </w:rPr>
      </w:pPr>
      <w:r>
        <w:rPr>
          <w:b/>
        </w:rPr>
        <w:t xml:space="preserve">9. </w:t>
      </w:r>
      <w:r w:rsidRPr="00F71DE4">
        <w:rPr>
          <w:b/>
        </w:rPr>
        <w:t xml:space="preserve">Wyjścia osobiste pracowników </w:t>
      </w:r>
      <w:r>
        <w:rPr>
          <w:b/>
        </w:rPr>
        <w:t>– tu trzeba uważać!</w:t>
      </w:r>
    </w:p>
    <w:p w14:paraId="22F4AF2D" w14:textId="77777777" w:rsidR="002F3592" w:rsidRPr="006345A4" w:rsidRDefault="002F3592" w:rsidP="002F3592">
      <w:pPr>
        <w:spacing w:line="240" w:lineRule="auto"/>
      </w:pPr>
      <w:r>
        <w:t xml:space="preserve">- </w:t>
      </w:r>
      <w:r w:rsidRPr="006345A4">
        <w:t>Legalne odrabianie wyjść osobistych pracowników.</w:t>
      </w:r>
      <w:r>
        <w:br/>
        <w:t xml:space="preserve">- </w:t>
      </w:r>
      <w:r w:rsidRPr="006345A4">
        <w:t>Planowanie wyjść osobistych w grafiku – czy to prawidłowe?</w:t>
      </w:r>
      <w:r>
        <w:br/>
        <w:t xml:space="preserve">- </w:t>
      </w:r>
      <w:r w:rsidRPr="006345A4">
        <w:t>Ewidencja czasu pracy w zakresie wyjść osobistych.</w:t>
      </w:r>
      <w:r>
        <w:br/>
        <w:t xml:space="preserve">- </w:t>
      </w:r>
      <w:r w:rsidRPr="006345A4">
        <w:t>Odrabianie wyjść osobistych – ćwiczenia praktyczne.</w:t>
      </w:r>
      <w:r>
        <w:br/>
        <w:t xml:space="preserve">- </w:t>
      </w:r>
      <w:r w:rsidRPr="006345A4">
        <w:t>Odliczanie wyjść osobistych z urlopu wypoczynkowego – czy to legalne?</w:t>
      </w:r>
      <w:r>
        <w:br/>
        <w:t xml:space="preserve">- </w:t>
      </w:r>
      <w:r w:rsidRPr="006345A4">
        <w:t>Wymogi formalne dla wyjścia osobistego.</w:t>
      </w:r>
      <w:r>
        <w:br/>
        <w:t xml:space="preserve">- </w:t>
      </w:r>
      <w:r w:rsidRPr="006345A4">
        <w:t>Jak udzielać wyjść osobistych gdy nie ma możliwości ich odrobienia.</w:t>
      </w:r>
      <w:r>
        <w:br/>
        <w:t xml:space="preserve">- </w:t>
      </w:r>
      <w:r w:rsidRPr="006345A4">
        <w:t xml:space="preserve">Wyjścia prywatne pracowników niepełnosprawnych. </w:t>
      </w:r>
      <w:r>
        <w:br/>
        <w:t xml:space="preserve">- </w:t>
      </w:r>
      <w:r w:rsidRPr="006345A4">
        <w:t>Czy pracownik może nadpracować godziny, aby następnie móc wyjść prywatnie?</w:t>
      </w:r>
    </w:p>
    <w:p w14:paraId="5710F86D" w14:textId="3B20E372" w:rsidR="00534EAE" w:rsidRDefault="00534EAE" w:rsidP="00534EAE">
      <w:pPr>
        <w:pStyle w:val="Bezodstpw"/>
      </w:pPr>
    </w:p>
    <w:p w14:paraId="41175AD8" w14:textId="77777777" w:rsidR="00534EAE" w:rsidRPr="00CA0610" w:rsidRDefault="00534EAE" w:rsidP="00534EAE">
      <w:pPr>
        <w:pStyle w:val="Bezodstpw"/>
        <w:rPr>
          <w:b/>
          <w:bCs/>
          <w:color w:val="0070C0"/>
          <w:sz w:val="32"/>
          <w:szCs w:val="32"/>
        </w:rPr>
      </w:pPr>
      <w:r w:rsidRPr="00CA0610">
        <w:rPr>
          <w:b/>
          <w:bCs/>
          <w:color w:val="0070C0"/>
          <w:sz w:val="32"/>
          <w:szCs w:val="32"/>
        </w:rPr>
        <w:t>Dzień II</w:t>
      </w:r>
    </w:p>
    <w:p w14:paraId="3804E3DD" w14:textId="77777777" w:rsidR="00534EAE" w:rsidRPr="00C6344F" w:rsidRDefault="00534EAE" w:rsidP="00534EAE">
      <w:pPr>
        <w:pStyle w:val="Bezodstpw"/>
        <w:rPr>
          <w:b/>
          <w:bCs/>
          <w:color w:val="FF0000"/>
          <w:sz w:val="32"/>
          <w:szCs w:val="32"/>
        </w:rPr>
      </w:pPr>
    </w:p>
    <w:p w14:paraId="70BCCEBF" w14:textId="77777777" w:rsidR="002F3592" w:rsidRPr="00C32D85" w:rsidRDefault="002F3592" w:rsidP="002F3592">
      <w:pPr>
        <w:widowControl/>
        <w:suppressAutoHyphens w:val="0"/>
        <w:autoSpaceDN/>
        <w:spacing w:after="0" w:line="240" w:lineRule="auto"/>
        <w:jc w:val="center"/>
        <w:textAlignment w:val="auto"/>
        <w:rPr>
          <w:rFonts w:ascii="Arial Narrow" w:eastAsiaTheme="minorHAnsi" w:hAnsi="Arial Narrow" w:cstheme="minorHAnsi"/>
          <w:b/>
          <w:bCs/>
          <w:color w:val="FF0000"/>
          <w:kern w:val="0"/>
          <w:sz w:val="28"/>
          <w:szCs w:val="28"/>
        </w:rPr>
      </w:pPr>
      <w:r w:rsidRPr="00C32D85">
        <w:rPr>
          <w:rFonts w:ascii="Arial Narrow" w:eastAsiaTheme="minorHAnsi" w:hAnsi="Arial Narrow" w:cstheme="minorHAnsi"/>
          <w:b/>
          <w:bCs/>
          <w:color w:val="FF0000"/>
          <w:kern w:val="0"/>
          <w:sz w:val="28"/>
          <w:szCs w:val="28"/>
        </w:rPr>
        <w:t>Kadra zarządzająca w prawie pracy – uprawnienia i odpowiedzialność – na co może sobie pozwolić pracownik, a na co jego przełożony?</w:t>
      </w:r>
    </w:p>
    <w:p w14:paraId="16546AE1" w14:textId="77777777" w:rsidR="002F3592" w:rsidRDefault="002F3592" w:rsidP="002F3592">
      <w:pPr>
        <w:widowControl/>
        <w:suppressAutoHyphens w:val="0"/>
        <w:autoSpaceDN/>
        <w:spacing w:after="160" w:line="259" w:lineRule="auto"/>
        <w:textAlignment w:val="auto"/>
        <w:rPr>
          <w:rFonts w:asciiTheme="minorHAnsi" w:eastAsiaTheme="minorHAnsi" w:hAnsiTheme="minorHAnsi" w:cstheme="minorBidi"/>
          <w:b/>
          <w:kern w:val="0"/>
        </w:rPr>
      </w:pPr>
    </w:p>
    <w:p w14:paraId="42F6454E" w14:textId="77777777" w:rsidR="00534EAE" w:rsidRDefault="00534EAE" w:rsidP="00534EAE">
      <w:pPr>
        <w:widowControl/>
        <w:tabs>
          <w:tab w:val="left" w:pos="0"/>
        </w:tabs>
        <w:spacing w:after="0"/>
        <w:jc w:val="both"/>
        <w:rPr>
          <w:rFonts w:eastAsia="Andale Sans UI" w:cs="Calibri"/>
          <w:b/>
          <w:bCs/>
          <w:color w:val="000000"/>
          <w:kern w:val="2"/>
          <w:lang w:eastAsia="ar-SA"/>
        </w:rPr>
      </w:pPr>
    </w:p>
    <w:p w14:paraId="0CD4FD8E" w14:textId="77777777" w:rsidR="002F3592" w:rsidRPr="002557B3" w:rsidRDefault="002F3592" w:rsidP="002F3592">
      <w:pPr>
        <w:widowControl/>
        <w:suppressAutoHyphens w:val="0"/>
        <w:autoSpaceDN/>
        <w:spacing w:after="160" w:line="259" w:lineRule="auto"/>
        <w:textAlignment w:val="auto"/>
        <w:rPr>
          <w:rFonts w:asciiTheme="minorHAnsi" w:eastAsiaTheme="minorHAnsi" w:hAnsiTheme="minorHAnsi" w:cstheme="minorBidi"/>
          <w:b/>
          <w:kern w:val="0"/>
        </w:rPr>
      </w:pPr>
      <w:r w:rsidRPr="002557B3">
        <w:rPr>
          <w:rFonts w:asciiTheme="minorHAnsi" w:eastAsiaTheme="minorHAnsi" w:hAnsiTheme="minorHAnsi" w:cstheme="minorBidi"/>
          <w:b/>
          <w:kern w:val="0"/>
        </w:rPr>
        <w:t>Zagadnienia wstępne</w:t>
      </w:r>
    </w:p>
    <w:p w14:paraId="620FF84A" w14:textId="77777777" w:rsidR="002F3592" w:rsidRPr="002557B3" w:rsidRDefault="002F3592" w:rsidP="002F3592">
      <w:pPr>
        <w:widowControl/>
        <w:suppressAutoHyphens w:val="0"/>
        <w:autoSpaceDN/>
        <w:spacing w:after="160" w:line="259" w:lineRule="auto"/>
        <w:textAlignment w:val="auto"/>
        <w:rPr>
          <w:rFonts w:asciiTheme="minorHAnsi" w:eastAsiaTheme="minorHAnsi" w:hAnsiTheme="minorHAnsi" w:cstheme="minorBidi"/>
          <w:kern w:val="0"/>
        </w:rPr>
      </w:pPr>
      <w:r w:rsidRPr="002557B3">
        <w:rPr>
          <w:rFonts w:asciiTheme="minorHAnsi" w:eastAsiaTheme="minorHAnsi" w:hAnsiTheme="minorHAnsi" w:cstheme="minorBidi"/>
          <w:kern w:val="0"/>
        </w:rPr>
        <w:t xml:space="preserve"> -Kto zalicza się do kadry zarządzającej w zakładzie pracy?</w:t>
      </w:r>
      <w:r w:rsidRPr="002557B3">
        <w:rPr>
          <w:rFonts w:asciiTheme="minorHAnsi" w:eastAsiaTheme="minorHAnsi" w:hAnsiTheme="minorHAnsi" w:cstheme="minorBidi"/>
          <w:kern w:val="0"/>
        </w:rPr>
        <w:br/>
        <w:t>- Czy kierownicy poszczególnych komórek organizacyjnych zaliczani są do kadry kierowniczej.</w:t>
      </w:r>
      <w:r w:rsidRPr="002557B3">
        <w:rPr>
          <w:rFonts w:asciiTheme="minorHAnsi" w:eastAsiaTheme="minorHAnsi" w:hAnsiTheme="minorHAnsi" w:cstheme="minorBidi"/>
          <w:kern w:val="0"/>
        </w:rPr>
        <w:br/>
        <w:t>- Jakie wymogi formalne musi spełniać pracownik, aby zgodnie z przepisami prawa pracy był uznany za kierownika wyodrębnionej komórki organizacyjnej.</w:t>
      </w:r>
      <w:r w:rsidRPr="002557B3">
        <w:rPr>
          <w:rFonts w:asciiTheme="minorHAnsi" w:eastAsiaTheme="minorHAnsi" w:hAnsiTheme="minorHAnsi" w:cstheme="minorBidi"/>
          <w:kern w:val="0"/>
        </w:rPr>
        <w:br/>
        <w:t>- Czy kierownik ma nienormowany czas pracy? – czy coś takiego w ogóle istnieje w prawie pracy?</w:t>
      </w:r>
      <w:r w:rsidRPr="002557B3">
        <w:rPr>
          <w:rFonts w:asciiTheme="minorHAnsi" w:eastAsiaTheme="minorHAnsi" w:hAnsiTheme="minorHAnsi" w:cstheme="minorBidi"/>
          <w:kern w:val="0"/>
        </w:rPr>
        <w:br/>
        <w:t>- Czy osoby zarządzające i kierownicy muszą potwierdzać przybycie i obecność w pracy?</w:t>
      </w:r>
      <w:r w:rsidRPr="002557B3">
        <w:rPr>
          <w:rFonts w:asciiTheme="minorHAnsi" w:eastAsiaTheme="minorHAnsi" w:hAnsiTheme="minorHAnsi" w:cstheme="minorBidi"/>
          <w:kern w:val="0"/>
        </w:rPr>
        <w:br/>
        <w:t>- Czy osoby zarządzające mogą przenieść odpowiedzialność z zakresu prawa pracy na kierowników?</w:t>
      </w:r>
    </w:p>
    <w:p w14:paraId="19B52892" w14:textId="77777777" w:rsidR="002F3592" w:rsidRPr="002557B3" w:rsidRDefault="002F3592" w:rsidP="002F3592">
      <w:pPr>
        <w:widowControl/>
        <w:suppressAutoHyphens w:val="0"/>
        <w:autoSpaceDN/>
        <w:spacing w:after="160" w:line="259" w:lineRule="auto"/>
        <w:textAlignment w:val="auto"/>
        <w:rPr>
          <w:rFonts w:asciiTheme="minorHAnsi" w:eastAsiaTheme="minorHAnsi" w:hAnsiTheme="minorHAnsi" w:cstheme="minorBidi"/>
          <w:b/>
          <w:kern w:val="0"/>
        </w:rPr>
      </w:pPr>
      <w:r w:rsidRPr="002557B3">
        <w:rPr>
          <w:rFonts w:asciiTheme="minorHAnsi" w:eastAsiaTheme="minorHAnsi" w:hAnsiTheme="minorHAnsi" w:cstheme="minorBidi"/>
          <w:b/>
          <w:kern w:val="0"/>
        </w:rPr>
        <w:t xml:space="preserve">Odpowiedzialność osób zarządzających </w:t>
      </w:r>
    </w:p>
    <w:p w14:paraId="55E21BEA" w14:textId="77777777" w:rsidR="002F3592" w:rsidRPr="002557B3" w:rsidRDefault="002F3592" w:rsidP="002F3592">
      <w:pPr>
        <w:widowControl/>
        <w:suppressAutoHyphens w:val="0"/>
        <w:autoSpaceDN/>
        <w:spacing w:after="0" w:line="259" w:lineRule="auto"/>
        <w:textAlignment w:val="auto"/>
        <w:rPr>
          <w:rFonts w:asciiTheme="minorHAnsi" w:eastAsiaTheme="minorHAnsi" w:hAnsiTheme="minorHAnsi" w:cstheme="minorBidi"/>
          <w:kern w:val="0"/>
        </w:rPr>
      </w:pPr>
      <w:r w:rsidRPr="002557B3">
        <w:rPr>
          <w:rFonts w:asciiTheme="minorHAnsi" w:eastAsiaTheme="minorHAnsi" w:hAnsiTheme="minorHAnsi" w:cstheme="minorBidi"/>
          <w:kern w:val="0"/>
        </w:rPr>
        <w:t>- Rodzaje wykroczeń za naruszenie praw pracowniczych, które może popełnić osoba zarządzająca i kierownik.</w:t>
      </w:r>
    </w:p>
    <w:p w14:paraId="5E55C6A8" w14:textId="77777777" w:rsidR="002F3592" w:rsidRPr="002557B3" w:rsidRDefault="002F3592" w:rsidP="002F3592">
      <w:pPr>
        <w:widowControl/>
        <w:suppressAutoHyphens w:val="0"/>
        <w:autoSpaceDN/>
        <w:spacing w:after="0" w:line="259" w:lineRule="auto"/>
        <w:textAlignment w:val="auto"/>
        <w:rPr>
          <w:rFonts w:asciiTheme="minorHAnsi" w:eastAsiaTheme="minorHAnsi" w:hAnsiTheme="minorHAnsi" w:cstheme="minorBidi"/>
          <w:kern w:val="0"/>
        </w:rPr>
      </w:pPr>
      <w:r w:rsidRPr="002557B3">
        <w:rPr>
          <w:rFonts w:asciiTheme="minorHAnsi" w:eastAsiaTheme="minorHAnsi" w:hAnsiTheme="minorHAnsi" w:cstheme="minorBidi"/>
          <w:kern w:val="0"/>
        </w:rPr>
        <w:t xml:space="preserve">- Kiedy wykroczenie kierownika staje się przestępstwem zagrożonym karą do 3 lat pozbawienia wolności. </w:t>
      </w:r>
    </w:p>
    <w:p w14:paraId="1BB31564" w14:textId="77777777" w:rsidR="002F3592" w:rsidRPr="002557B3" w:rsidRDefault="002F3592" w:rsidP="002F3592">
      <w:pPr>
        <w:widowControl/>
        <w:suppressAutoHyphens w:val="0"/>
        <w:autoSpaceDN/>
        <w:spacing w:after="0" w:line="259" w:lineRule="auto"/>
        <w:textAlignment w:val="auto"/>
        <w:rPr>
          <w:rFonts w:asciiTheme="minorHAnsi" w:eastAsiaTheme="minorHAnsi" w:hAnsiTheme="minorHAnsi" w:cstheme="minorBidi"/>
          <w:kern w:val="0"/>
        </w:rPr>
      </w:pPr>
      <w:r w:rsidRPr="002557B3">
        <w:rPr>
          <w:rFonts w:asciiTheme="minorHAnsi" w:eastAsiaTheme="minorHAnsi" w:hAnsiTheme="minorHAnsi" w:cstheme="minorBidi"/>
          <w:kern w:val="0"/>
        </w:rPr>
        <w:t>- Świadomość kierowników z zakresu bhp, a odpowiedzialność za wykroczenia.</w:t>
      </w:r>
    </w:p>
    <w:p w14:paraId="4048688E" w14:textId="77777777" w:rsidR="002F3592" w:rsidRPr="002557B3" w:rsidRDefault="002F3592" w:rsidP="002F3592">
      <w:pPr>
        <w:widowControl/>
        <w:suppressAutoHyphens w:val="0"/>
        <w:autoSpaceDN/>
        <w:spacing w:after="0" w:line="259" w:lineRule="auto"/>
        <w:textAlignment w:val="auto"/>
        <w:rPr>
          <w:rFonts w:asciiTheme="minorHAnsi" w:eastAsiaTheme="minorHAnsi" w:hAnsiTheme="minorHAnsi" w:cstheme="minorBidi"/>
          <w:kern w:val="0"/>
        </w:rPr>
      </w:pPr>
      <w:r w:rsidRPr="002557B3">
        <w:rPr>
          <w:rFonts w:asciiTheme="minorHAnsi" w:eastAsiaTheme="minorHAnsi" w:hAnsiTheme="minorHAnsi" w:cstheme="minorBidi"/>
          <w:kern w:val="0"/>
        </w:rPr>
        <w:t>- Kto odpowiada za badania lekarskie i szkolenia bhp pracowników w zakładzie?</w:t>
      </w:r>
    </w:p>
    <w:p w14:paraId="34DFF783" w14:textId="77777777" w:rsidR="002F3592" w:rsidRPr="002557B3" w:rsidRDefault="002F3592" w:rsidP="002F3592">
      <w:pPr>
        <w:widowControl/>
        <w:suppressAutoHyphens w:val="0"/>
        <w:autoSpaceDN/>
        <w:spacing w:after="0" w:line="259" w:lineRule="auto"/>
        <w:textAlignment w:val="auto"/>
        <w:rPr>
          <w:rFonts w:asciiTheme="minorHAnsi" w:eastAsiaTheme="minorHAnsi" w:hAnsiTheme="minorHAnsi" w:cstheme="minorBidi"/>
          <w:kern w:val="0"/>
        </w:rPr>
      </w:pPr>
      <w:r w:rsidRPr="002557B3">
        <w:rPr>
          <w:rFonts w:asciiTheme="minorHAnsi" w:eastAsiaTheme="minorHAnsi" w:hAnsiTheme="minorHAnsi" w:cstheme="minorBidi"/>
          <w:kern w:val="0"/>
        </w:rPr>
        <w:t>- Kto odpowiada za stosowanie przez pracownika odzieży i obuwia roboczego oraz środków ochrony indywidualnej?</w:t>
      </w:r>
    </w:p>
    <w:p w14:paraId="0F2733F6" w14:textId="77777777" w:rsidR="002F3592" w:rsidRPr="002557B3" w:rsidRDefault="002F3592" w:rsidP="002F3592">
      <w:pPr>
        <w:widowControl/>
        <w:suppressAutoHyphens w:val="0"/>
        <w:autoSpaceDN/>
        <w:spacing w:after="0" w:line="259" w:lineRule="auto"/>
        <w:textAlignment w:val="auto"/>
        <w:rPr>
          <w:rFonts w:asciiTheme="minorHAnsi" w:eastAsiaTheme="minorHAnsi" w:hAnsiTheme="minorHAnsi" w:cstheme="minorBidi"/>
          <w:kern w:val="0"/>
        </w:rPr>
      </w:pPr>
      <w:r w:rsidRPr="002557B3">
        <w:rPr>
          <w:rFonts w:asciiTheme="minorHAnsi" w:eastAsiaTheme="minorHAnsi" w:hAnsiTheme="minorHAnsi" w:cstheme="minorBidi"/>
          <w:kern w:val="0"/>
        </w:rPr>
        <w:t xml:space="preserve">- Jak prawidłowo szkolić podległych pracowników z zakresu bhp – odpowiedzialność za instruktaż stanowiskowy. </w:t>
      </w:r>
      <w:r w:rsidRPr="002557B3">
        <w:rPr>
          <w:rFonts w:asciiTheme="minorHAnsi" w:eastAsiaTheme="minorHAnsi" w:hAnsiTheme="minorHAnsi" w:cstheme="minorBidi"/>
          <w:kern w:val="0"/>
        </w:rPr>
        <w:br/>
        <w:t>- Wysokość grzywien nakładanych przez inspektora pracy na kadrę zarządzającą.</w:t>
      </w:r>
      <w:r w:rsidRPr="002557B3">
        <w:rPr>
          <w:rFonts w:asciiTheme="minorHAnsi" w:eastAsiaTheme="minorHAnsi" w:hAnsiTheme="minorHAnsi" w:cstheme="minorBidi"/>
          <w:kern w:val="0"/>
        </w:rPr>
        <w:br/>
        <w:t>- Kiedy inspektor pracy może zastosować postępowanie upominawcze?</w:t>
      </w:r>
      <w:r w:rsidRPr="002557B3">
        <w:rPr>
          <w:rFonts w:asciiTheme="minorHAnsi" w:eastAsiaTheme="minorHAnsi" w:hAnsiTheme="minorHAnsi" w:cstheme="minorBidi"/>
          <w:kern w:val="0"/>
        </w:rPr>
        <w:br/>
        <w:t xml:space="preserve">- Czym jest nakaz, a czym wystąpienie inspektora pracy? </w:t>
      </w:r>
      <w:r w:rsidRPr="002557B3">
        <w:rPr>
          <w:rFonts w:asciiTheme="minorHAnsi" w:eastAsiaTheme="minorHAnsi" w:hAnsiTheme="minorHAnsi" w:cstheme="minorBidi"/>
          <w:kern w:val="0"/>
        </w:rPr>
        <w:br/>
        <w:t>- Kiedy pracodawca może przerzucić część odpowiedzialność na podległych pracowników?</w:t>
      </w:r>
      <w:r w:rsidRPr="002557B3">
        <w:rPr>
          <w:rFonts w:asciiTheme="minorHAnsi" w:eastAsiaTheme="minorHAnsi" w:hAnsiTheme="minorHAnsi" w:cstheme="minorBidi"/>
          <w:kern w:val="0"/>
        </w:rPr>
        <w:br/>
        <w:t>- Czy odpowiedzialność z zakresu bhp można przypisać pracownikowi służby bhp?</w:t>
      </w:r>
      <w:r w:rsidRPr="002557B3">
        <w:rPr>
          <w:rFonts w:asciiTheme="minorHAnsi" w:eastAsiaTheme="minorHAnsi" w:hAnsiTheme="minorHAnsi" w:cstheme="minorBidi"/>
          <w:kern w:val="0"/>
        </w:rPr>
        <w:br/>
        <w:t>- Czego może wymagać od służby bhp pracodawca, a czego kierownik?</w:t>
      </w:r>
    </w:p>
    <w:p w14:paraId="6E010FE6" w14:textId="77777777" w:rsidR="002F3592" w:rsidRPr="002557B3" w:rsidRDefault="002F3592" w:rsidP="002F3592">
      <w:pPr>
        <w:widowControl/>
        <w:suppressAutoHyphens w:val="0"/>
        <w:autoSpaceDN/>
        <w:spacing w:after="0" w:line="259" w:lineRule="auto"/>
        <w:jc w:val="both"/>
        <w:textAlignment w:val="auto"/>
        <w:rPr>
          <w:rFonts w:asciiTheme="minorHAnsi" w:eastAsiaTheme="minorHAnsi" w:hAnsiTheme="minorHAnsi" w:cstheme="minorHAnsi"/>
          <w:b/>
          <w:kern w:val="0"/>
          <w:lang w:eastAsia="pl-PL"/>
        </w:rPr>
      </w:pPr>
    </w:p>
    <w:p w14:paraId="39CBD8DA" w14:textId="77777777" w:rsidR="002F3592" w:rsidRPr="002557B3" w:rsidRDefault="002F3592" w:rsidP="002F3592">
      <w:pPr>
        <w:widowControl/>
        <w:suppressAutoHyphens w:val="0"/>
        <w:autoSpaceDN/>
        <w:spacing w:after="0" w:line="259" w:lineRule="auto"/>
        <w:jc w:val="both"/>
        <w:textAlignment w:val="auto"/>
        <w:rPr>
          <w:rFonts w:asciiTheme="minorHAnsi" w:eastAsiaTheme="minorHAnsi" w:hAnsiTheme="minorHAnsi" w:cstheme="minorHAnsi"/>
          <w:b/>
          <w:kern w:val="0"/>
          <w:lang w:eastAsia="pl-PL"/>
        </w:rPr>
      </w:pPr>
      <w:r w:rsidRPr="002557B3">
        <w:rPr>
          <w:rFonts w:asciiTheme="minorHAnsi" w:eastAsiaTheme="minorHAnsi" w:hAnsiTheme="minorHAnsi" w:cstheme="minorHAnsi"/>
          <w:b/>
          <w:kern w:val="0"/>
          <w:lang w:eastAsia="pl-PL"/>
        </w:rPr>
        <w:t>Odpowiedzialność pracownika:</w:t>
      </w:r>
    </w:p>
    <w:p w14:paraId="5C4AE50E" w14:textId="77777777" w:rsidR="002F3592" w:rsidRPr="002557B3" w:rsidRDefault="002F3592" w:rsidP="002F3592">
      <w:pPr>
        <w:widowControl/>
        <w:suppressAutoHyphens w:val="0"/>
        <w:autoSpaceDN/>
        <w:spacing w:after="0" w:line="259" w:lineRule="auto"/>
        <w:jc w:val="both"/>
        <w:textAlignment w:val="auto"/>
        <w:rPr>
          <w:rFonts w:asciiTheme="minorHAnsi" w:eastAsiaTheme="minorHAnsi" w:hAnsiTheme="minorHAnsi" w:cstheme="minorHAnsi"/>
          <w:kern w:val="0"/>
        </w:rPr>
      </w:pPr>
    </w:p>
    <w:p w14:paraId="40423D53" w14:textId="77777777" w:rsidR="002F3592" w:rsidRPr="002557B3" w:rsidRDefault="002F3592" w:rsidP="002F3592">
      <w:pPr>
        <w:widowControl/>
        <w:suppressAutoHyphens w:val="0"/>
        <w:autoSpaceDN/>
        <w:spacing w:after="0" w:line="259" w:lineRule="auto"/>
        <w:jc w:val="both"/>
        <w:textAlignment w:val="auto"/>
        <w:rPr>
          <w:rFonts w:asciiTheme="minorHAnsi" w:eastAsiaTheme="minorHAnsi" w:hAnsiTheme="minorHAnsi" w:cstheme="minorHAnsi"/>
          <w:kern w:val="0"/>
        </w:rPr>
      </w:pPr>
      <w:r w:rsidRPr="002557B3">
        <w:rPr>
          <w:rFonts w:asciiTheme="minorHAnsi" w:eastAsiaTheme="minorHAnsi" w:hAnsiTheme="minorHAnsi" w:cstheme="minorHAnsi"/>
          <w:kern w:val="0"/>
        </w:rPr>
        <w:t>- Odpowiedzialność porządkowa i dyscyplinarna – kiedy warto ją stosować?</w:t>
      </w:r>
    </w:p>
    <w:p w14:paraId="483780EE" w14:textId="77777777" w:rsidR="002F3592" w:rsidRPr="002557B3" w:rsidRDefault="002F3592" w:rsidP="002F3592">
      <w:pPr>
        <w:widowControl/>
        <w:suppressAutoHyphens w:val="0"/>
        <w:autoSpaceDN/>
        <w:spacing w:after="0" w:line="259" w:lineRule="auto"/>
        <w:jc w:val="both"/>
        <w:textAlignment w:val="auto"/>
        <w:rPr>
          <w:rFonts w:asciiTheme="minorHAnsi" w:eastAsiaTheme="minorHAnsi" w:hAnsiTheme="minorHAnsi" w:cstheme="minorHAnsi"/>
          <w:kern w:val="0"/>
        </w:rPr>
      </w:pPr>
      <w:r w:rsidRPr="002557B3">
        <w:rPr>
          <w:rFonts w:asciiTheme="minorHAnsi" w:eastAsiaTheme="minorHAnsi" w:hAnsiTheme="minorHAnsi" w:cstheme="minorHAnsi"/>
          <w:kern w:val="0"/>
        </w:rPr>
        <w:t>- Jak stosowanie kar porządkowych przyczynia się do ochrony kierownika?</w:t>
      </w:r>
    </w:p>
    <w:p w14:paraId="1459F3E5" w14:textId="77777777" w:rsidR="002F3592" w:rsidRPr="002557B3" w:rsidRDefault="002F3592" w:rsidP="002F3592">
      <w:pPr>
        <w:widowControl/>
        <w:suppressAutoHyphens w:val="0"/>
        <w:autoSpaceDN/>
        <w:spacing w:after="0" w:line="259" w:lineRule="auto"/>
        <w:jc w:val="both"/>
        <w:textAlignment w:val="auto"/>
        <w:rPr>
          <w:rFonts w:asciiTheme="minorHAnsi" w:eastAsiaTheme="minorHAnsi" w:hAnsiTheme="minorHAnsi" w:cstheme="minorHAnsi"/>
          <w:kern w:val="0"/>
        </w:rPr>
      </w:pPr>
      <w:r w:rsidRPr="002557B3">
        <w:rPr>
          <w:rFonts w:asciiTheme="minorHAnsi" w:eastAsiaTheme="minorHAnsi" w:hAnsiTheme="minorHAnsi" w:cstheme="minorHAnsi"/>
          <w:kern w:val="0"/>
        </w:rPr>
        <w:t>- Czy pracodawca odpowiada za prywatne mienie pracownika na terenie zakładu pracy?</w:t>
      </w:r>
    </w:p>
    <w:p w14:paraId="59EE4BF7" w14:textId="77777777" w:rsidR="002F3592" w:rsidRPr="002557B3" w:rsidRDefault="002F3592" w:rsidP="002F3592">
      <w:pPr>
        <w:widowControl/>
        <w:suppressAutoHyphens w:val="0"/>
        <w:autoSpaceDN/>
        <w:spacing w:after="0" w:line="240" w:lineRule="auto"/>
        <w:jc w:val="both"/>
        <w:textAlignment w:val="auto"/>
        <w:rPr>
          <w:rFonts w:asciiTheme="minorHAnsi" w:eastAsiaTheme="minorHAnsi" w:hAnsiTheme="minorHAnsi" w:cstheme="minorHAnsi"/>
          <w:b/>
          <w:kern w:val="0"/>
          <w:lang w:eastAsia="pl-PL"/>
        </w:rPr>
      </w:pPr>
    </w:p>
    <w:p w14:paraId="25E53047" w14:textId="77777777" w:rsidR="002F3592" w:rsidRPr="002557B3" w:rsidRDefault="002F3592" w:rsidP="002F3592">
      <w:pPr>
        <w:widowControl/>
        <w:suppressAutoHyphens w:val="0"/>
        <w:autoSpaceDN/>
        <w:spacing w:after="0" w:line="240" w:lineRule="auto"/>
        <w:textAlignment w:val="auto"/>
        <w:rPr>
          <w:rFonts w:asciiTheme="minorHAnsi" w:eastAsiaTheme="minorHAnsi" w:hAnsiTheme="minorHAnsi" w:cstheme="minorHAnsi"/>
          <w:b/>
          <w:kern w:val="0"/>
          <w:lang w:eastAsia="pl-PL"/>
        </w:rPr>
      </w:pPr>
      <w:r w:rsidRPr="002557B3">
        <w:rPr>
          <w:rFonts w:asciiTheme="minorHAnsi" w:eastAsiaTheme="minorHAnsi" w:hAnsiTheme="minorHAnsi" w:cstheme="minorHAnsi"/>
          <w:b/>
          <w:kern w:val="0"/>
          <w:lang w:eastAsia="pl-PL"/>
        </w:rPr>
        <w:t xml:space="preserve"> Kontrola i dyscyplinowanie pracowników:</w:t>
      </w:r>
    </w:p>
    <w:p w14:paraId="6479DCB2" w14:textId="77777777" w:rsidR="002F3592" w:rsidRPr="002557B3" w:rsidRDefault="002F3592" w:rsidP="002F3592">
      <w:pPr>
        <w:widowControl/>
        <w:suppressAutoHyphens w:val="0"/>
        <w:autoSpaceDN/>
        <w:spacing w:after="0" w:line="240" w:lineRule="auto"/>
        <w:textAlignment w:val="auto"/>
        <w:rPr>
          <w:rFonts w:asciiTheme="minorHAnsi" w:eastAsiaTheme="minorHAnsi" w:hAnsiTheme="minorHAnsi" w:cstheme="minorHAnsi"/>
          <w:kern w:val="0"/>
        </w:rPr>
      </w:pPr>
    </w:p>
    <w:p w14:paraId="32148EC1" w14:textId="77777777" w:rsidR="002F3592" w:rsidRPr="002557B3" w:rsidRDefault="002F3592" w:rsidP="002F3592">
      <w:pPr>
        <w:widowControl/>
        <w:suppressAutoHyphens w:val="0"/>
        <w:autoSpaceDN/>
        <w:spacing w:after="0" w:line="240" w:lineRule="auto"/>
        <w:textAlignment w:val="auto"/>
        <w:rPr>
          <w:rFonts w:asciiTheme="minorHAnsi" w:eastAsiaTheme="minorHAnsi" w:hAnsiTheme="minorHAnsi" w:cstheme="minorHAnsi"/>
          <w:kern w:val="0"/>
        </w:rPr>
      </w:pPr>
      <w:r w:rsidRPr="002557B3">
        <w:rPr>
          <w:rFonts w:asciiTheme="minorHAnsi" w:eastAsiaTheme="minorHAnsi" w:hAnsiTheme="minorHAnsi" w:cstheme="minorHAnsi"/>
          <w:kern w:val="0"/>
        </w:rPr>
        <w:t>- Wydawanie poleceń służbowych (granice związania pracownika poleceniem służbowym, odmowa wykonania polecenia służbowego),</w:t>
      </w:r>
    </w:p>
    <w:p w14:paraId="59B53FC7" w14:textId="77777777" w:rsidR="002F3592" w:rsidRPr="002557B3" w:rsidRDefault="002F3592" w:rsidP="002F3592">
      <w:pPr>
        <w:widowControl/>
        <w:suppressAutoHyphens w:val="0"/>
        <w:autoSpaceDN/>
        <w:spacing w:after="0" w:line="240" w:lineRule="auto"/>
        <w:textAlignment w:val="auto"/>
        <w:rPr>
          <w:rFonts w:asciiTheme="minorHAnsi" w:eastAsiaTheme="minorHAnsi" w:hAnsiTheme="minorHAnsi" w:cstheme="minorHAnsi"/>
          <w:kern w:val="0"/>
          <w:lang w:eastAsia="pl-PL"/>
        </w:rPr>
      </w:pPr>
      <w:r w:rsidRPr="002557B3">
        <w:rPr>
          <w:rFonts w:asciiTheme="minorHAnsi" w:eastAsiaTheme="minorHAnsi" w:hAnsiTheme="minorHAnsi" w:cstheme="minorHAnsi"/>
          <w:b/>
          <w:kern w:val="0"/>
        </w:rPr>
        <w:t xml:space="preserve">- </w:t>
      </w:r>
      <w:r w:rsidRPr="002557B3">
        <w:rPr>
          <w:rFonts w:asciiTheme="minorHAnsi" w:eastAsiaTheme="minorHAnsi" w:hAnsiTheme="minorHAnsi" w:cstheme="minorHAnsi"/>
          <w:kern w:val="0"/>
          <w:lang w:eastAsia="pl-PL"/>
        </w:rPr>
        <w:t xml:space="preserve">Prawo do kontroli pracownika jako jedno z uprawnień pracodawcy (uzasadnione podejrzenie, profilaktyka) </w:t>
      </w:r>
      <w:r w:rsidRPr="002557B3">
        <w:rPr>
          <w:rFonts w:asciiTheme="minorHAnsi" w:eastAsiaTheme="minorHAnsi" w:hAnsiTheme="minorHAnsi" w:cstheme="minorHAnsi"/>
          <w:b/>
          <w:kern w:val="0"/>
        </w:rPr>
        <w:br/>
        <w:t>-</w:t>
      </w:r>
      <w:r w:rsidRPr="002557B3">
        <w:rPr>
          <w:rFonts w:asciiTheme="minorHAnsi" w:eastAsiaTheme="minorHAnsi" w:hAnsiTheme="minorHAnsi" w:cstheme="minorHAnsi"/>
          <w:kern w:val="0"/>
          <w:lang w:eastAsia="pl-PL"/>
        </w:rPr>
        <w:t> Dyscyplinowanie pracownika – możliwości przełożonego, zasady rozmów dyscyplinujących (dokumentowanie),</w:t>
      </w:r>
      <w:r w:rsidRPr="002557B3">
        <w:rPr>
          <w:rFonts w:asciiTheme="minorHAnsi" w:eastAsiaTheme="minorHAnsi" w:hAnsiTheme="minorHAnsi" w:cstheme="minorHAnsi"/>
          <w:kern w:val="0"/>
          <w:lang w:eastAsia="pl-PL"/>
        </w:rPr>
        <w:br/>
        <w:t>- Możliwość kontroli trzeźwości pracownika – czy warto ją stosować?</w:t>
      </w:r>
    </w:p>
    <w:p w14:paraId="195CA1F1" w14:textId="77777777" w:rsidR="002F3592" w:rsidRPr="002557B3" w:rsidRDefault="002F3592" w:rsidP="002F3592">
      <w:pPr>
        <w:widowControl/>
        <w:suppressAutoHyphens w:val="0"/>
        <w:autoSpaceDN/>
        <w:spacing w:after="0" w:line="240" w:lineRule="auto"/>
        <w:textAlignment w:val="auto"/>
        <w:rPr>
          <w:rFonts w:asciiTheme="minorHAnsi" w:eastAsiaTheme="minorHAnsi" w:hAnsiTheme="minorHAnsi" w:cstheme="minorHAnsi"/>
          <w:kern w:val="0"/>
        </w:rPr>
      </w:pPr>
      <w:r w:rsidRPr="002557B3">
        <w:rPr>
          <w:rFonts w:asciiTheme="minorHAnsi" w:eastAsiaTheme="minorHAnsi" w:hAnsiTheme="minorHAnsi" w:cstheme="minorHAnsi"/>
          <w:kern w:val="0"/>
          <w:lang w:eastAsia="pl-PL"/>
        </w:rPr>
        <w:t xml:space="preserve">- Monitoring pracownika – kamery, monitoring poczty służbowej, monitoring komputerów, monitoring GPS – czy warto stosować wobec pracownika – za i przeciw. </w:t>
      </w:r>
    </w:p>
    <w:p w14:paraId="11BD5C91" w14:textId="77777777" w:rsidR="002F3592" w:rsidRPr="002557B3" w:rsidRDefault="002F3592" w:rsidP="002F3592">
      <w:pPr>
        <w:widowControl/>
        <w:suppressAutoHyphens w:val="0"/>
        <w:autoSpaceDN/>
        <w:spacing w:after="0" w:line="240" w:lineRule="auto"/>
        <w:textAlignment w:val="auto"/>
        <w:rPr>
          <w:rFonts w:asciiTheme="minorHAnsi" w:eastAsiaTheme="minorHAnsi" w:hAnsiTheme="minorHAnsi" w:cstheme="minorHAnsi"/>
          <w:kern w:val="0"/>
        </w:rPr>
      </w:pPr>
    </w:p>
    <w:p w14:paraId="2894DB21" w14:textId="77777777" w:rsidR="002F3592" w:rsidRPr="002557B3" w:rsidRDefault="002F3592" w:rsidP="002F3592">
      <w:pPr>
        <w:widowControl/>
        <w:suppressAutoHyphens w:val="0"/>
        <w:autoSpaceDN/>
        <w:spacing w:after="0" w:line="240" w:lineRule="auto"/>
        <w:textAlignment w:val="auto"/>
        <w:rPr>
          <w:rFonts w:asciiTheme="minorHAnsi" w:eastAsiaTheme="minorHAnsi" w:hAnsiTheme="minorHAnsi" w:cstheme="minorHAnsi"/>
          <w:b/>
          <w:bCs/>
          <w:kern w:val="0"/>
        </w:rPr>
      </w:pPr>
      <w:r w:rsidRPr="002557B3">
        <w:rPr>
          <w:rFonts w:asciiTheme="minorHAnsi" w:eastAsiaTheme="minorHAnsi" w:hAnsiTheme="minorHAnsi" w:cstheme="minorHAnsi"/>
          <w:b/>
          <w:bCs/>
          <w:kern w:val="0"/>
        </w:rPr>
        <w:t>Urlopy wypoczynkowe i czas pracy:</w:t>
      </w:r>
    </w:p>
    <w:p w14:paraId="71A73A28" w14:textId="77777777" w:rsidR="002F3592" w:rsidRPr="002557B3" w:rsidRDefault="002F3592" w:rsidP="002F3592">
      <w:pPr>
        <w:widowControl/>
        <w:suppressAutoHyphens w:val="0"/>
        <w:autoSpaceDN/>
        <w:spacing w:after="0" w:line="240" w:lineRule="auto"/>
        <w:textAlignment w:val="auto"/>
        <w:rPr>
          <w:rFonts w:asciiTheme="minorHAnsi" w:eastAsiaTheme="minorHAnsi" w:hAnsiTheme="minorHAnsi" w:cstheme="minorHAnsi"/>
          <w:kern w:val="0"/>
        </w:rPr>
      </w:pPr>
    </w:p>
    <w:p w14:paraId="376F0113" w14:textId="77777777" w:rsidR="002F3592" w:rsidRPr="002557B3" w:rsidRDefault="002F3592" w:rsidP="002F3592">
      <w:pPr>
        <w:widowControl/>
        <w:suppressAutoHyphens w:val="0"/>
        <w:autoSpaceDN/>
        <w:spacing w:after="160" w:line="240" w:lineRule="auto"/>
        <w:textAlignment w:val="auto"/>
        <w:rPr>
          <w:rFonts w:asciiTheme="minorHAnsi" w:eastAsiaTheme="minorHAnsi" w:hAnsiTheme="minorHAnsi" w:cstheme="minorHAnsi"/>
          <w:kern w:val="0"/>
        </w:rPr>
      </w:pPr>
      <w:r w:rsidRPr="002557B3">
        <w:rPr>
          <w:rFonts w:asciiTheme="minorHAnsi" w:eastAsiaTheme="minorHAnsi" w:hAnsiTheme="minorHAnsi" w:cstheme="minorHAnsi"/>
          <w:kern w:val="0"/>
        </w:rPr>
        <w:t>- Kiedy można pracownika wysłać na urlop wypoczynkowy bez jego wniosku zaległy i bieżący?</w:t>
      </w:r>
      <w:r w:rsidRPr="002557B3">
        <w:rPr>
          <w:rFonts w:asciiTheme="minorHAnsi" w:eastAsiaTheme="minorHAnsi" w:hAnsiTheme="minorHAnsi" w:cstheme="minorHAnsi"/>
          <w:kern w:val="0"/>
        </w:rPr>
        <w:br/>
        <w:t>- Czy kierownik może zgodzić się na brak 14 dniowego wypoczynku związanego z urlopem wypoczynkowym w roku?</w:t>
      </w:r>
      <w:r w:rsidRPr="002557B3">
        <w:rPr>
          <w:rFonts w:asciiTheme="minorHAnsi" w:eastAsiaTheme="minorHAnsi" w:hAnsiTheme="minorHAnsi" w:cstheme="minorHAnsi"/>
          <w:kern w:val="0"/>
        </w:rPr>
        <w:br/>
        <w:t>- Kiedy kierownik może odmówić urlopu na żądanie?</w:t>
      </w:r>
      <w:r w:rsidRPr="002557B3">
        <w:rPr>
          <w:rFonts w:asciiTheme="minorHAnsi" w:eastAsiaTheme="minorHAnsi" w:hAnsiTheme="minorHAnsi" w:cstheme="minorHAnsi"/>
          <w:kern w:val="0"/>
        </w:rPr>
        <w:br/>
        <w:t>- Czy kierownik musi zgodzić się na przesunięcie urlopu wypoczynkowego, którego termin został już uzgodniony z pracownikiem?</w:t>
      </w:r>
      <w:r w:rsidRPr="002557B3">
        <w:rPr>
          <w:rFonts w:asciiTheme="minorHAnsi" w:eastAsiaTheme="minorHAnsi" w:hAnsiTheme="minorHAnsi" w:cstheme="minorHAnsi"/>
          <w:kern w:val="0"/>
        </w:rPr>
        <w:br/>
        <w:t>- Czy kierownik może odwołać urlop pracownika, który już został mu udzielony (podpisany) pomimo, że pracownik jeszcze nie rozpoczął korzystania z tego urlopu?</w:t>
      </w:r>
      <w:r w:rsidRPr="002557B3">
        <w:rPr>
          <w:rFonts w:asciiTheme="minorHAnsi" w:eastAsiaTheme="minorHAnsi" w:hAnsiTheme="minorHAnsi" w:cstheme="minorHAnsi"/>
          <w:kern w:val="0"/>
        </w:rPr>
        <w:br/>
        <w:t>- Kto pełni nadzór nad czasem pracy pracownika?</w:t>
      </w:r>
      <w:r w:rsidRPr="002557B3">
        <w:rPr>
          <w:rFonts w:asciiTheme="minorHAnsi" w:eastAsiaTheme="minorHAnsi" w:hAnsiTheme="minorHAnsi" w:cstheme="minorHAnsi"/>
          <w:kern w:val="0"/>
        </w:rPr>
        <w:br/>
        <w:t>- Czy można zapłacić pracownikowi za pracę w sobotę, gdy nie chce on dnia wolnego od pracy?</w:t>
      </w:r>
      <w:r w:rsidRPr="002557B3">
        <w:rPr>
          <w:rFonts w:asciiTheme="minorHAnsi" w:eastAsiaTheme="minorHAnsi" w:hAnsiTheme="minorHAnsi" w:cstheme="minorHAnsi"/>
          <w:kern w:val="0"/>
        </w:rPr>
        <w:br/>
        <w:t xml:space="preserve">- Czy można zgodzić się na zamienianie się zmianami przez pracowników lub nieewidencjonowanie innych godzin </w:t>
      </w:r>
      <w:r w:rsidRPr="002557B3">
        <w:rPr>
          <w:rFonts w:asciiTheme="minorHAnsi" w:eastAsiaTheme="minorHAnsi" w:hAnsiTheme="minorHAnsi" w:cstheme="minorHAnsi"/>
          <w:kern w:val="0"/>
        </w:rPr>
        <w:lastRenderedPageBreak/>
        <w:t>pracy?</w:t>
      </w:r>
      <w:r w:rsidRPr="002557B3">
        <w:rPr>
          <w:rFonts w:asciiTheme="minorHAnsi" w:eastAsiaTheme="minorHAnsi" w:hAnsiTheme="minorHAnsi" w:cstheme="minorHAnsi"/>
          <w:kern w:val="0"/>
        </w:rPr>
        <w:br/>
        <w:t>- Wyjścia prywatne pracowników – na co kierownik musi się zgodzić a na co nie?</w:t>
      </w:r>
      <w:r w:rsidRPr="002557B3">
        <w:rPr>
          <w:rFonts w:asciiTheme="minorHAnsi" w:eastAsiaTheme="minorHAnsi" w:hAnsiTheme="minorHAnsi" w:cstheme="minorHAnsi"/>
          <w:kern w:val="0"/>
        </w:rPr>
        <w:br/>
        <w:t>- Czy pracodawca musi dać możliwość odrobienia wyjścia prywatnego pracownikowi – czy może każde wyjście odliczać z wynagrodzenia pracownika?</w:t>
      </w:r>
    </w:p>
    <w:p w14:paraId="38890926" w14:textId="77777777" w:rsidR="002F3592" w:rsidRPr="002557B3" w:rsidRDefault="002F3592" w:rsidP="002F3592">
      <w:pPr>
        <w:widowControl/>
        <w:suppressAutoHyphens w:val="0"/>
        <w:autoSpaceDN/>
        <w:spacing w:after="160" w:line="240" w:lineRule="auto"/>
        <w:textAlignment w:val="auto"/>
        <w:rPr>
          <w:rFonts w:asciiTheme="minorHAnsi" w:eastAsiaTheme="minorHAnsi" w:hAnsiTheme="minorHAnsi" w:cstheme="minorHAnsi"/>
          <w:kern w:val="0"/>
        </w:rPr>
      </w:pPr>
      <w:r w:rsidRPr="002557B3">
        <w:rPr>
          <w:rFonts w:asciiTheme="minorHAnsi" w:eastAsiaTheme="minorHAnsi" w:hAnsiTheme="minorHAnsi" w:cstheme="minorHAnsi"/>
          <w:b/>
          <w:bCs/>
          <w:kern w:val="0"/>
        </w:rPr>
        <w:t>Siła wyższa, urlop opiekuńczy, opieka nad dzieckiem, krwiodawstwo:</w:t>
      </w:r>
    </w:p>
    <w:p w14:paraId="7C30C913" w14:textId="77777777" w:rsidR="002F3592" w:rsidRPr="002557B3" w:rsidRDefault="002F3592" w:rsidP="002F3592">
      <w:pPr>
        <w:widowControl/>
        <w:suppressAutoHyphens w:val="0"/>
        <w:autoSpaceDN/>
        <w:spacing w:after="160" w:line="240" w:lineRule="auto"/>
        <w:textAlignment w:val="auto"/>
        <w:rPr>
          <w:rFonts w:asciiTheme="minorHAnsi" w:eastAsiaTheme="minorHAnsi" w:hAnsiTheme="minorHAnsi" w:cs="Arial"/>
          <w:b/>
          <w:kern w:val="0"/>
        </w:rPr>
      </w:pPr>
      <w:r w:rsidRPr="002557B3">
        <w:rPr>
          <w:rFonts w:asciiTheme="minorHAnsi" w:eastAsiaTheme="minorHAnsi" w:hAnsiTheme="minorHAnsi" w:cstheme="minorHAnsi"/>
          <w:kern w:val="0"/>
        </w:rPr>
        <w:t>- Czy kierownik może odmówić pracownikowi wolnego z powodu siły wyższej ze względu na szczególne okoliczności leżące po stronie pracodawcy?</w:t>
      </w:r>
      <w:r w:rsidRPr="002557B3">
        <w:rPr>
          <w:rFonts w:asciiTheme="minorHAnsi" w:eastAsiaTheme="minorHAnsi" w:hAnsiTheme="minorHAnsi" w:cstheme="minorHAnsi"/>
          <w:kern w:val="0"/>
        </w:rPr>
        <w:br/>
        <w:t>- Kiedy pracownik musi zgłosić wolne o siłę wyższą?</w:t>
      </w:r>
      <w:r w:rsidRPr="002557B3">
        <w:rPr>
          <w:rFonts w:asciiTheme="minorHAnsi" w:eastAsiaTheme="minorHAnsi" w:hAnsiTheme="minorHAnsi" w:cstheme="minorHAnsi"/>
          <w:kern w:val="0"/>
        </w:rPr>
        <w:br/>
        <w:t>- Czy wolne z powodu siły wyższej może być zgłaszane z tygodniowym lub dwutygodniowym wyprzedzeniem?</w:t>
      </w:r>
      <w:r w:rsidRPr="002557B3">
        <w:rPr>
          <w:rFonts w:asciiTheme="minorHAnsi" w:eastAsiaTheme="minorHAnsi" w:hAnsiTheme="minorHAnsi" w:cstheme="minorHAnsi"/>
          <w:kern w:val="0"/>
        </w:rPr>
        <w:br/>
        <w:t>- Urlop opiekuńczy 5 dni – czy można odmówić pracownikowi gdy nieprawidłowo wypełni wniosek?</w:t>
      </w:r>
      <w:r w:rsidRPr="002557B3">
        <w:rPr>
          <w:rFonts w:asciiTheme="minorHAnsi" w:eastAsiaTheme="minorHAnsi" w:hAnsiTheme="minorHAnsi" w:cstheme="minorHAnsi"/>
          <w:kern w:val="0"/>
        </w:rPr>
        <w:br/>
        <w:t>- Czy pracownik musi udowodnić konieczność sprawowania opieki nad inna osoba by otrzymać urlop opiekuńczy?</w:t>
      </w:r>
      <w:r w:rsidRPr="002557B3">
        <w:rPr>
          <w:rFonts w:asciiTheme="minorHAnsi" w:eastAsiaTheme="minorHAnsi" w:hAnsiTheme="minorHAnsi" w:cstheme="minorHAnsi"/>
          <w:kern w:val="0"/>
        </w:rPr>
        <w:br/>
        <w:t>- Jakich danych nie wolo żądać od pracownika wnioskującego  o wolne z powodu siły wyższej?</w:t>
      </w:r>
      <w:r w:rsidRPr="002557B3">
        <w:rPr>
          <w:rFonts w:asciiTheme="minorHAnsi" w:eastAsiaTheme="minorHAnsi" w:hAnsiTheme="minorHAnsi" w:cstheme="minorHAnsi"/>
          <w:kern w:val="0"/>
        </w:rPr>
        <w:br/>
        <w:t>- Opieka nad zdrowym dzieckiem do 14 roku życia – kiedy można odmówić pracownikowi lub przesunąć termin korzystania?</w:t>
      </w:r>
      <w:r w:rsidRPr="002557B3">
        <w:rPr>
          <w:rFonts w:asciiTheme="minorHAnsi" w:eastAsiaTheme="minorHAnsi" w:hAnsiTheme="minorHAnsi" w:cstheme="minorHAnsi"/>
          <w:kern w:val="0"/>
        </w:rPr>
        <w:br/>
        <w:t>- Kiedy pracownik powinien poinformować przełożonego, że zamierza iść oddać krew?</w:t>
      </w:r>
      <w:r w:rsidRPr="002557B3">
        <w:rPr>
          <w:rFonts w:asciiTheme="minorHAnsi" w:eastAsiaTheme="minorHAnsi" w:hAnsiTheme="minorHAnsi" w:cstheme="minorHAnsi"/>
          <w:kern w:val="0"/>
        </w:rPr>
        <w:br/>
        <w:t>- Czy pracownik może wykorzystać jedynie 1 dzień wolnego na krwiodawstwo?</w:t>
      </w:r>
      <w:r w:rsidRPr="002557B3">
        <w:rPr>
          <w:rFonts w:asciiTheme="minorHAnsi" w:eastAsiaTheme="minorHAnsi" w:hAnsiTheme="minorHAnsi" w:cstheme="minorHAnsi"/>
          <w:kern w:val="0"/>
        </w:rPr>
        <w:br/>
      </w:r>
    </w:p>
    <w:p w14:paraId="769EC8AC" w14:textId="77777777" w:rsidR="002F3592" w:rsidRPr="002557B3" w:rsidRDefault="002F3592" w:rsidP="002F3592">
      <w:pPr>
        <w:widowControl/>
        <w:suppressAutoHyphens w:val="0"/>
        <w:autoSpaceDN/>
        <w:spacing w:after="160" w:line="240" w:lineRule="auto"/>
        <w:textAlignment w:val="auto"/>
        <w:rPr>
          <w:rFonts w:asciiTheme="minorHAnsi" w:eastAsiaTheme="minorHAnsi" w:hAnsiTheme="minorHAnsi" w:cs="Arial"/>
          <w:b/>
          <w:kern w:val="0"/>
        </w:rPr>
      </w:pPr>
      <w:r w:rsidRPr="002557B3">
        <w:rPr>
          <w:rFonts w:asciiTheme="minorHAnsi" w:eastAsiaTheme="minorHAnsi" w:hAnsiTheme="minorHAnsi" w:cs="Arial"/>
          <w:b/>
          <w:kern w:val="0"/>
        </w:rPr>
        <w:t xml:space="preserve">Rozwiązanie stosunku pracy z pracownikiem </w:t>
      </w:r>
    </w:p>
    <w:p w14:paraId="4485688B" w14:textId="77777777" w:rsidR="002F3592" w:rsidRPr="002557B3" w:rsidRDefault="002F3592" w:rsidP="002F3592">
      <w:pPr>
        <w:widowControl/>
        <w:suppressAutoHyphens w:val="0"/>
        <w:autoSpaceDN/>
        <w:spacing w:after="0" w:line="240" w:lineRule="auto"/>
        <w:textAlignment w:val="auto"/>
        <w:rPr>
          <w:rFonts w:asciiTheme="minorHAnsi" w:eastAsiaTheme="minorHAnsi" w:hAnsiTheme="minorHAnsi" w:cstheme="minorBidi"/>
          <w:kern w:val="0"/>
        </w:rPr>
      </w:pPr>
      <w:r w:rsidRPr="002557B3">
        <w:rPr>
          <w:rFonts w:asciiTheme="minorHAnsi" w:eastAsiaTheme="minorHAnsi" w:hAnsiTheme="minorHAnsi" w:cstheme="minorBidi"/>
          <w:kern w:val="0"/>
        </w:rPr>
        <w:t>- Rozwiązanie umowy o pracę za porozumieniem stron.</w:t>
      </w:r>
    </w:p>
    <w:p w14:paraId="4D08724A" w14:textId="77777777" w:rsidR="002F3592" w:rsidRPr="002557B3" w:rsidRDefault="002F3592" w:rsidP="002F3592">
      <w:pPr>
        <w:widowControl/>
        <w:suppressAutoHyphens w:val="0"/>
        <w:autoSpaceDN/>
        <w:spacing w:after="0" w:line="240" w:lineRule="auto"/>
        <w:textAlignment w:val="auto"/>
        <w:rPr>
          <w:rFonts w:asciiTheme="minorHAnsi" w:eastAsiaTheme="minorHAnsi" w:hAnsiTheme="minorHAnsi" w:cstheme="minorHAnsi"/>
          <w:kern w:val="0"/>
          <w:lang w:eastAsia="pl-PL"/>
        </w:rPr>
      </w:pPr>
      <w:r w:rsidRPr="002557B3">
        <w:rPr>
          <w:rFonts w:asciiTheme="minorHAnsi" w:eastAsiaTheme="minorHAnsi" w:hAnsiTheme="minorHAnsi" w:cstheme="minorHAnsi"/>
          <w:kern w:val="0"/>
          <w:lang w:eastAsia="pl-PL"/>
        </w:rPr>
        <w:t>- Czy warto pracownikowi „iść na rękę” rozwiązując umowę za porozumieniem stron, gdy jest podstawa do dyscyplinarki?</w:t>
      </w:r>
    </w:p>
    <w:p w14:paraId="581559E5" w14:textId="77777777" w:rsidR="002F3592" w:rsidRPr="002557B3" w:rsidRDefault="002F3592" w:rsidP="002F3592">
      <w:pPr>
        <w:widowControl/>
        <w:suppressAutoHyphens w:val="0"/>
        <w:autoSpaceDN/>
        <w:spacing w:after="0" w:line="240" w:lineRule="auto"/>
        <w:textAlignment w:val="auto"/>
        <w:rPr>
          <w:rFonts w:asciiTheme="minorHAnsi" w:eastAsiaTheme="minorHAnsi" w:hAnsiTheme="minorHAnsi" w:cstheme="minorBidi"/>
          <w:kern w:val="0"/>
        </w:rPr>
      </w:pPr>
      <w:r w:rsidRPr="002557B3">
        <w:rPr>
          <w:rFonts w:asciiTheme="minorHAnsi" w:eastAsiaTheme="minorHAnsi" w:hAnsiTheme="minorHAnsi" w:cstheme="minorBidi"/>
          <w:kern w:val="0"/>
        </w:rPr>
        <w:t xml:space="preserve">- Wypowiedzenie pracownikowi umowy o pracę osobiście lub w trybie elektronicznym. </w:t>
      </w:r>
    </w:p>
    <w:p w14:paraId="46269E4D" w14:textId="77777777" w:rsidR="002F3592" w:rsidRPr="002557B3" w:rsidRDefault="002F3592" w:rsidP="002F3592">
      <w:pPr>
        <w:widowControl/>
        <w:suppressAutoHyphens w:val="0"/>
        <w:autoSpaceDN/>
        <w:spacing w:after="0" w:line="240" w:lineRule="auto"/>
        <w:textAlignment w:val="auto"/>
        <w:rPr>
          <w:rFonts w:asciiTheme="minorHAnsi" w:eastAsiaTheme="minorHAnsi" w:hAnsiTheme="minorHAnsi" w:cstheme="minorBidi"/>
          <w:kern w:val="0"/>
        </w:rPr>
      </w:pPr>
      <w:r w:rsidRPr="002557B3">
        <w:rPr>
          <w:rFonts w:asciiTheme="minorHAnsi" w:eastAsiaTheme="minorHAnsi" w:hAnsiTheme="minorHAnsi" w:cstheme="minorBidi"/>
          <w:kern w:val="0"/>
        </w:rPr>
        <w:t>- Wysłanie wypowiedzenia pocztą – kiedy następuj skuteczne doręczenie.</w:t>
      </w:r>
    </w:p>
    <w:p w14:paraId="5293D054" w14:textId="77777777" w:rsidR="002F3592" w:rsidRPr="002557B3" w:rsidRDefault="002F3592" w:rsidP="002F3592">
      <w:pPr>
        <w:widowControl/>
        <w:suppressAutoHyphens w:val="0"/>
        <w:autoSpaceDN/>
        <w:spacing w:after="0" w:line="240" w:lineRule="auto"/>
        <w:textAlignment w:val="auto"/>
        <w:rPr>
          <w:rFonts w:asciiTheme="minorHAnsi" w:eastAsiaTheme="minorHAnsi" w:hAnsiTheme="minorHAnsi" w:cstheme="minorBidi"/>
          <w:kern w:val="0"/>
        </w:rPr>
      </w:pPr>
      <w:r w:rsidRPr="002557B3">
        <w:rPr>
          <w:rFonts w:asciiTheme="minorHAnsi" w:eastAsiaTheme="minorHAnsi" w:hAnsiTheme="minorHAnsi" w:cstheme="minorBidi"/>
          <w:kern w:val="0"/>
        </w:rPr>
        <w:t>- Jakie przyczyny wypowiedzenia podać by nie narazić się na przywrócenie pracownika do pracy przez sąd.</w:t>
      </w:r>
    </w:p>
    <w:p w14:paraId="0BAC16FD" w14:textId="77777777" w:rsidR="002F3592" w:rsidRPr="002557B3" w:rsidRDefault="002F3592" w:rsidP="002F3592">
      <w:pPr>
        <w:widowControl/>
        <w:suppressAutoHyphens w:val="0"/>
        <w:autoSpaceDN/>
        <w:spacing w:after="0" w:line="240" w:lineRule="auto"/>
        <w:textAlignment w:val="auto"/>
        <w:rPr>
          <w:rFonts w:asciiTheme="minorHAnsi" w:eastAsiaTheme="minorHAnsi" w:hAnsiTheme="minorHAnsi" w:cstheme="minorBidi"/>
          <w:kern w:val="0"/>
        </w:rPr>
      </w:pPr>
      <w:r w:rsidRPr="002557B3">
        <w:rPr>
          <w:rFonts w:asciiTheme="minorHAnsi" w:eastAsiaTheme="minorHAnsi" w:hAnsiTheme="minorHAnsi" w:cstheme="minorBidi"/>
          <w:kern w:val="0"/>
        </w:rPr>
        <w:t>- Co może stanowić podstawę dyscyplinarnego zwolnienia pracownika z pracy – ważny regulamin.</w:t>
      </w:r>
    </w:p>
    <w:p w14:paraId="13CB3B60" w14:textId="77C25757" w:rsidR="00E95EFF" w:rsidRPr="00BA642D" w:rsidRDefault="002F3592" w:rsidP="00BA642D">
      <w:pPr>
        <w:widowControl/>
        <w:suppressAutoHyphens w:val="0"/>
        <w:autoSpaceDN/>
        <w:spacing w:after="160" w:line="240" w:lineRule="auto"/>
        <w:textAlignment w:val="auto"/>
        <w:rPr>
          <w:rFonts w:asciiTheme="minorHAnsi" w:eastAsiaTheme="minorHAnsi" w:hAnsiTheme="minorHAnsi" w:cstheme="minorBidi"/>
          <w:kern w:val="0"/>
        </w:rPr>
      </w:pPr>
      <w:r w:rsidRPr="002557B3">
        <w:rPr>
          <w:rFonts w:asciiTheme="minorHAnsi" w:eastAsiaTheme="minorHAnsi" w:hAnsiTheme="minorHAnsi" w:cstheme="minorBidi"/>
          <w:kern w:val="0"/>
        </w:rPr>
        <w:t>- Długotrwała choroba pracownika – jak rozwiązać umowę z art. 53 Kp.</w:t>
      </w:r>
    </w:p>
    <w:p w14:paraId="07DA20D8" w14:textId="77777777" w:rsidR="006E7014" w:rsidRDefault="006E7014" w:rsidP="006E7014">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6E7014" w14:paraId="293EB2FB" w14:textId="77777777" w:rsidTr="00FE0F64">
        <w:tc>
          <w:tcPr>
            <w:tcW w:w="10466" w:type="dxa"/>
            <w:tcBorders>
              <w:top w:val="single" w:sz="4" w:space="0" w:color="000000"/>
            </w:tcBorders>
            <w:shd w:val="clear" w:color="auto" w:fill="auto"/>
            <w:tcMar>
              <w:top w:w="0" w:type="dxa"/>
              <w:left w:w="108" w:type="dxa"/>
              <w:bottom w:w="0" w:type="dxa"/>
              <w:right w:w="108" w:type="dxa"/>
            </w:tcMar>
          </w:tcPr>
          <w:p w14:paraId="4CEF1F4E" w14:textId="77777777" w:rsidR="006E7014" w:rsidRDefault="006E7014" w:rsidP="00FE0F64">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C90C769" w14:textId="77777777" w:rsidR="006E7014" w:rsidRDefault="006E7014" w:rsidP="00FE0F64">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610D2C15" w14:textId="71614A5B" w:rsidR="000D7915" w:rsidRPr="006E7014" w:rsidRDefault="006E7014" w:rsidP="006E7014">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r w:rsidR="0088018D">
        <w:rPr>
          <w:rFonts w:ascii="Times New Roman" w:hAnsi="Times New Roman"/>
          <w:b/>
          <w:sz w:val="18"/>
          <w:szCs w:val="18"/>
        </w:rPr>
        <w:t xml:space="preserve"> </w:t>
      </w:r>
    </w:p>
    <w:sectPr w:rsidR="000D7915" w:rsidRPr="006E7014" w:rsidSect="005A2546">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A8644" w14:textId="77777777" w:rsidR="00E1393D" w:rsidRDefault="00E1393D">
      <w:pPr>
        <w:spacing w:after="0" w:line="240" w:lineRule="auto"/>
      </w:pPr>
      <w:r>
        <w:separator/>
      </w:r>
    </w:p>
  </w:endnote>
  <w:endnote w:type="continuationSeparator" w:id="0">
    <w:p w14:paraId="1CBE1BA8" w14:textId="77777777" w:rsidR="00E1393D" w:rsidRDefault="00E13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Times">
    <w:panose1 w:val="02020603050405020304"/>
    <w:charset w:val="EE"/>
    <w:family w:val="roman"/>
    <w:pitch w:val="variable"/>
    <w:sig w:usb0="E0002EFF" w:usb1="C000785B" w:usb2="00000009" w:usb3="00000000" w:csb0="000001FF" w:csb1="00000000"/>
  </w:font>
  <w:font w:name="Andale Sans UI">
    <w:altName w:val="Calibri"/>
    <w:charset w:val="EE"/>
    <w:family w:val="auto"/>
    <w:pitch w:val="variable"/>
  </w:font>
  <w:font w:name="Arial Narrow">
    <w:panose1 w:val="020B0606020202030204"/>
    <w:charset w:val="EE"/>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2BC70" w14:textId="77777777" w:rsidR="00E1393D" w:rsidRDefault="00E1393D">
      <w:pPr>
        <w:spacing w:after="0" w:line="240" w:lineRule="auto"/>
      </w:pPr>
      <w:r>
        <w:rPr>
          <w:color w:val="000000"/>
        </w:rPr>
        <w:separator/>
      </w:r>
    </w:p>
  </w:footnote>
  <w:footnote w:type="continuationSeparator" w:id="0">
    <w:p w14:paraId="514FB98C" w14:textId="77777777" w:rsidR="00E1393D" w:rsidRDefault="00E139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6"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7"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8"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0"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1CA29F6"/>
    <w:multiLevelType w:val="hybridMultilevel"/>
    <w:tmpl w:val="E984341C"/>
    <w:lvl w:ilvl="0" w:tplc="04150009">
      <w:start w:val="1"/>
      <w:numFmt w:val="bullet"/>
      <w:lvlText w:val=""/>
      <w:lvlJc w:val="left"/>
      <w:pPr>
        <w:ind w:left="785" w:hanging="360"/>
      </w:pPr>
      <w:rPr>
        <w:rFonts w:ascii="Wingdings" w:hAnsi="Wingdings"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35" w15:restartNumberingAfterBreak="0">
    <w:nsid w:val="724B696C"/>
    <w:multiLevelType w:val="hybridMultilevel"/>
    <w:tmpl w:val="3E721596"/>
    <w:lvl w:ilvl="0" w:tplc="04150009">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6"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7"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8" w15:restartNumberingAfterBreak="0">
    <w:nsid w:val="7D4A5493"/>
    <w:multiLevelType w:val="hybridMultilevel"/>
    <w:tmpl w:val="7054BC04"/>
    <w:lvl w:ilvl="0" w:tplc="F0160A46">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355891883">
    <w:abstractNumId w:val="22"/>
  </w:num>
  <w:num w:numId="2" w16cid:durableId="1164786061">
    <w:abstractNumId w:val="17"/>
  </w:num>
  <w:num w:numId="3" w16cid:durableId="347874037">
    <w:abstractNumId w:val="24"/>
  </w:num>
  <w:num w:numId="4" w16cid:durableId="960068469">
    <w:abstractNumId w:val="20"/>
  </w:num>
  <w:num w:numId="5" w16cid:durableId="973800053">
    <w:abstractNumId w:val="18"/>
  </w:num>
  <w:num w:numId="6" w16cid:durableId="434521604">
    <w:abstractNumId w:val="32"/>
  </w:num>
  <w:num w:numId="7" w16cid:durableId="421031796">
    <w:abstractNumId w:val="28"/>
  </w:num>
  <w:num w:numId="8" w16cid:durableId="15738759">
    <w:abstractNumId w:val="39"/>
  </w:num>
  <w:num w:numId="9" w16cid:durableId="183324872">
    <w:abstractNumId w:val="29"/>
  </w:num>
  <w:num w:numId="10" w16cid:durableId="104081953">
    <w:abstractNumId w:val="15"/>
  </w:num>
  <w:num w:numId="11" w16cid:durableId="884489488">
    <w:abstractNumId w:val="11"/>
  </w:num>
  <w:num w:numId="12" w16cid:durableId="212548200">
    <w:abstractNumId w:val="14"/>
  </w:num>
  <w:num w:numId="13" w16cid:durableId="1506676066">
    <w:abstractNumId w:val="36"/>
  </w:num>
  <w:num w:numId="14" w16cid:durableId="561477527">
    <w:abstractNumId w:val="13"/>
  </w:num>
  <w:num w:numId="15" w16cid:durableId="1915118495">
    <w:abstractNumId w:val="12"/>
  </w:num>
  <w:num w:numId="16" w16cid:durableId="770785995">
    <w:abstractNumId w:val="27"/>
  </w:num>
  <w:num w:numId="17" w16cid:durableId="1869023368">
    <w:abstractNumId w:val="26"/>
  </w:num>
  <w:num w:numId="18" w16cid:durableId="899555985">
    <w:abstractNumId w:val="25"/>
  </w:num>
  <w:num w:numId="19" w16cid:durableId="1915243038">
    <w:abstractNumId w:val="37"/>
  </w:num>
  <w:num w:numId="20" w16cid:durableId="845361311">
    <w:abstractNumId w:val="23"/>
  </w:num>
  <w:num w:numId="21" w16cid:durableId="124081277">
    <w:abstractNumId w:val="1"/>
  </w:num>
  <w:num w:numId="22" w16cid:durableId="1750156090">
    <w:abstractNumId w:val="10"/>
  </w:num>
  <w:num w:numId="23" w16cid:durableId="1197936226">
    <w:abstractNumId w:val="0"/>
  </w:num>
  <w:num w:numId="24" w16cid:durableId="1688948526">
    <w:abstractNumId w:val="2"/>
  </w:num>
  <w:num w:numId="25" w16cid:durableId="1103459348">
    <w:abstractNumId w:val="3"/>
  </w:num>
  <w:num w:numId="26" w16cid:durableId="1359432115">
    <w:abstractNumId w:val="4"/>
  </w:num>
  <w:num w:numId="27" w16cid:durableId="649863754">
    <w:abstractNumId w:val="5"/>
  </w:num>
  <w:num w:numId="28" w16cid:durableId="1549294016">
    <w:abstractNumId w:val="6"/>
  </w:num>
  <w:num w:numId="29" w16cid:durableId="435490423">
    <w:abstractNumId w:val="7"/>
  </w:num>
  <w:num w:numId="30" w16cid:durableId="581723541">
    <w:abstractNumId w:val="8"/>
  </w:num>
  <w:num w:numId="31" w16cid:durableId="870187982">
    <w:abstractNumId w:val="9"/>
  </w:num>
  <w:num w:numId="32" w16cid:durableId="2001621097">
    <w:abstractNumId w:val="30"/>
  </w:num>
  <w:num w:numId="33" w16cid:durableId="10488028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513800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3037590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392804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56710192">
    <w:abstractNumId w:val="16"/>
  </w:num>
  <w:num w:numId="38" w16cid:durableId="130100705">
    <w:abstractNumId w:val="31"/>
  </w:num>
  <w:num w:numId="39" w16cid:durableId="1960331415">
    <w:abstractNumId w:val="35"/>
  </w:num>
  <w:num w:numId="40" w16cid:durableId="163776010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89252383">
    <w:abstractNumId w:val="35"/>
  </w:num>
  <w:num w:numId="42" w16cid:durableId="1156653642">
    <w:abstractNumId w:val="35"/>
  </w:num>
  <w:num w:numId="43" w16cid:durableId="14220283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72329643">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6VAZxT9nMWjf6NhEAPOE2PYihsZbZN+H3MVTI0ZpJ7JeA3eiTF6IacBiKQ/VgnENcRj1luK/fcCSwMHq3xqK9Q==" w:salt="U3VEpu4HNbjSksUW4NHnyg=="/>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10866"/>
    <w:rsid w:val="00011B16"/>
    <w:rsid w:val="0001338A"/>
    <w:rsid w:val="00014ACC"/>
    <w:rsid w:val="00022A35"/>
    <w:rsid w:val="000244F0"/>
    <w:rsid w:val="00026877"/>
    <w:rsid w:val="000274FB"/>
    <w:rsid w:val="00031C77"/>
    <w:rsid w:val="00032770"/>
    <w:rsid w:val="000334D2"/>
    <w:rsid w:val="000377B8"/>
    <w:rsid w:val="00041349"/>
    <w:rsid w:val="000421B5"/>
    <w:rsid w:val="00044309"/>
    <w:rsid w:val="00046932"/>
    <w:rsid w:val="0004795D"/>
    <w:rsid w:val="000546B5"/>
    <w:rsid w:val="00054BEC"/>
    <w:rsid w:val="0005642D"/>
    <w:rsid w:val="00060F3A"/>
    <w:rsid w:val="0006113A"/>
    <w:rsid w:val="0006661E"/>
    <w:rsid w:val="00067821"/>
    <w:rsid w:val="00067FB4"/>
    <w:rsid w:val="000731B3"/>
    <w:rsid w:val="0007593B"/>
    <w:rsid w:val="00075EAC"/>
    <w:rsid w:val="00077DBF"/>
    <w:rsid w:val="000831A2"/>
    <w:rsid w:val="0008491B"/>
    <w:rsid w:val="00086F06"/>
    <w:rsid w:val="00091530"/>
    <w:rsid w:val="00091B65"/>
    <w:rsid w:val="00092597"/>
    <w:rsid w:val="00096B59"/>
    <w:rsid w:val="00097890"/>
    <w:rsid w:val="000A0CD5"/>
    <w:rsid w:val="000A415E"/>
    <w:rsid w:val="000A57A1"/>
    <w:rsid w:val="000A717B"/>
    <w:rsid w:val="000B1472"/>
    <w:rsid w:val="000B3343"/>
    <w:rsid w:val="000B4653"/>
    <w:rsid w:val="000B5558"/>
    <w:rsid w:val="000B5C9D"/>
    <w:rsid w:val="000D5B3E"/>
    <w:rsid w:val="000D5F31"/>
    <w:rsid w:val="000D7915"/>
    <w:rsid w:val="000E046A"/>
    <w:rsid w:val="000E0956"/>
    <w:rsid w:val="000E4118"/>
    <w:rsid w:val="000E5984"/>
    <w:rsid w:val="000E6C92"/>
    <w:rsid w:val="000F39D5"/>
    <w:rsid w:val="000F4178"/>
    <w:rsid w:val="00102564"/>
    <w:rsid w:val="00111385"/>
    <w:rsid w:val="00142CA4"/>
    <w:rsid w:val="0014311A"/>
    <w:rsid w:val="00145DC4"/>
    <w:rsid w:val="00147BBA"/>
    <w:rsid w:val="0015436E"/>
    <w:rsid w:val="00160850"/>
    <w:rsid w:val="00160858"/>
    <w:rsid w:val="00160B6A"/>
    <w:rsid w:val="00167B0A"/>
    <w:rsid w:val="001741B1"/>
    <w:rsid w:val="001808C4"/>
    <w:rsid w:val="00180F8A"/>
    <w:rsid w:val="0018107E"/>
    <w:rsid w:val="001817B0"/>
    <w:rsid w:val="0018511B"/>
    <w:rsid w:val="00191760"/>
    <w:rsid w:val="00193F65"/>
    <w:rsid w:val="001971B4"/>
    <w:rsid w:val="001971CA"/>
    <w:rsid w:val="001A4357"/>
    <w:rsid w:val="001A4735"/>
    <w:rsid w:val="001A6D8E"/>
    <w:rsid w:val="001A6FDB"/>
    <w:rsid w:val="001B02E6"/>
    <w:rsid w:val="001B0E6D"/>
    <w:rsid w:val="001B43FF"/>
    <w:rsid w:val="001B5018"/>
    <w:rsid w:val="001B5A10"/>
    <w:rsid w:val="001B609E"/>
    <w:rsid w:val="001B64BC"/>
    <w:rsid w:val="001B732A"/>
    <w:rsid w:val="001C5E80"/>
    <w:rsid w:val="001C7103"/>
    <w:rsid w:val="001D2040"/>
    <w:rsid w:val="001D2244"/>
    <w:rsid w:val="001E079F"/>
    <w:rsid w:val="001E239A"/>
    <w:rsid w:val="001E4ED4"/>
    <w:rsid w:val="001F0AE1"/>
    <w:rsid w:val="001F0BE9"/>
    <w:rsid w:val="001F0E14"/>
    <w:rsid w:val="001F58D0"/>
    <w:rsid w:val="001F6B52"/>
    <w:rsid w:val="0020035E"/>
    <w:rsid w:val="00204751"/>
    <w:rsid w:val="002051DC"/>
    <w:rsid w:val="00206755"/>
    <w:rsid w:val="00206FFF"/>
    <w:rsid w:val="002078C8"/>
    <w:rsid w:val="00210E6A"/>
    <w:rsid w:val="0021245F"/>
    <w:rsid w:val="00215EC7"/>
    <w:rsid w:val="00215F0F"/>
    <w:rsid w:val="00222F40"/>
    <w:rsid w:val="00224F22"/>
    <w:rsid w:val="00226FB0"/>
    <w:rsid w:val="00232035"/>
    <w:rsid w:val="0023308F"/>
    <w:rsid w:val="0023555E"/>
    <w:rsid w:val="002369BE"/>
    <w:rsid w:val="0024618D"/>
    <w:rsid w:val="002475E2"/>
    <w:rsid w:val="002506CE"/>
    <w:rsid w:val="002516CF"/>
    <w:rsid w:val="002522C5"/>
    <w:rsid w:val="002550A2"/>
    <w:rsid w:val="00255159"/>
    <w:rsid w:val="00255795"/>
    <w:rsid w:val="00256073"/>
    <w:rsid w:val="00262EA6"/>
    <w:rsid w:val="00263153"/>
    <w:rsid w:val="00267941"/>
    <w:rsid w:val="00271881"/>
    <w:rsid w:val="00272683"/>
    <w:rsid w:val="00272E88"/>
    <w:rsid w:val="002734D6"/>
    <w:rsid w:val="00274D08"/>
    <w:rsid w:val="00281493"/>
    <w:rsid w:val="00284C10"/>
    <w:rsid w:val="0028632B"/>
    <w:rsid w:val="002956EB"/>
    <w:rsid w:val="002A2D05"/>
    <w:rsid w:val="002A4E74"/>
    <w:rsid w:val="002A55AC"/>
    <w:rsid w:val="002B30E7"/>
    <w:rsid w:val="002B3C27"/>
    <w:rsid w:val="002B4466"/>
    <w:rsid w:val="002B4780"/>
    <w:rsid w:val="002B580B"/>
    <w:rsid w:val="002B670C"/>
    <w:rsid w:val="002B7C9B"/>
    <w:rsid w:val="002C0AA4"/>
    <w:rsid w:val="002C4B80"/>
    <w:rsid w:val="002C7E1F"/>
    <w:rsid w:val="002E3065"/>
    <w:rsid w:val="002E36F8"/>
    <w:rsid w:val="002E7275"/>
    <w:rsid w:val="002E76C4"/>
    <w:rsid w:val="002F3592"/>
    <w:rsid w:val="002F5107"/>
    <w:rsid w:val="003008AE"/>
    <w:rsid w:val="003049A1"/>
    <w:rsid w:val="003118AF"/>
    <w:rsid w:val="0031286B"/>
    <w:rsid w:val="00313F24"/>
    <w:rsid w:val="003146DA"/>
    <w:rsid w:val="003238B0"/>
    <w:rsid w:val="00324864"/>
    <w:rsid w:val="003256DA"/>
    <w:rsid w:val="00326D71"/>
    <w:rsid w:val="0033312B"/>
    <w:rsid w:val="00334139"/>
    <w:rsid w:val="003343EE"/>
    <w:rsid w:val="0034145D"/>
    <w:rsid w:val="00346232"/>
    <w:rsid w:val="003524DE"/>
    <w:rsid w:val="003563BC"/>
    <w:rsid w:val="00360D30"/>
    <w:rsid w:val="0036230F"/>
    <w:rsid w:val="00362D8D"/>
    <w:rsid w:val="003676C5"/>
    <w:rsid w:val="003733AC"/>
    <w:rsid w:val="003746F4"/>
    <w:rsid w:val="00374809"/>
    <w:rsid w:val="003762CB"/>
    <w:rsid w:val="003806D2"/>
    <w:rsid w:val="00381AB3"/>
    <w:rsid w:val="00383172"/>
    <w:rsid w:val="00387B48"/>
    <w:rsid w:val="00392761"/>
    <w:rsid w:val="00392CFF"/>
    <w:rsid w:val="00393A87"/>
    <w:rsid w:val="0039740F"/>
    <w:rsid w:val="00397EF6"/>
    <w:rsid w:val="003A24B7"/>
    <w:rsid w:val="003A2890"/>
    <w:rsid w:val="003A2CC3"/>
    <w:rsid w:val="003A549A"/>
    <w:rsid w:val="003A54C9"/>
    <w:rsid w:val="003B2638"/>
    <w:rsid w:val="003B2796"/>
    <w:rsid w:val="003B4329"/>
    <w:rsid w:val="003B59B5"/>
    <w:rsid w:val="003B60F4"/>
    <w:rsid w:val="003C00EB"/>
    <w:rsid w:val="003D101F"/>
    <w:rsid w:val="003D1BB9"/>
    <w:rsid w:val="003D28CB"/>
    <w:rsid w:val="003D42EF"/>
    <w:rsid w:val="003D7404"/>
    <w:rsid w:val="003D74D9"/>
    <w:rsid w:val="003D7D00"/>
    <w:rsid w:val="003E1D30"/>
    <w:rsid w:val="003E30BD"/>
    <w:rsid w:val="003E5479"/>
    <w:rsid w:val="003E750C"/>
    <w:rsid w:val="003F6605"/>
    <w:rsid w:val="00400601"/>
    <w:rsid w:val="00402B7A"/>
    <w:rsid w:val="0040335C"/>
    <w:rsid w:val="0040561A"/>
    <w:rsid w:val="0041283C"/>
    <w:rsid w:val="00414268"/>
    <w:rsid w:val="0041450F"/>
    <w:rsid w:val="00415626"/>
    <w:rsid w:val="00417BBB"/>
    <w:rsid w:val="0042091F"/>
    <w:rsid w:val="00420A80"/>
    <w:rsid w:val="00421FDA"/>
    <w:rsid w:val="00422B6C"/>
    <w:rsid w:val="00430391"/>
    <w:rsid w:val="0043071D"/>
    <w:rsid w:val="00431CC6"/>
    <w:rsid w:val="00437C0F"/>
    <w:rsid w:val="00444F11"/>
    <w:rsid w:val="00446F4B"/>
    <w:rsid w:val="00452531"/>
    <w:rsid w:val="004601E6"/>
    <w:rsid w:val="0046051C"/>
    <w:rsid w:val="00461E66"/>
    <w:rsid w:val="00463018"/>
    <w:rsid w:val="00463082"/>
    <w:rsid w:val="00466A85"/>
    <w:rsid w:val="004706B3"/>
    <w:rsid w:val="00472010"/>
    <w:rsid w:val="00473D51"/>
    <w:rsid w:val="00476AF7"/>
    <w:rsid w:val="004874FB"/>
    <w:rsid w:val="004906AB"/>
    <w:rsid w:val="0049403C"/>
    <w:rsid w:val="004946A8"/>
    <w:rsid w:val="00496090"/>
    <w:rsid w:val="004960EC"/>
    <w:rsid w:val="004961EA"/>
    <w:rsid w:val="004978AD"/>
    <w:rsid w:val="004A1155"/>
    <w:rsid w:val="004A3031"/>
    <w:rsid w:val="004A6F90"/>
    <w:rsid w:val="004B24F5"/>
    <w:rsid w:val="004B56EF"/>
    <w:rsid w:val="004B7A07"/>
    <w:rsid w:val="004C29C5"/>
    <w:rsid w:val="004C6FFC"/>
    <w:rsid w:val="004D6B5A"/>
    <w:rsid w:val="004E6C23"/>
    <w:rsid w:val="004F088D"/>
    <w:rsid w:val="004F32DA"/>
    <w:rsid w:val="004F6DD4"/>
    <w:rsid w:val="004F7AB5"/>
    <w:rsid w:val="00503BC6"/>
    <w:rsid w:val="00517260"/>
    <w:rsid w:val="005177AD"/>
    <w:rsid w:val="00523278"/>
    <w:rsid w:val="005263A8"/>
    <w:rsid w:val="005264B3"/>
    <w:rsid w:val="00530261"/>
    <w:rsid w:val="005326C5"/>
    <w:rsid w:val="00534EAE"/>
    <w:rsid w:val="00537C3F"/>
    <w:rsid w:val="00542BB1"/>
    <w:rsid w:val="005432A7"/>
    <w:rsid w:val="00543B44"/>
    <w:rsid w:val="005444C7"/>
    <w:rsid w:val="0054558A"/>
    <w:rsid w:val="00550473"/>
    <w:rsid w:val="005532C2"/>
    <w:rsid w:val="005533DF"/>
    <w:rsid w:val="00556500"/>
    <w:rsid w:val="005565DF"/>
    <w:rsid w:val="0055669D"/>
    <w:rsid w:val="00556811"/>
    <w:rsid w:val="00563729"/>
    <w:rsid w:val="00566141"/>
    <w:rsid w:val="00580879"/>
    <w:rsid w:val="0058097C"/>
    <w:rsid w:val="00590F2D"/>
    <w:rsid w:val="0059329A"/>
    <w:rsid w:val="00593BED"/>
    <w:rsid w:val="00594DB5"/>
    <w:rsid w:val="005A0768"/>
    <w:rsid w:val="005A2546"/>
    <w:rsid w:val="005A3B63"/>
    <w:rsid w:val="005A3D95"/>
    <w:rsid w:val="005B1610"/>
    <w:rsid w:val="005B1A78"/>
    <w:rsid w:val="005B1FA4"/>
    <w:rsid w:val="005B5E1B"/>
    <w:rsid w:val="005B64A8"/>
    <w:rsid w:val="005C3F5C"/>
    <w:rsid w:val="005D0C8B"/>
    <w:rsid w:val="005E44B1"/>
    <w:rsid w:val="005E45EE"/>
    <w:rsid w:val="005E4FFF"/>
    <w:rsid w:val="005F4795"/>
    <w:rsid w:val="005F6EF6"/>
    <w:rsid w:val="005F72D3"/>
    <w:rsid w:val="00600C44"/>
    <w:rsid w:val="006042BE"/>
    <w:rsid w:val="0061113B"/>
    <w:rsid w:val="0061541D"/>
    <w:rsid w:val="00615F06"/>
    <w:rsid w:val="006173FC"/>
    <w:rsid w:val="006178F2"/>
    <w:rsid w:val="00617BB9"/>
    <w:rsid w:val="0062568E"/>
    <w:rsid w:val="00625BB7"/>
    <w:rsid w:val="006261B7"/>
    <w:rsid w:val="0063342F"/>
    <w:rsid w:val="00634FE6"/>
    <w:rsid w:val="006375DC"/>
    <w:rsid w:val="00637C85"/>
    <w:rsid w:val="00644EFF"/>
    <w:rsid w:val="00646339"/>
    <w:rsid w:val="00646D30"/>
    <w:rsid w:val="00647852"/>
    <w:rsid w:val="0065105A"/>
    <w:rsid w:val="00655F16"/>
    <w:rsid w:val="00664DF0"/>
    <w:rsid w:val="00665B82"/>
    <w:rsid w:val="00666433"/>
    <w:rsid w:val="00670E88"/>
    <w:rsid w:val="00673028"/>
    <w:rsid w:val="0067433F"/>
    <w:rsid w:val="0067470E"/>
    <w:rsid w:val="006777C5"/>
    <w:rsid w:val="00680FE6"/>
    <w:rsid w:val="00682402"/>
    <w:rsid w:val="00683F95"/>
    <w:rsid w:val="00684193"/>
    <w:rsid w:val="0068735D"/>
    <w:rsid w:val="006933C2"/>
    <w:rsid w:val="006A2778"/>
    <w:rsid w:val="006A2AA6"/>
    <w:rsid w:val="006B2704"/>
    <w:rsid w:val="006B63AE"/>
    <w:rsid w:val="006C0E3A"/>
    <w:rsid w:val="006C33C3"/>
    <w:rsid w:val="006C4FC8"/>
    <w:rsid w:val="006D059B"/>
    <w:rsid w:val="006D0ECD"/>
    <w:rsid w:val="006D3E28"/>
    <w:rsid w:val="006E14EB"/>
    <w:rsid w:val="006E40F6"/>
    <w:rsid w:val="006E469A"/>
    <w:rsid w:val="006E5308"/>
    <w:rsid w:val="006E7014"/>
    <w:rsid w:val="006F072E"/>
    <w:rsid w:val="006F1872"/>
    <w:rsid w:val="006F250E"/>
    <w:rsid w:val="006F4EF5"/>
    <w:rsid w:val="006F6B66"/>
    <w:rsid w:val="006F74D2"/>
    <w:rsid w:val="00701109"/>
    <w:rsid w:val="00701D08"/>
    <w:rsid w:val="00701E78"/>
    <w:rsid w:val="00704F1A"/>
    <w:rsid w:val="00705C00"/>
    <w:rsid w:val="007070BA"/>
    <w:rsid w:val="00707D0F"/>
    <w:rsid w:val="007111AD"/>
    <w:rsid w:val="00716BB8"/>
    <w:rsid w:val="00717D83"/>
    <w:rsid w:val="00720F21"/>
    <w:rsid w:val="007237B6"/>
    <w:rsid w:val="00725388"/>
    <w:rsid w:val="0072674F"/>
    <w:rsid w:val="007308A3"/>
    <w:rsid w:val="0073687A"/>
    <w:rsid w:val="00736CD0"/>
    <w:rsid w:val="00742012"/>
    <w:rsid w:val="0074349F"/>
    <w:rsid w:val="007505AC"/>
    <w:rsid w:val="007509AC"/>
    <w:rsid w:val="007563C8"/>
    <w:rsid w:val="00756D32"/>
    <w:rsid w:val="00761C74"/>
    <w:rsid w:val="00761DBF"/>
    <w:rsid w:val="00762344"/>
    <w:rsid w:val="00764B5E"/>
    <w:rsid w:val="00765071"/>
    <w:rsid w:val="00765EA5"/>
    <w:rsid w:val="007672FF"/>
    <w:rsid w:val="00770D16"/>
    <w:rsid w:val="007722DE"/>
    <w:rsid w:val="00774412"/>
    <w:rsid w:val="00774D46"/>
    <w:rsid w:val="007807D8"/>
    <w:rsid w:val="00780A3D"/>
    <w:rsid w:val="00784C7D"/>
    <w:rsid w:val="00784D1F"/>
    <w:rsid w:val="00784FB0"/>
    <w:rsid w:val="00785673"/>
    <w:rsid w:val="0078704D"/>
    <w:rsid w:val="00793FC0"/>
    <w:rsid w:val="00797E36"/>
    <w:rsid w:val="00797FDA"/>
    <w:rsid w:val="007A1B9F"/>
    <w:rsid w:val="007A3FBA"/>
    <w:rsid w:val="007A3FC9"/>
    <w:rsid w:val="007A5FD8"/>
    <w:rsid w:val="007A610E"/>
    <w:rsid w:val="007B1071"/>
    <w:rsid w:val="007B21E9"/>
    <w:rsid w:val="007B4B9C"/>
    <w:rsid w:val="007C2B6E"/>
    <w:rsid w:val="007C412F"/>
    <w:rsid w:val="007C471C"/>
    <w:rsid w:val="007D17DD"/>
    <w:rsid w:val="007D2BBB"/>
    <w:rsid w:val="007D4394"/>
    <w:rsid w:val="007D477D"/>
    <w:rsid w:val="007D50EE"/>
    <w:rsid w:val="007D5A46"/>
    <w:rsid w:val="007E1209"/>
    <w:rsid w:val="007E1B80"/>
    <w:rsid w:val="007E408A"/>
    <w:rsid w:val="007E758E"/>
    <w:rsid w:val="007F167C"/>
    <w:rsid w:val="007F2B90"/>
    <w:rsid w:val="007F4C82"/>
    <w:rsid w:val="00802CA5"/>
    <w:rsid w:val="00803E6E"/>
    <w:rsid w:val="0080438F"/>
    <w:rsid w:val="00805ACE"/>
    <w:rsid w:val="00810D1D"/>
    <w:rsid w:val="00811DE1"/>
    <w:rsid w:val="00817CC6"/>
    <w:rsid w:val="0082403D"/>
    <w:rsid w:val="00826D42"/>
    <w:rsid w:val="00834533"/>
    <w:rsid w:val="0083581F"/>
    <w:rsid w:val="00840087"/>
    <w:rsid w:val="008419E6"/>
    <w:rsid w:val="00842BFC"/>
    <w:rsid w:val="00843322"/>
    <w:rsid w:val="00843378"/>
    <w:rsid w:val="0084543B"/>
    <w:rsid w:val="00851E7A"/>
    <w:rsid w:val="00851F39"/>
    <w:rsid w:val="0085272A"/>
    <w:rsid w:val="00852B35"/>
    <w:rsid w:val="00853B2E"/>
    <w:rsid w:val="00853D9D"/>
    <w:rsid w:val="0085644C"/>
    <w:rsid w:val="00857DD2"/>
    <w:rsid w:val="00861D64"/>
    <w:rsid w:val="008634A6"/>
    <w:rsid w:val="00863892"/>
    <w:rsid w:val="008661B5"/>
    <w:rsid w:val="008665F5"/>
    <w:rsid w:val="00866C4F"/>
    <w:rsid w:val="00870A68"/>
    <w:rsid w:val="00875CA9"/>
    <w:rsid w:val="008777F2"/>
    <w:rsid w:val="0088018D"/>
    <w:rsid w:val="00882C03"/>
    <w:rsid w:val="00884043"/>
    <w:rsid w:val="00890C78"/>
    <w:rsid w:val="008925A9"/>
    <w:rsid w:val="00892B69"/>
    <w:rsid w:val="00897CFA"/>
    <w:rsid w:val="008A1AFB"/>
    <w:rsid w:val="008A3EF3"/>
    <w:rsid w:val="008B1751"/>
    <w:rsid w:val="008B2E9B"/>
    <w:rsid w:val="008B3300"/>
    <w:rsid w:val="008C717B"/>
    <w:rsid w:val="008D0A69"/>
    <w:rsid w:val="008D3710"/>
    <w:rsid w:val="008D437E"/>
    <w:rsid w:val="008D45B1"/>
    <w:rsid w:val="008E05D8"/>
    <w:rsid w:val="008E0607"/>
    <w:rsid w:val="008E1D63"/>
    <w:rsid w:val="008E2812"/>
    <w:rsid w:val="008E2D16"/>
    <w:rsid w:val="008E4799"/>
    <w:rsid w:val="008E5745"/>
    <w:rsid w:val="008F04FC"/>
    <w:rsid w:val="008F20B0"/>
    <w:rsid w:val="008F7365"/>
    <w:rsid w:val="008F76D1"/>
    <w:rsid w:val="008F7C89"/>
    <w:rsid w:val="00900064"/>
    <w:rsid w:val="009069C4"/>
    <w:rsid w:val="009075D8"/>
    <w:rsid w:val="0091201C"/>
    <w:rsid w:val="00912C05"/>
    <w:rsid w:val="00925191"/>
    <w:rsid w:val="00931DB6"/>
    <w:rsid w:val="009355F6"/>
    <w:rsid w:val="00937090"/>
    <w:rsid w:val="00937268"/>
    <w:rsid w:val="00940F83"/>
    <w:rsid w:val="00941916"/>
    <w:rsid w:val="00943449"/>
    <w:rsid w:val="00944192"/>
    <w:rsid w:val="00944B92"/>
    <w:rsid w:val="0094561C"/>
    <w:rsid w:val="00947772"/>
    <w:rsid w:val="00951106"/>
    <w:rsid w:val="00951D0A"/>
    <w:rsid w:val="00954FCC"/>
    <w:rsid w:val="0095698E"/>
    <w:rsid w:val="00960357"/>
    <w:rsid w:val="0096056C"/>
    <w:rsid w:val="00960956"/>
    <w:rsid w:val="00960AAF"/>
    <w:rsid w:val="00960F59"/>
    <w:rsid w:val="00961828"/>
    <w:rsid w:val="00962EBE"/>
    <w:rsid w:val="00964111"/>
    <w:rsid w:val="00967B58"/>
    <w:rsid w:val="00972F44"/>
    <w:rsid w:val="00977B53"/>
    <w:rsid w:val="00980FB4"/>
    <w:rsid w:val="009810C0"/>
    <w:rsid w:val="00985ADA"/>
    <w:rsid w:val="00986BF7"/>
    <w:rsid w:val="0098784D"/>
    <w:rsid w:val="00990303"/>
    <w:rsid w:val="0099246F"/>
    <w:rsid w:val="009927CF"/>
    <w:rsid w:val="009929F9"/>
    <w:rsid w:val="009946EC"/>
    <w:rsid w:val="00997711"/>
    <w:rsid w:val="009A4F24"/>
    <w:rsid w:val="009A5E5E"/>
    <w:rsid w:val="009A75AB"/>
    <w:rsid w:val="009B355D"/>
    <w:rsid w:val="009B3A82"/>
    <w:rsid w:val="009B3B99"/>
    <w:rsid w:val="009B52E5"/>
    <w:rsid w:val="009C0C3C"/>
    <w:rsid w:val="009C2F0C"/>
    <w:rsid w:val="009C3E61"/>
    <w:rsid w:val="009D18D1"/>
    <w:rsid w:val="009D4317"/>
    <w:rsid w:val="009E257A"/>
    <w:rsid w:val="009E3E54"/>
    <w:rsid w:val="009E7D64"/>
    <w:rsid w:val="009F275A"/>
    <w:rsid w:val="009F382A"/>
    <w:rsid w:val="009F56BE"/>
    <w:rsid w:val="009F6267"/>
    <w:rsid w:val="00A05292"/>
    <w:rsid w:val="00A13D08"/>
    <w:rsid w:val="00A14845"/>
    <w:rsid w:val="00A2213E"/>
    <w:rsid w:val="00A23521"/>
    <w:rsid w:val="00A315D1"/>
    <w:rsid w:val="00A323DF"/>
    <w:rsid w:val="00A351F5"/>
    <w:rsid w:val="00A40400"/>
    <w:rsid w:val="00A421DE"/>
    <w:rsid w:val="00A44235"/>
    <w:rsid w:val="00A45B21"/>
    <w:rsid w:val="00A473E6"/>
    <w:rsid w:val="00A52075"/>
    <w:rsid w:val="00A636FF"/>
    <w:rsid w:val="00A63963"/>
    <w:rsid w:val="00A6513E"/>
    <w:rsid w:val="00A66A54"/>
    <w:rsid w:val="00A67E13"/>
    <w:rsid w:val="00A70606"/>
    <w:rsid w:val="00A70B69"/>
    <w:rsid w:val="00A72210"/>
    <w:rsid w:val="00A7495B"/>
    <w:rsid w:val="00A81960"/>
    <w:rsid w:val="00A82981"/>
    <w:rsid w:val="00A8448E"/>
    <w:rsid w:val="00A858D5"/>
    <w:rsid w:val="00A859C8"/>
    <w:rsid w:val="00A90812"/>
    <w:rsid w:val="00A93DB2"/>
    <w:rsid w:val="00A94702"/>
    <w:rsid w:val="00A971E8"/>
    <w:rsid w:val="00AA093C"/>
    <w:rsid w:val="00AA1488"/>
    <w:rsid w:val="00AA4CB4"/>
    <w:rsid w:val="00AA6369"/>
    <w:rsid w:val="00AB1676"/>
    <w:rsid w:val="00AB3155"/>
    <w:rsid w:val="00AB5F39"/>
    <w:rsid w:val="00AB667D"/>
    <w:rsid w:val="00AB7EC9"/>
    <w:rsid w:val="00AC633E"/>
    <w:rsid w:val="00AC6CA6"/>
    <w:rsid w:val="00AC75F8"/>
    <w:rsid w:val="00AD3EB3"/>
    <w:rsid w:val="00AD5AC7"/>
    <w:rsid w:val="00AE25D2"/>
    <w:rsid w:val="00AE644B"/>
    <w:rsid w:val="00AE6B87"/>
    <w:rsid w:val="00AF2663"/>
    <w:rsid w:val="00AF29DB"/>
    <w:rsid w:val="00AF3499"/>
    <w:rsid w:val="00AF5640"/>
    <w:rsid w:val="00B017FD"/>
    <w:rsid w:val="00B029ED"/>
    <w:rsid w:val="00B03335"/>
    <w:rsid w:val="00B05C38"/>
    <w:rsid w:val="00B11A84"/>
    <w:rsid w:val="00B14A54"/>
    <w:rsid w:val="00B14A5A"/>
    <w:rsid w:val="00B15508"/>
    <w:rsid w:val="00B17353"/>
    <w:rsid w:val="00B232A0"/>
    <w:rsid w:val="00B2392F"/>
    <w:rsid w:val="00B24484"/>
    <w:rsid w:val="00B25CDA"/>
    <w:rsid w:val="00B3130F"/>
    <w:rsid w:val="00B31C66"/>
    <w:rsid w:val="00B34455"/>
    <w:rsid w:val="00B366CF"/>
    <w:rsid w:val="00B4312A"/>
    <w:rsid w:val="00B45765"/>
    <w:rsid w:val="00B462E1"/>
    <w:rsid w:val="00B46DE2"/>
    <w:rsid w:val="00B4765C"/>
    <w:rsid w:val="00B54A89"/>
    <w:rsid w:val="00B5652E"/>
    <w:rsid w:val="00B578AA"/>
    <w:rsid w:val="00B57C38"/>
    <w:rsid w:val="00B632E3"/>
    <w:rsid w:val="00B71D50"/>
    <w:rsid w:val="00B7261B"/>
    <w:rsid w:val="00B738D6"/>
    <w:rsid w:val="00B87093"/>
    <w:rsid w:val="00B90642"/>
    <w:rsid w:val="00B91279"/>
    <w:rsid w:val="00B91C42"/>
    <w:rsid w:val="00B94714"/>
    <w:rsid w:val="00B949E6"/>
    <w:rsid w:val="00B960BC"/>
    <w:rsid w:val="00BA09DE"/>
    <w:rsid w:val="00BA1F7A"/>
    <w:rsid w:val="00BA4713"/>
    <w:rsid w:val="00BA642D"/>
    <w:rsid w:val="00BA695F"/>
    <w:rsid w:val="00BB3D60"/>
    <w:rsid w:val="00BB45BB"/>
    <w:rsid w:val="00BB498F"/>
    <w:rsid w:val="00BB5369"/>
    <w:rsid w:val="00BB6885"/>
    <w:rsid w:val="00BC3758"/>
    <w:rsid w:val="00BC43A6"/>
    <w:rsid w:val="00BC698F"/>
    <w:rsid w:val="00BD0FB4"/>
    <w:rsid w:val="00BD10A9"/>
    <w:rsid w:val="00BD16E1"/>
    <w:rsid w:val="00BD2D4D"/>
    <w:rsid w:val="00BD4133"/>
    <w:rsid w:val="00BD58AB"/>
    <w:rsid w:val="00BD7F61"/>
    <w:rsid w:val="00BE198E"/>
    <w:rsid w:val="00BE19E5"/>
    <w:rsid w:val="00BE1AFD"/>
    <w:rsid w:val="00BE207D"/>
    <w:rsid w:val="00BE4257"/>
    <w:rsid w:val="00BE66BD"/>
    <w:rsid w:val="00BF1EEA"/>
    <w:rsid w:val="00BF5F5F"/>
    <w:rsid w:val="00BF66D5"/>
    <w:rsid w:val="00C0493C"/>
    <w:rsid w:val="00C06031"/>
    <w:rsid w:val="00C067B0"/>
    <w:rsid w:val="00C07FB1"/>
    <w:rsid w:val="00C128A0"/>
    <w:rsid w:val="00C13808"/>
    <w:rsid w:val="00C15854"/>
    <w:rsid w:val="00C201EA"/>
    <w:rsid w:val="00C23808"/>
    <w:rsid w:val="00C271D6"/>
    <w:rsid w:val="00C313D8"/>
    <w:rsid w:val="00C36199"/>
    <w:rsid w:val="00C4233D"/>
    <w:rsid w:val="00C43084"/>
    <w:rsid w:val="00C46A3F"/>
    <w:rsid w:val="00C50289"/>
    <w:rsid w:val="00C518F4"/>
    <w:rsid w:val="00C52089"/>
    <w:rsid w:val="00C54A5D"/>
    <w:rsid w:val="00C55B56"/>
    <w:rsid w:val="00C56B33"/>
    <w:rsid w:val="00C57ACE"/>
    <w:rsid w:val="00C606B4"/>
    <w:rsid w:val="00C627E1"/>
    <w:rsid w:val="00C66622"/>
    <w:rsid w:val="00C673C1"/>
    <w:rsid w:val="00C72093"/>
    <w:rsid w:val="00C72453"/>
    <w:rsid w:val="00C7258E"/>
    <w:rsid w:val="00C73B6D"/>
    <w:rsid w:val="00C753E6"/>
    <w:rsid w:val="00C80ABC"/>
    <w:rsid w:val="00C821DD"/>
    <w:rsid w:val="00C82240"/>
    <w:rsid w:val="00C82DA3"/>
    <w:rsid w:val="00C83FEE"/>
    <w:rsid w:val="00C90EE3"/>
    <w:rsid w:val="00C91583"/>
    <w:rsid w:val="00C9362E"/>
    <w:rsid w:val="00C93C1E"/>
    <w:rsid w:val="00C95D0A"/>
    <w:rsid w:val="00CA100F"/>
    <w:rsid w:val="00CA455F"/>
    <w:rsid w:val="00CA45C4"/>
    <w:rsid w:val="00CA64FA"/>
    <w:rsid w:val="00CB08D8"/>
    <w:rsid w:val="00CB1B40"/>
    <w:rsid w:val="00CB3FDC"/>
    <w:rsid w:val="00CB4094"/>
    <w:rsid w:val="00CB42D3"/>
    <w:rsid w:val="00CB4C3A"/>
    <w:rsid w:val="00CB6CB0"/>
    <w:rsid w:val="00CB6FF2"/>
    <w:rsid w:val="00CB7F50"/>
    <w:rsid w:val="00CC7102"/>
    <w:rsid w:val="00CD2FEA"/>
    <w:rsid w:val="00CD4024"/>
    <w:rsid w:val="00CE0DDD"/>
    <w:rsid w:val="00CE2DCC"/>
    <w:rsid w:val="00CE48F1"/>
    <w:rsid w:val="00CE550A"/>
    <w:rsid w:val="00CE6034"/>
    <w:rsid w:val="00CF17CC"/>
    <w:rsid w:val="00CF1BCD"/>
    <w:rsid w:val="00CF2273"/>
    <w:rsid w:val="00CF43E4"/>
    <w:rsid w:val="00CF6DEE"/>
    <w:rsid w:val="00CF711B"/>
    <w:rsid w:val="00D00F62"/>
    <w:rsid w:val="00D010B8"/>
    <w:rsid w:val="00D01C2D"/>
    <w:rsid w:val="00D0464F"/>
    <w:rsid w:val="00D15B64"/>
    <w:rsid w:val="00D15C6E"/>
    <w:rsid w:val="00D35460"/>
    <w:rsid w:val="00D4199F"/>
    <w:rsid w:val="00D41A1B"/>
    <w:rsid w:val="00D42322"/>
    <w:rsid w:val="00D44D9C"/>
    <w:rsid w:val="00D46AA3"/>
    <w:rsid w:val="00D47952"/>
    <w:rsid w:val="00D557FF"/>
    <w:rsid w:val="00D558EA"/>
    <w:rsid w:val="00D623ED"/>
    <w:rsid w:val="00D63B07"/>
    <w:rsid w:val="00D65283"/>
    <w:rsid w:val="00D66507"/>
    <w:rsid w:val="00D6692B"/>
    <w:rsid w:val="00D77A81"/>
    <w:rsid w:val="00D810DA"/>
    <w:rsid w:val="00D833DA"/>
    <w:rsid w:val="00D851B6"/>
    <w:rsid w:val="00D8547F"/>
    <w:rsid w:val="00D86EDC"/>
    <w:rsid w:val="00D86F1D"/>
    <w:rsid w:val="00D87CBC"/>
    <w:rsid w:val="00D9420D"/>
    <w:rsid w:val="00DA3D89"/>
    <w:rsid w:val="00DA4BBD"/>
    <w:rsid w:val="00DB2351"/>
    <w:rsid w:val="00DC097F"/>
    <w:rsid w:val="00DD0BCE"/>
    <w:rsid w:val="00DD16E7"/>
    <w:rsid w:val="00DD2644"/>
    <w:rsid w:val="00DD35EF"/>
    <w:rsid w:val="00DD3DB8"/>
    <w:rsid w:val="00DD41B3"/>
    <w:rsid w:val="00DD583F"/>
    <w:rsid w:val="00DE1C5E"/>
    <w:rsid w:val="00DE1DC9"/>
    <w:rsid w:val="00DE36ED"/>
    <w:rsid w:val="00DE3CCC"/>
    <w:rsid w:val="00DE41E1"/>
    <w:rsid w:val="00DF32A6"/>
    <w:rsid w:val="00DF4613"/>
    <w:rsid w:val="00E00549"/>
    <w:rsid w:val="00E025D3"/>
    <w:rsid w:val="00E03452"/>
    <w:rsid w:val="00E0574F"/>
    <w:rsid w:val="00E1189D"/>
    <w:rsid w:val="00E1393D"/>
    <w:rsid w:val="00E13FF7"/>
    <w:rsid w:val="00E14A28"/>
    <w:rsid w:val="00E15769"/>
    <w:rsid w:val="00E16FE8"/>
    <w:rsid w:val="00E221A5"/>
    <w:rsid w:val="00E229E7"/>
    <w:rsid w:val="00E23286"/>
    <w:rsid w:val="00E24163"/>
    <w:rsid w:val="00E2791A"/>
    <w:rsid w:val="00E336EE"/>
    <w:rsid w:val="00E40D8A"/>
    <w:rsid w:val="00E43ECF"/>
    <w:rsid w:val="00E46C64"/>
    <w:rsid w:val="00E5148D"/>
    <w:rsid w:val="00E51E66"/>
    <w:rsid w:val="00E52EFC"/>
    <w:rsid w:val="00E6546E"/>
    <w:rsid w:val="00E66711"/>
    <w:rsid w:val="00E67296"/>
    <w:rsid w:val="00E714D5"/>
    <w:rsid w:val="00E8198C"/>
    <w:rsid w:val="00E906D3"/>
    <w:rsid w:val="00E91B63"/>
    <w:rsid w:val="00E95EFF"/>
    <w:rsid w:val="00E961A7"/>
    <w:rsid w:val="00EA154F"/>
    <w:rsid w:val="00EA2732"/>
    <w:rsid w:val="00EA50D4"/>
    <w:rsid w:val="00EA6AE4"/>
    <w:rsid w:val="00EB3139"/>
    <w:rsid w:val="00EB3222"/>
    <w:rsid w:val="00EC1922"/>
    <w:rsid w:val="00EC405C"/>
    <w:rsid w:val="00EC7A8B"/>
    <w:rsid w:val="00ED3090"/>
    <w:rsid w:val="00ED4D0F"/>
    <w:rsid w:val="00ED58AE"/>
    <w:rsid w:val="00ED5F25"/>
    <w:rsid w:val="00EE00CC"/>
    <w:rsid w:val="00EE2D3F"/>
    <w:rsid w:val="00EE3845"/>
    <w:rsid w:val="00EE3C46"/>
    <w:rsid w:val="00EE4298"/>
    <w:rsid w:val="00EE4A83"/>
    <w:rsid w:val="00EE4C22"/>
    <w:rsid w:val="00EE5362"/>
    <w:rsid w:val="00EE6421"/>
    <w:rsid w:val="00EE77AE"/>
    <w:rsid w:val="00EE77D1"/>
    <w:rsid w:val="00EE7F92"/>
    <w:rsid w:val="00EF3421"/>
    <w:rsid w:val="00EF38B0"/>
    <w:rsid w:val="00EF3FD8"/>
    <w:rsid w:val="00EF48E0"/>
    <w:rsid w:val="00EF5A2D"/>
    <w:rsid w:val="00EF794D"/>
    <w:rsid w:val="00F01994"/>
    <w:rsid w:val="00F030C3"/>
    <w:rsid w:val="00F04E5E"/>
    <w:rsid w:val="00F06EB6"/>
    <w:rsid w:val="00F13736"/>
    <w:rsid w:val="00F15502"/>
    <w:rsid w:val="00F16DE1"/>
    <w:rsid w:val="00F24133"/>
    <w:rsid w:val="00F27373"/>
    <w:rsid w:val="00F31ECB"/>
    <w:rsid w:val="00F326B5"/>
    <w:rsid w:val="00F33F90"/>
    <w:rsid w:val="00F3564E"/>
    <w:rsid w:val="00F35A60"/>
    <w:rsid w:val="00F404ED"/>
    <w:rsid w:val="00F418A3"/>
    <w:rsid w:val="00F42B36"/>
    <w:rsid w:val="00F43114"/>
    <w:rsid w:val="00F43239"/>
    <w:rsid w:val="00F446C5"/>
    <w:rsid w:val="00F47006"/>
    <w:rsid w:val="00F534CF"/>
    <w:rsid w:val="00F73AEE"/>
    <w:rsid w:val="00F77C58"/>
    <w:rsid w:val="00F82CD4"/>
    <w:rsid w:val="00F84946"/>
    <w:rsid w:val="00F858CF"/>
    <w:rsid w:val="00F93DD3"/>
    <w:rsid w:val="00F95332"/>
    <w:rsid w:val="00F95516"/>
    <w:rsid w:val="00F96D1A"/>
    <w:rsid w:val="00F9734C"/>
    <w:rsid w:val="00F97512"/>
    <w:rsid w:val="00FA1600"/>
    <w:rsid w:val="00FA79D3"/>
    <w:rsid w:val="00FB2127"/>
    <w:rsid w:val="00FB6A08"/>
    <w:rsid w:val="00FB6FDD"/>
    <w:rsid w:val="00FB79C1"/>
    <w:rsid w:val="00FB7A22"/>
    <w:rsid w:val="00FC17F2"/>
    <w:rsid w:val="00FC7404"/>
    <w:rsid w:val="00FD040A"/>
    <w:rsid w:val="00FD2FC3"/>
    <w:rsid w:val="00FD5919"/>
    <w:rsid w:val="00FE17DF"/>
    <w:rsid w:val="00FE65F7"/>
    <w:rsid w:val="00FF5012"/>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93643"/>
  <w15:docId w15:val="{17B5D907-5ABB-463D-9DB6-2FA9BE383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A6D8E"/>
    <w:pPr>
      <w:suppressAutoHyphens/>
    </w:pPr>
  </w:style>
  <w:style w:type="paragraph" w:styleId="Nagwek2">
    <w:name w:val="heading 2"/>
    <w:basedOn w:val="Normalny"/>
    <w:next w:val="Normalny"/>
    <w:link w:val="Nagwek2Znak"/>
    <w:uiPriority w:val="9"/>
    <w:semiHidden/>
    <w:unhideWhenUsed/>
    <w:qFormat/>
    <w:rsid w:val="003E1D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A221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D15C6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uiPriority w:val="22"/>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customStyle="1" w:styleId="Nagwek4Znak">
    <w:name w:val="Nagłówek 4 Znak"/>
    <w:basedOn w:val="Domylnaczcionkaakapitu"/>
    <w:link w:val="Nagwek4"/>
    <w:uiPriority w:val="9"/>
    <w:semiHidden/>
    <w:rsid w:val="00D15C6E"/>
    <w:rPr>
      <w:rFonts w:asciiTheme="majorHAnsi" w:eastAsiaTheme="majorEastAsia" w:hAnsiTheme="majorHAnsi" w:cstheme="majorBidi"/>
      <w:i/>
      <w:iCs/>
      <w:color w:val="2F5496" w:themeColor="accent1" w:themeShade="BF"/>
    </w:rPr>
  </w:style>
  <w:style w:type="character" w:customStyle="1" w:styleId="Nagwek3Znak">
    <w:name w:val="Nagłówek 3 Znak"/>
    <w:basedOn w:val="Domylnaczcionkaakapitu"/>
    <w:link w:val="Nagwek3"/>
    <w:uiPriority w:val="9"/>
    <w:semiHidden/>
    <w:rsid w:val="00A2213E"/>
    <w:rPr>
      <w:rFonts w:asciiTheme="majorHAnsi" w:eastAsiaTheme="majorEastAsia" w:hAnsiTheme="majorHAnsi" w:cstheme="majorBidi"/>
      <w:color w:val="1F3763" w:themeColor="accent1" w:themeShade="7F"/>
      <w:sz w:val="24"/>
      <w:szCs w:val="24"/>
    </w:rPr>
  </w:style>
  <w:style w:type="paragraph" w:customStyle="1" w:styleId="PKTpunkt">
    <w:name w:val="PKT – punkt"/>
    <w:uiPriority w:val="13"/>
    <w:qFormat/>
    <w:rsid w:val="006E7014"/>
    <w:pPr>
      <w:widowControl/>
      <w:autoSpaceDN/>
      <w:spacing w:after="0" w:line="360" w:lineRule="auto"/>
      <w:ind w:left="510" w:hanging="510"/>
      <w:jc w:val="both"/>
      <w:textAlignment w:val="auto"/>
    </w:pPr>
    <w:rPr>
      <w:rFonts w:ascii="Times" w:eastAsiaTheme="minorEastAsia" w:hAnsi="Times" w:cs="Arial"/>
      <w:bCs/>
      <w:kern w:val="0"/>
      <w:sz w:val="24"/>
      <w:szCs w:val="20"/>
      <w:lang w:eastAsia="pl-PL"/>
    </w:rPr>
  </w:style>
  <w:style w:type="paragraph" w:customStyle="1" w:styleId="LITlitera">
    <w:name w:val="LIT – litera"/>
    <w:basedOn w:val="PKTpunkt"/>
    <w:uiPriority w:val="14"/>
    <w:qFormat/>
    <w:rsid w:val="006E7014"/>
    <w:pPr>
      <w:ind w:left="986" w:hanging="476"/>
    </w:pPr>
  </w:style>
  <w:style w:type="paragraph" w:customStyle="1" w:styleId="gmail-m-4592157344134762062gmail-m-243961483306829301msoplaintext">
    <w:name w:val="gmail-m-4592157344134762062gmail-m-243961483306829301msoplaintext"/>
    <w:basedOn w:val="Normalny"/>
    <w:rsid w:val="00954FCC"/>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customStyle="1" w:styleId="markedcontent">
    <w:name w:val="markedcontent"/>
    <w:basedOn w:val="Domylnaczcionkaakapitu"/>
    <w:rsid w:val="00954FCC"/>
  </w:style>
  <w:style w:type="character" w:customStyle="1" w:styleId="Nagwek2Znak">
    <w:name w:val="Nagłówek 2 Znak"/>
    <w:basedOn w:val="Domylnaczcionkaakapitu"/>
    <w:link w:val="Nagwek2"/>
    <w:uiPriority w:val="9"/>
    <w:semiHidden/>
    <w:rsid w:val="003E1D30"/>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D46A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6AA3"/>
  </w:style>
  <w:style w:type="paragraph" w:styleId="Stopka">
    <w:name w:val="footer"/>
    <w:basedOn w:val="Normalny"/>
    <w:link w:val="StopkaZnak"/>
    <w:uiPriority w:val="99"/>
    <w:unhideWhenUsed/>
    <w:rsid w:val="00D46A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6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78478809">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47524651">
      <w:bodyDiv w:val="1"/>
      <w:marLeft w:val="0"/>
      <w:marRight w:val="0"/>
      <w:marTop w:val="0"/>
      <w:marBottom w:val="0"/>
      <w:divBdr>
        <w:top w:val="none" w:sz="0" w:space="0" w:color="auto"/>
        <w:left w:val="none" w:sz="0" w:space="0" w:color="auto"/>
        <w:bottom w:val="none" w:sz="0" w:space="0" w:color="auto"/>
        <w:right w:val="none" w:sz="0" w:space="0" w:color="auto"/>
      </w:divBdr>
    </w:div>
    <w:div w:id="164368273">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274486110">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056489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422992057">
      <w:bodyDiv w:val="1"/>
      <w:marLeft w:val="0"/>
      <w:marRight w:val="0"/>
      <w:marTop w:val="0"/>
      <w:marBottom w:val="0"/>
      <w:divBdr>
        <w:top w:val="none" w:sz="0" w:space="0" w:color="auto"/>
        <w:left w:val="none" w:sz="0" w:space="0" w:color="auto"/>
        <w:bottom w:val="none" w:sz="0" w:space="0" w:color="auto"/>
        <w:right w:val="none" w:sz="0" w:space="0" w:color="auto"/>
      </w:divBdr>
    </w:div>
    <w:div w:id="520630039">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565261724">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656109351">
      <w:bodyDiv w:val="1"/>
      <w:marLeft w:val="0"/>
      <w:marRight w:val="0"/>
      <w:marTop w:val="0"/>
      <w:marBottom w:val="0"/>
      <w:divBdr>
        <w:top w:val="none" w:sz="0" w:space="0" w:color="auto"/>
        <w:left w:val="none" w:sz="0" w:space="0" w:color="auto"/>
        <w:bottom w:val="none" w:sz="0" w:space="0" w:color="auto"/>
        <w:right w:val="none" w:sz="0" w:space="0" w:color="auto"/>
      </w:divBdr>
    </w:div>
    <w:div w:id="729620119">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87970691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17972416">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02804040">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29146176">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05084827">
      <w:bodyDiv w:val="1"/>
      <w:marLeft w:val="0"/>
      <w:marRight w:val="0"/>
      <w:marTop w:val="0"/>
      <w:marBottom w:val="0"/>
      <w:divBdr>
        <w:top w:val="none" w:sz="0" w:space="0" w:color="auto"/>
        <w:left w:val="none" w:sz="0" w:space="0" w:color="auto"/>
        <w:bottom w:val="none" w:sz="0" w:space="0" w:color="auto"/>
        <w:right w:val="none" w:sz="0" w:space="0" w:color="auto"/>
      </w:divBdr>
    </w:div>
    <w:div w:id="1351563137">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14352937">
      <w:bodyDiv w:val="1"/>
      <w:marLeft w:val="0"/>
      <w:marRight w:val="0"/>
      <w:marTop w:val="0"/>
      <w:marBottom w:val="0"/>
      <w:divBdr>
        <w:top w:val="none" w:sz="0" w:space="0" w:color="auto"/>
        <w:left w:val="none" w:sz="0" w:space="0" w:color="auto"/>
        <w:bottom w:val="none" w:sz="0" w:space="0" w:color="auto"/>
        <w:right w:val="none" w:sz="0" w:space="0" w:color="auto"/>
      </w:divBdr>
    </w:div>
    <w:div w:id="1435127817">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66200325">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552885885">
      <w:bodyDiv w:val="1"/>
      <w:marLeft w:val="0"/>
      <w:marRight w:val="0"/>
      <w:marTop w:val="0"/>
      <w:marBottom w:val="0"/>
      <w:divBdr>
        <w:top w:val="none" w:sz="0" w:space="0" w:color="auto"/>
        <w:left w:val="none" w:sz="0" w:space="0" w:color="auto"/>
        <w:bottom w:val="none" w:sz="0" w:space="0" w:color="auto"/>
        <w:right w:val="none" w:sz="0" w:space="0" w:color="auto"/>
      </w:divBdr>
    </w:div>
    <w:div w:id="1596129299">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44697419">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14428463">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744403909">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33222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1898780838">
      <w:bodyDiv w:val="1"/>
      <w:marLeft w:val="0"/>
      <w:marRight w:val="0"/>
      <w:marTop w:val="0"/>
      <w:marBottom w:val="0"/>
      <w:divBdr>
        <w:top w:val="none" w:sz="0" w:space="0" w:color="auto"/>
        <w:left w:val="none" w:sz="0" w:space="0" w:color="auto"/>
        <w:bottom w:val="none" w:sz="0" w:space="0" w:color="auto"/>
        <w:right w:val="none" w:sz="0" w:space="0" w:color="auto"/>
      </w:divBdr>
    </w:div>
    <w:div w:id="202296879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3E12E-5C1D-46EE-ABE6-928DEC68A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8</Pages>
  <Words>2926</Words>
  <Characters>17559</Characters>
  <Application>Microsoft Office Word</Application>
  <DocSecurity>8</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301</cp:revision>
  <cp:lastPrinted>2019-04-30T11:10:00Z</cp:lastPrinted>
  <dcterms:created xsi:type="dcterms:W3CDTF">2023-02-13T10:37:00Z</dcterms:created>
  <dcterms:modified xsi:type="dcterms:W3CDTF">2024-04-26T10:17:00Z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