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136"/>
        <w:tblW w:w="0" w:type="auto"/>
        <w:tblLook w:val="04A0" w:firstRow="1" w:lastRow="0" w:firstColumn="1" w:lastColumn="0" w:noHBand="0" w:noVBand="1"/>
      </w:tblPr>
      <w:tblGrid>
        <w:gridCol w:w="2964"/>
      </w:tblGrid>
      <w:tr w:rsidR="00160B59" w:rsidRPr="00EE52DB" w14:paraId="1EAD80D0" w14:textId="77777777" w:rsidTr="00160B59">
        <w:trPr>
          <w:trHeight w:val="1124"/>
        </w:trPr>
        <w:tc>
          <w:tcPr>
            <w:tcW w:w="2964" w:type="dxa"/>
          </w:tcPr>
          <w:p w14:paraId="566EF919" w14:textId="77777777" w:rsidR="00160B59" w:rsidRPr="00510383" w:rsidRDefault="00160B59" w:rsidP="00160B59">
            <w:pPr>
              <w:jc w:val="center"/>
              <w:rPr>
                <w:rFonts w:ascii="Times New Roman" w:hAnsi="Times New Roman"/>
                <w:b/>
                <w:sz w:val="24"/>
                <w:szCs w:val="24"/>
              </w:rPr>
            </w:pPr>
            <w:r w:rsidRPr="00510383">
              <w:rPr>
                <w:rFonts w:ascii="Times New Roman" w:hAnsi="Times New Roman"/>
                <w:b/>
                <w:sz w:val="24"/>
                <w:szCs w:val="24"/>
              </w:rPr>
              <w:t>www.szkolenia-css.pl</w:t>
            </w:r>
          </w:p>
          <w:p w14:paraId="7A57175C" w14:textId="77777777" w:rsidR="00160B59" w:rsidRPr="00510383" w:rsidRDefault="00160B59" w:rsidP="00160B5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A28181C" w14:textId="77777777" w:rsidR="00160B59" w:rsidRDefault="00160B59" w:rsidP="00160B5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F31D564" w14:textId="77777777" w:rsidR="00160B59" w:rsidRDefault="00160B59" w:rsidP="00160B5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5D45AD5" w14:textId="77777777" w:rsidR="00160B59" w:rsidRPr="00EE52DB" w:rsidRDefault="00160B59" w:rsidP="00160B5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E55E7D1" w14:textId="364B5C6C" w:rsidR="00160B59" w:rsidRDefault="00160B59" w:rsidP="00FC0474">
      <w:pPr>
        <w:pStyle w:val="Bezodstpw"/>
        <w:jc w:val="center"/>
        <w:rPr>
          <w:rFonts w:ascii="Arial Narrow" w:hAnsi="Arial Narrow"/>
          <w:b/>
          <w:sz w:val="24"/>
          <w:szCs w:val="24"/>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2965A9F8">
            <wp:simplePos x="0" y="0"/>
            <wp:positionH relativeFrom="column">
              <wp:posOffset>-53340</wp:posOffset>
            </wp:positionH>
            <wp:positionV relativeFrom="paragraph">
              <wp:posOffset>9525</wp:posOffset>
            </wp:positionV>
            <wp:extent cx="1717675" cy="680085"/>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680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0474">
        <w:rPr>
          <w:rFonts w:ascii="Arial Narrow" w:hAnsi="Arial Narrow"/>
          <w:b/>
          <w:sz w:val="24"/>
          <w:szCs w:val="24"/>
        </w:rPr>
        <w:t xml:space="preserve"> </w:t>
      </w:r>
    </w:p>
    <w:p w14:paraId="75F40F19" w14:textId="4EDE03FA" w:rsidR="00FC0474" w:rsidRDefault="00FC0474" w:rsidP="00FC0474">
      <w:pPr>
        <w:pStyle w:val="Bezodstpw"/>
        <w:jc w:val="center"/>
        <w:rPr>
          <w:rFonts w:ascii="Arial Narrow" w:hAnsi="Arial Narrow"/>
          <w:b/>
          <w:sz w:val="28"/>
          <w:szCs w:val="28"/>
        </w:rPr>
      </w:pP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9D5113" w14:textId="77777777" w:rsidR="00160B59" w:rsidRDefault="00160B59" w:rsidP="00160B59">
      <w:pPr>
        <w:pStyle w:val="Bezodstpw"/>
        <w:jc w:val="center"/>
        <w:rPr>
          <w:rFonts w:ascii="Arial Narrow" w:eastAsiaTheme="minorHAnsi" w:hAnsi="Arial Narrow" w:cstheme="minorBidi"/>
          <w:b/>
          <w:bCs/>
          <w:color w:val="FF0000"/>
          <w:kern w:val="0"/>
          <w:sz w:val="32"/>
          <w:szCs w:val="32"/>
        </w:rPr>
      </w:pPr>
      <w:bookmarkStart w:id="0" w:name="_Hlk156813331"/>
    </w:p>
    <w:p w14:paraId="6FA31108" w14:textId="4CB0619B" w:rsidR="00160B59" w:rsidRDefault="00160B59" w:rsidP="00160B59">
      <w:pPr>
        <w:pStyle w:val="Bezodstpw"/>
        <w:jc w:val="center"/>
        <w:rPr>
          <w:rFonts w:ascii="Arial Narrow" w:eastAsiaTheme="minorHAnsi" w:hAnsi="Arial Narrow" w:cstheme="minorBidi"/>
          <w:b/>
          <w:bCs/>
          <w:color w:val="FF0000"/>
          <w:kern w:val="0"/>
          <w:sz w:val="32"/>
          <w:szCs w:val="32"/>
        </w:rPr>
      </w:pPr>
      <w:r w:rsidRPr="00105CE7">
        <w:rPr>
          <w:rFonts w:ascii="Arial Narrow" w:eastAsiaTheme="minorHAnsi" w:hAnsi="Arial Narrow" w:cstheme="minorBidi"/>
          <w:b/>
          <w:bCs/>
          <w:color w:val="FF0000"/>
          <w:kern w:val="0"/>
          <w:sz w:val="32"/>
          <w:szCs w:val="32"/>
        </w:rPr>
        <w:t>Zasiłki ZUS od A-Z w 2024 - dla praktyków</w:t>
      </w:r>
    </w:p>
    <w:bookmarkEnd w:id="0"/>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2"/>
        <w:gridCol w:w="2125"/>
      </w:tblGrid>
      <w:tr w:rsidR="00276E6C" w:rsidRPr="00EE52DB" w14:paraId="065404F5" w14:textId="77777777" w:rsidTr="0028208E">
        <w:trPr>
          <w:trHeight w:val="274"/>
        </w:trPr>
        <w:tc>
          <w:tcPr>
            <w:tcW w:w="773"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77"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0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8"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89"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293"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28208E">
        <w:trPr>
          <w:trHeight w:val="537"/>
        </w:trPr>
        <w:tc>
          <w:tcPr>
            <w:tcW w:w="773" w:type="pct"/>
          </w:tcPr>
          <w:p w14:paraId="6884AC46" w14:textId="65C4D9CD" w:rsidR="007153B4" w:rsidRDefault="008D67E0" w:rsidP="007050B2">
            <w:pPr>
              <w:pStyle w:val="Tekstpodstawowy"/>
              <w:jc w:val="center"/>
              <w:rPr>
                <w:rFonts w:ascii="Arial Narrow" w:hAnsi="Arial Narrow" w:cs="Times New Roman"/>
                <w:b/>
              </w:rPr>
            </w:pPr>
            <w:r>
              <w:rPr>
                <w:rFonts w:ascii="Arial Narrow" w:hAnsi="Arial Narrow" w:cs="Times New Roman"/>
                <w:b/>
              </w:rPr>
              <w:t>22</w:t>
            </w:r>
            <w:r w:rsidR="007153B4">
              <w:rPr>
                <w:rFonts w:ascii="Arial Narrow" w:hAnsi="Arial Narrow" w:cs="Times New Roman"/>
                <w:b/>
              </w:rPr>
              <w:t>.</w:t>
            </w:r>
            <w:r>
              <w:rPr>
                <w:rFonts w:ascii="Arial Narrow" w:hAnsi="Arial Narrow" w:cs="Times New Roman"/>
                <w:b/>
              </w:rPr>
              <w:t>04</w:t>
            </w:r>
            <w:r w:rsidR="007153B4">
              <w:rPr>
                <w:rFonts w:ascii="Arial Narrow" w:hAnsi="Arial Narrow" w:cs="Times New Roman"/>
                <w:b/>
              </w:rPr>
              <w:t>.202</w:t>
            </w:r>
            <w:r>
              <w:rPr>
                <w:rFonts w:ascii="Arial Narrow" w:hAnsi="Arial Narrow" w:cs="Times New Roman"/>
                <w:b/>
              </w:rPr>
              <w:t>4</w:t>
            </w:r>
          </w:p>
        </w:tc>
        <w:tc>
          <w:tcPr>
            <w:tcW w:w="777" w:type="pct"/>
          </w:tcPr>
          <w:p w14:paraId="44D1DD3C" w14:textId="2825EC5F" w:rsidR="007153B4" w:rsidRDefault="007153B4" w:rsidP="007050B2">
            <w:pPr>
              <w:pStyle w:val="Tekstpodstawowy"/>
              <w:jc w:val="center"/>
              <w:rPr>
                <w:rFonts w:ascii="Arial Narrow" w:hAnsi="Arial Narrow" w:cs="Times New Roman"/>
                <w:b/>
              </w:rPr>
            </w:pPr>
            <w:r>
              <w:rPr>
                <w:rFonts w:ascii="Arial Narrow" w:hAnsi="Arial Narrow" w:cs="Times New Roman"/>
                <w:b/>
              </w:rPr>
              <w:t>Rzeszów</w:t>
            </w:r>
          </w:p>
        </w:tc>
        <w:tc>
          <w:tcPr>
            <w:tcW w:w="1209" w:type="pct"/>
          </w:tcPr>
          <w:p w14:paraId="42211E8A" w14:textId="2C8D6E67" w:rsidR="007153B4" w:rsidRDefault="007153B4" w:rsidP="007050B2">
            <w:pPr>
              <w:pStyle w:val="Tekstpodstawowy"/>
              <w:jc w:val="center"/>
              <w:rPr>
                <w:rFonts w:ascii="Arial Narrow" w:hAnsi="Arial Narrow" w:cs="Times New Roman"/>
                <w:b/>
              </w:rPr>
            </w:pPr>
            <w:r>
              <w:rPr>
                <w:rFonts w:ascii="Arial Narrow" w:hAnsi="Arial Narrow" w:cs="Times New Roman"/>
                <w:b/>
              </w:rPr>
              <w:t>Hotel Rzeszów</w:t>
            </w:r>
          </w:p>
        </w:tc>
        <w:tc>
          <w:tcPr>
            <w:tcW w:w="258" w:type="pct"/>
          </w:tcPr>
          <w:p w14:paraId="0B9D6283" w14:textId="77777777" w:rsidR="007153B4" w:rsidRPr="00104A51" w:rsidRDefault="007153B4" w:rsidP="007050B2">
            <w:pPr>
              <w:pStyle w:val="Tekstpodstawowy"/>
              <w:jc w:val="center"/>
              <w:rPr>
                <w:rFonts w:ascii="Arial Narrow" w:hAnsi="Arial Narrow" w:cs="Times New Roman"/>
                <w:b/>
              </w:rPr>
            </w:pPr>
            <w:permStart w:id="483805392" w:edGrp="everyone"/>
            <w:permEnd w:id="483805392"/>
          </w:p>
        </w:tc>
        <w:tc>
          <w:tcPr>
            <w:tcW w:w="689" w:type="pct"/>
          </w:tcPr>
          <w:p w14:paraId="2FD8EEEB" w14:textId="42635C72"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293" w:type="pct"/>
            <w:tcBorders>
              <w:right w:val="single" w:sz="4" w:space="0" w:color="auto"/>
            </w:tcBorders>
          </w:tcPr>
          <w:p w14:paraId="3052711C" w14:textId="4F5DDE4B" w:rsidR="007153B4" w:rsidRPr="00104A51" w:rsidRDefault="0028208E" w:rsidP="007050B2">
            <w:pPr>
              <w:pStyle w:val="Tekstpodstawowy"/>
              <w:jc w:val="center"/>
              <w:rPr>
                <w:rFonts w:ascii="Arial Narrow" w:hAnsi="Arial Narrow" w:cs="Times New Roman"/>
                <w:b/>
              </w:rPr>
            </w:pPr>
            <w:r>
              <w:rPr>
                <w:rFonts w:ascii="Arial Narrow" w:hAnsi="Arial Narrow" w:cs="Times New Roman"/>
                <w:b/>
              </w:rPr>
              <w:t>Dariusz Suchorowski</w:t>
            </w:r>
          </w:p>
        </w:tc>
      </w:tr>
      <w:tr w:rsidR="00A01521" w:rsidRPr="00EE52DB" w14:paraId="04B9FC45" w14:textId="77777777" w:rsidTr="0028208E">
        <w:trPr>
          <w:trHeight w:val="537"/>
        </w:trPr>
        <w:tc>
          <w:tcPr>
            <w:tcW w:w="773" w:type="pct"/>
          </w:tcPr>
          <w:p w14:paraId="793775D9" w14:textId="091ECDE0" w:rsidR="00A01521" w:rsidRDefault="008D67E0" w:rsidP="007050B2">
            <w:pPr>
              <w:pStyle w:val="Tekstpodstawowy"/>
              <w:jc w:val="center"/>
              <w:rPr>
                <w:rFonts w:ascii="Arial Narrow" w:hAnsi="Arial Narrow" w:cs="Times New Roman"/>
                <w:b/>
              </w:rPr>
            </w:pPr>
            <w:r>
              <w:rPr>
                <w:rFonts w:ascii="Arial Narrow" w:hAnsi="Arial Narrow" w:cs="Times New Roman"/>
                <w:b/>
              </w:rPr>
              <w:t>20</w:t>
            </w:r>
            <w:r w:rsidR="0028208E">
              <w:rPr>
                <w:rFonts w:ascii="Arial Narrow" w:hAnsi="Arial Narrow" w:cs="Times New Roman"/>
                <w:b/>
              </w:rPr>
              <w:t>.</w:t>
            </w:r>
            <w:r>
              <w:rPr>
                <w:rFonts w:ascii="Arial Narrow" w:hAnsi="Arial Narrow" w:cs="Times New Roman"/>
                <w:b/>
              </w:rPr>
              <w:t>05</w:t>
            </w:r>
            <w:r w:rsidR="0028208E">
              <w:rPr>
                <w:rFonts w:ascii="Arial Narrow" w:hAnsi="Arial Narrow" w:cs="Times New Roman"/>
                <w:b/>
              </w:rPr>
              <w:t>.202</w:t>
            </w:r>
            <w:r w:rsidR="00220154">
              <w:rPr>
                <w:rFonts w:ascii="Arial Narrow" w:hAnsi="Arial Narrow" w:cs="Times New Roman"/>
                <w:b/>
              </w:rPr>
              <w:t>4</w:t>
            </w:r>
          </w:p>
        </w:tc>
        <w:tc>
          <w:tcPr>
            <w:tcW w:w="777" w:type="pct"/>
          </w:tcPr>
          <w:p w14:paraId="5FB0FB78" w14:textId="48A3645A" w:rsidR="00A01521" w:rsidRDefault="0028208E" w:rsidP="007050B2">
            <w:pPr>
              <w:pStyle w:val="Tekstpodstawowy"/>
              <w:jc w:val="center"/>
              <w:rPr>
                <w:rFonts w:ascii="Arial Narrow" w:hAnsi="Arial Narrow" w:cs="Times New Roman"/>
                <w:b/>
              </w:rPr>
            </w:pPr>
            <w:r>
              <w:rPr>
                <w:rFonts w:ascii="Arial Narrow" w:hAnsi="Arial Narrow" w:cs="Times New Roman"/>
                <w:b/>
              </w:rPr>
              <w:t>Kielce</w:t>
            </w:r>
          </w:p>
        </w:tc>
        <w:tc>
          <w:tcPr>
            <w:tcW w:w="1209" w:type="pct"/>
          </w:tcPr>
          <w:p w14:paraId="23AC0B54" w14:textId="3C97AD3D" w:rsidR="00A01521" w:rsidRDefault="0028208E" w:rsidP="007050B2">
            <w:pPr>
              <w:pStyle w:val="Tekstpodstawowy"/>
              <w:jc w:val="center"/>
              <w:rPr>
                <w:rFonts w:ascii="Arial Narrow" w:hAnsi="Arial Narrow" w:cs="Times New Roman"/>
                <w:b/>
              </w:rPr>
            </w:pPr>
            <w:r>
              <w:rPr>
                <w:rFonts w:ascii="Arial Narrow" w:hAnsi="Arial Narrow" w:cs="Times New Roman"/>
                <w:b/>
              </w:rPr>
              <w:t>Hotel Grand</w:t>
            </w:r>
          </w:p>
        </w:tc>
        <w:tc>
          <w:tcPr>
            <w:tcW w:w="258" w:type="pct"/>
          </w:tcPr>
          <w:p w14:paraId="1A3B5C1A" w14:textId="77777777" w:rsidR="00A01521" w:rsidRPr="00104A51" w:rsidRDefault="00A01521" w:rsidP="007050B2">
            <w:pPr>
              <w:pStyle w:val="Tekstpodstawowy"/>
              <w:jc w:val="center"/>
              <w:rPr>
                <w:rFonts w:ascii="Arial Narrow" w:hAnsi="Arial Narrow" w:cs="Times New Roman"/>
                <w:b/>
              </w:rPr>
            </w:pPr>
            <w:permStart w:id="359167451" w:edGrp="everyone"/>
            <w:permEnd w:id="359167451"/>
          </w:p>
        </w:tc>
        <w:tc>
          <w:tcPr>
            <w:tcW w:w="689" w:type="pct"/>
          </w:tcPr>
          <w:p w14:paraId="724908F7" w14:textId="0BCE4F41" w:rsidR="00A01521" w:rsidRPr="00104A51" w:rsidRDefault="0028208E"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293" w:type="pct"/>
            <w:tcBorders>
              <w:right w:val="single" w:sz="4" w:space="0" w:color="auto"/>
            </w:tcBorders>
          </w:tcPr>
          <w:p w14:paraId="76E9DC6B" w14:textId="57529AD2" w:rsidR="00A01521" w:rsidRPr="00104A51" w:rsidRDefault="0028208E" w:rsidP="007050B2">
            <w:pPr>
              <w:pStyle w:val="Tekstpodstawowy"/>
              <w:jc w:val="center"/>
              <w:rPr>
                <w:rFonts w:ascii="Arial Narrow" w:hAnsi="Arial Narrow" w:cs="Times New Roman"/>
                <w:b/>
              </w:rPr>
            </w:pPr>
            <w:r>
              <w:rPr>
                <w:rFonts w:ascii="Arial Narrow" w:hAnsi="Arial Narrow" w:cs="Times New Roman"/>
                <w:b/>
              </w:rPr>
              <w:t>Dariusz Suchorowski</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FC769A" w14:textId="5919BF50" w:rsidR="005B3B2A" w:rsidRPr="00EA5483"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76005A">
        <w:rPr>
          <w:rFonts w:ascii="Arial Narrow" w:hAnsi="Arial Narrow" w:cs="Times New Roman"/>
          <w:b/>
          <w:sz w:val="22"/>
        </w:rPr>
        <w:t>7</w:t>
      </w:r>
      <w:r w:rsidR="005B3B2A">
        <w:rPr>
          <w:rFonts w:ascii="Arial Narrow" w:hAnsi="Arial Narrow" w:cs="Times New Roman"/>
          <w:b/>
          <w:sz w:val="22"/>
        </w:rPr>
        <w:t xml:space="preserve">0 zł netto </w:t>
      </w:r>
      <w:r w:rsidR="00A76B73">
        <w:rPr>
          <w:rFonts w:ascii="Arial Narrow" w:hAnsi="Arial Narrow" w:cs="Times New Roman"/>
          <w:b/>
          <w:sz w:val="22"/>
        </w:rPr>
        <w:t>za osobe</w:t>
      </w:r>
      <w:r w:rsidR="005B3B2A">
        <w:rPr>
          <w:rFonts w:ascii="Arial Narrow" w:hAnsi="Arial Narrow" w:cs="Times New Roman"/>
          <w:b/>
          <w:color w:val="FF0000"/>
          <w:sz w:val="22"/>
        </w:rPr>
        <w:br/>
      </w:r>
    </w:p>
    <w:p w14:paraId="61C72784" w14:textId="77777777" w:rsidR="00173C6F" w:rsidRDefault="00173C6F" w:rsidP="005B3B2A">
      <w:pPr>
        <w:pStyle w:val="Tekstpodstawowy"/>
        <w:rPr>
          <w:rFonts w:ascii="Arial Narrow" w:hAnsi="Arial Narrow" w:cs="Times New Roman"/>
          <w:bCs/>
          <w:sz w:val="22"/>
        </w:rPr>
      </w:pPr>
    </w:p>
    <w:p w14:paraId="35A0E47B" w14:textId="77777777" w:rsidR="00A01521" w:rsidRDefault="00A01521" w:rsidP="005B3B2A">
      <w:pPr>
        <w:pStyle w:val="Tekstpodstawowy"/>
        <w:rPr>
          <w:rFonts w:ascii="Arial Narrow" w:hAnsi="Arial Narrow" w:cs="Times New Roman"/>
          <w:bCs/>
          <w:sz w:val="22"/>
        </w:rPr>
      </w:pPr>
    </w:p>
    <w:p w14:paraId="685C952A" w14:textId="77777777" w:rsidR="00A01521" w:rsidRDefault="00A01521" w:rsidP="005B3B2A">
      <w:pPr>
        <w:pStyle w:val="Tekstpodstawowy"/>
        <w:rPr>
          <w:rFonts w:ascii="Arial Narrow" w:hAnsi="Arial Narrow" w:cs="Times New Roman"/>
          <w:bCs/>
          <w:sz w:val="22"/>
        </w:rPr>
      </w:pPr>
    </w:p>
    <w:p w14:paraId="1A4867B8" w14:textId="2FC0EDCE" w:rsidR="00B21172" w:rsidRPr="00A01521" w:rsidRDefault="005B3B2A" w:rsidP="00A01521">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E42A806" w14:textId="77777777" w:rsidR="00A01521" w:rsidRPr="00907826" w:rsidRDefault="00EF1667" w:rsidP="00A01521">
      <w:pPr>
        <w:spacing w:before="100" w:beforeAutospacing="1" w:after="100" w:afterAutospacing="1"/>
        <w:rPr>
          <w:rFonts w:ascii="Arial Narrow" w:eastAsia="Times New Roman" w:hAnsi="Arial Narrow" w:cs="Times New Roman"/>
          <w:kern w:val="0"/>
          <w:sz w:val="20"/>
          <w:szCs w:val="20"/>
          <w:lang w:eastAsia="pl-PL"/>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A01521" w:rsidRPr="0019767A">
        <w:rPr>
          <w:rFonts w:ascii="Arial Narrow" w:eastAsia="Times New Roman" w:hAnsi="Arial Narrow" w:cs="Times New Roman"/>
          <w:b/>
          <w:color w:val="FF0000"/>
          <w:kern w:val="0"/>
          <w:sz w:val="24"/>
          <w:szCs w:val="24"/>
        </w:rPr>
        <w:t>Dariusz Suchorowski</w:t>
      </w:r>
      <w:r w:rsidR="00A01521" w:rsidRPr="0019767A">
        <w:rPr>
          <w:rFonts w:ascii="Arial Narrow" w:eastAsia="Times New Roman" w:hAnsi="Arial Narrow" w:cs="Times New Roman"/>
          <w:color w:val="FF0000"/>
          <w:kern w:val="0"/>
          <w:sz w:val="20"/>
          <w:szCs w:val="20"/>
        </w:rPr>
        <w:t xml:space="preserve"> </w:t>
      </w:r>
      <w:r w:rsidR="00A01521" w:rsidRPr="00907826">
        <w:rPr>
          <w:rFonts w:ascii="Arial Narrow" w:eastAsia="Times New Roman" w:hAnsi="Arial Narrow" w:cs="Times New Roman"/>
          <w:kern w:val="0"/>
          <w:sz w:val="20"/>
          <w:szCs w:val="20"/>
        </w:rPr>
        <w:t>-  Wykładowca z długoletnim doświadczeniem, praktyk  z ponad 30 letnim doświadczeniem w  pracy w ZUS.  Wiedzę teoretyczną i praktyczną z tego zakresu zdobywał przez  począwszy od stanowiska inspektora kontroli, następnie kierującego inspektorami kontroli a kończąc na stanowisku zastępcy dyrektora ds. dochodów przez 15 lat.  Na każdym stanowisku zajmował się zagadnieniami podlegania ubezpieczeniom społecznym i zdrowotnemu, obowiązku ustalania podstawy wymiaru składek, rozstrzygania tzw. zbiegów tytułów do ubezpieczeń czy wreszcie ustalaniu uprawnień i wypłaty świadczeń z tytułu choroby i macierzyństwa oraz wypadków przy pracy. W czasie pracy w ZUS przez wiele lat był autorem pytań na egzamin i członkiem komisji na tym egzaminie dla inspektorów kontroli ZUS. W czasie szkoleń w sposób, uporządkowany, zrozumiały, teoretyczny i praktyczny przekazuje wiedzę dotyczącą wszystkich zagadnień ubezpieczeń społecznych i ubezpieczenia zdrowotnego, które są realizowane i wykonywane przez płatników składek.</w:t>
      </w:r>
    </w:p>
    <w:p w14:paraId="5F011B94" w14:textId="3E34CEC3" w:rsidR="00B232A0" w:rsidRPr="0014124E" w:rsidRDefault="00B232A0" w:rsidP="00A01521">
      <w:pPr>
        <w:jc w:val="both"/>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A01521">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A01521">
      <w:pPr>
        <w:pStyle w:val="Akapitzlist"/>
        <w:numPr>
          <w:ilvl w:val="0"/>
          <w:numId w:val="22"/>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A76B73" w:rsidRDefault="001865A7" w:rsidP="00870A68">
      <w:pPr>
        <w:spacing w:after="0"/>
        <w:jc w:val="both"/>
        <w:rPr>
          <w:rFonts w:ascii="Arial Narrow" w:hAnsi="Arial Narrow" w:cs="Arial"/>
          <w:b/>
          <w:bCs/>
          <w:color w:val="FF0000"/>
          <w:sz w:val="20"/>
          <w:szCs w:val="20"/>
        </w:rPr>
      </w:pPr>
      <w:r w:rsidRPr="00A76B73">
        <w:rPr>
          <w:rFonts w:ascii="Arial Narrow" w:hAnsi="Arial Narrow" w:cs="Arial"/>
          <w:b/>
          <w:bCs/>
          <w:color w:val="FF0000"/>
          <w:sz w:val="20"/>
          <w:szCs w:val="20"/>
        </w:rPr>
        <w:t xml:space="preserve">Uwaga! </w:t>
      </w:r>
      <w:r w:rsidR="00870A68" w:rsidRPr="00A76B73">
        <w:rPr>
          <w:rFonts w:ascii="Arial Narrow" w:hAnsi="Arial Narrow" w:cs="Arial"/>
          <w:b/>
          <w:bCs/>
          <w:color w:val="FF0000"/>
          <w:sz w:val="20"/>
          <w:szCs w:val="20"/>
        </w:rPr>
        <w:t xml:space="preserve">W przypadku rezygnacji ze szkolenia w terminie krótszym niż </w:t>
      </w:r>
      <w:r w:rsidR="008D706F" w:rsidRPr="00A76B73">
        <w:rPr>
          <w:rFonts w:ascii="Arial Narrow" w:hAnsi="Arial Narrow" w:cs="Arial"/>
          <w:b/>
          <w:bCs/>
          <w:color w:val="FF0000"/>
          <w:sz w:val="20"/>
          <w:szCs w:val="20"/>
        </w:rPr>
        <w:t>5</w:t>
      </w:r>
      <w:r w:rsidR="00870A68" w:rsidRPr="00A76B73">
        <w:rPr>
          <w:rFonts w:ascii="Arial Narrow" w:hAnsi="Arial Narrow" w:cs="Arial"/>
          <w:b/>
          <w:bCs/>
          <w:color w:val="FF0000"/>
          <w:sz w:val="20"/>
          <w:szCs w:val="20"/>
        </w:rPr>
        <w:t xml:space="preserve"> dni przed</w:t>
      </w:r>
      <w:r w:rsidR="00A315D1" w:rsidRPr="00A76B73">
        <w:rPr>
          <w:rFonts w:ascii="Arial Narrow" w:hAnsi="Arial Narrow" w:cs="Arial"/>
          <w:b/>
          <w:bCs/>
          <w:color w:val="FF0000"/>
          <w:sz w:val="20"/>
          <w:szCs w:val="20"/>
        </w:rPr>
        <w:t>,</w:t>
      </w:r>
      <w:r w:rsidR="00870A68" w:rsidRPr="00A76B73">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08C8403B" w14:textId="77777777" w:rsidR="00276E6C" w:rsidRDefault="00276E6C" w:rsidP="00235A9D">
      <w:pPr>
        <w:widowControl/>
        <w:autoSpaceDN/>
        <w:spacing w:after="120" w:line="240" w:lineRule="auto"/>
        <w:textAlignment w:val="auto"/>
        <w:rPr>
          <w:rFonts w:ascii="Arial Narrow" w:eastAsia="Times New Roman" w:hAnsi="Arial Narrow" w:cs="Arial"/>
          <w:b/>
          <w:bCs/>
          <w:color w:val="FF0000"/>
          <w:kern w:val="1"/>
          <w:sz w:val="28"/>
          <w:szCs w:val="28"/>
          <w:lang w:eastAsia="ar-SA"/>
        </w:rPr>
      </w:pPr>
    </w:p>
    <w:p w14:paraId="25C84CD6" w14:textId="77777777" w:rsidR="00235A9D" w:rsidRDefault="00235A9D" w:rsidP="00235A9D">
      <w:pPr>
        <w:pStyle w:val="Bezodstpw"/>
        <w:jc w:val="center"/>
        <w:rPr>
          <w:rFonts w:ascii="Arial Narrow" w:eastAsiaTheme="minorHAnsi" w:hAnsi="Arial Narrow" w:cstheme="minorBidi"/>
          <w:b/>
          <w:bCs/>
          <w:color w:val="FF0000"/>
          <w:kern w:val="0"/>
          <w:sz w:val="32"/>
          <w:szCs w:val="32"/>
        </w:rPr>
      </w:pPr>
    </w:p>
    <w:p w14:paraId="10387F6B" w14:textId="77777777" w:rsidR="00235A9D" w:rsidRDefault="00235A9D" w:rsidP="00235A9D">
      <w:pPr>
        <w:pStyle w:val="Bezodstpw"/>
        <w:jc w:val="center"/>
        <w:rPr>
          <w:rFonts w:ascii="Arial Narrow" w:eastAsiaTheme="minorHAnsi" w:hAnsi="Arial Narrow" w:cstheme="minorBidi"/>
          <w:b/>
          <w:bCs/>
          <w:color w:val="FF0000"/>
          <w:kern w:val="0"/>
          <w:sz w:val="32"/>
          <w:szCs w:val="32"/>
        </w:rPr>
      </w:pPr>
      <w:r w:rsidRPr="00105CE7">
        <w:rPr>
          <w:rFonts w:ascii="Arial Narrow" w:eastAsiaTheme="minorHAnsi" w:hAnsi="Arial Narrow" w:cstheme="minorBidi"/>
          <w:b/>
          <w:bCs/>
          <w:color w:val="FF0000"/>
          <w:kern w:val="0"/>
          <w:sz w:val="32"/>
          <w:szCs w:val="32"/>
        </w:rPr>
        <w:t>Zasiłki ZUS od A-Z w 2024 - dla praktyków</w:t>
      </w:r>
    </w:p>
    <w:p w14:paraId="633CCA73" w14:textId="77777777" w:rsidR="00A01521" w:rsidRDefault="00A01521" w:rsidP="00A01521">
      <w:pPr>
        <w:widowControl/>
        <w:suppressAutoHyphens w:val="0"/>
        <w:autoSpaceDN/>
        <w:spacing w:after="160" w:line="259" w:lineRule="auto"/>
        <w:textAlignment w:val="auto"/>
        <w:rPr>
          <w:rFonts w:asciiTheme="minorHAnsi" w:eastAsia="Times New Roman" w:hAnsiTheme="minorHAnsi" w:cstheme="minorBidi"/>
          <w:kern w:val="0"/>
          <w:sz w:val="24"/>
          <w:szCs w:val="24"/>
        </w:rPr>
      </w:pPr>
    </w:p>
    <w:p w14:paraId="05B285F6"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Ustalanie prawa do wypłaty wynagrodzenia za czas niezdolności do pracy:</w:t>
      </w:r>
    </w:p>
    <w:p w14:paraId="2CC9EAD6" w14:textId="77777777" w:rsidR="00235A9D" w:rsidRPr="00B16AF6" w:rsidRDefault="00235A9D" w:rsidP="00235A9D">
      <w:pPr>
        <w:widowControl/>
        <w:numPr>
          <w:ilvl w:val="0"/>
          <w:numId w:val="24"/>
        </w:numPr>
        <w:suppressAutoHyphens w:val="0"/>
        <w:autoSpaceDN/>
        <w:spacing w:after="0" w:line="360" w:lineRule="auto"/>
        <w:ind w:left="1276"/>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wynagrodzenie chorobowe jako koszt pracodawcy,</w:t>
      </w:r>
    </w:p>
    <w:p w14:paraId="5942DD9F" w14:textId="77777777" w:rsidR="00235A9D" w:rsidRPr="00B16AF6" w:rsidRDefault="00235A9D" w:rsidP="00235A9D">
      <w:pPr>
        <w:widowControl/>
        <w:numPr>
          <w:ilvl w:val="0"/>
          <w:numId w:val="24"/>
        </w:numPr>
        <w:suppressAutoHyphens w:val="0"/>
        <w:autoSpaceDN/>
        <w:spacing w:after="0" w:line="360" w:lineRule="auto"/>
        <w:ind w:left="1276"/>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długość wypłaty wynagrodzenia chorobowego w zależności od wieku pracownika – 33 lub 14 dni,</w:t>
      </w:r>
    </w:p>
    <w:p w14:paraId="753CFA58" w14:textId="77777777" w:rsidR="00235A9D" w:rsidRDefault="00235A9D" w:rsidP="00235A9D">
      <w:pPr>
        <w:widowControl/>
        <w:numPr>
          <w:ilvl w:val="0"/>
          <w:numId w:val="24"/>
        </w:numPr>
        <w:suppressAutoHyphens w:val="0"/>
        <w:autoSpaceDN/>
        <w:spacing w:after="0" w:line="360" w:lineRule="auto"/>
        <w:ind w:left="1276"/>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wysokość wynagrodzenia chorobowego,</w:t>
      </w:r>
    </w:p>
    <w:p w14:paraId="3F5CFD27" w14:textId="77777777" w:rsidR="00235A9D" w:rsidRPr="00B16AF6" w:rsidRDefault="00235A9D" w:rsidP="00235A9D">
      <w:pPr>
        <w:widowControl/>
        <w:suppressAutoHyphens w:val="0"/>
        <w:autoSpaceDN/>
        <w:spacing w:after="0" w:line="360" w:lineRule="auto"/>
        <w:ind w:left="1276"/>
        <w:contextualSpacing/>
        <w:textAlignment w:val="auto"/>
        <w:rPr>
          <w:rFonts w:ascii="Arial Narrow" w:eastAsia="Times New Roman" w:hAnsi="Arial Narrow" w:cstheme="majorHAnsi"/>
          <w:kern w:val="0"/>
          <w:lang w:eastAsia="pl-PL"/>
        </w:rPr>
      </w:pPr>
    </w:p>
    <w:p w14:paraId="6D688C52"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Prawo do zasiłku chorobowego z ubezpieczenia chorobowego i wypadkowego a okres wyczekiwania – ubezpieczenie chorobowe obowiązkowe i dobrowolne.</w:t>
      </w:r>
    </w:p>
    <w:p w14:paraId="5EDC06BF" w14:textId="77777777" w:rsidR="00235A9D" w:rsidRPr="002E2999" w:rsidRDefault="00235A9D" w:rsidP="00235A9D">
      <w:pPr>
        <w:widowControl/>
        <w:suppressAutoHyphens w:val="0"/>
        <w:autoSpaceDN/>
        <w:spacing w:after="0" w:line="360" w:lineRule="auto"/>
        <w:ind w:left="720"/>
        <w:textAlignment w:val="auto"/>
        <w:rPr>
          <w:rFonts w:ascii="Arial Narrow" w:eastAsia="Times New Roman" w:hAnsi="Arial Narrow" w:cstheme="majorHAnsi"/>
          <w:b/>
          <w:bCs/>
          <w:kern w:val="0"/>
          <w:lang w:eastAsia="pl-PL"/>
        </w:rPr>
      </w:pPr>
    </w:p>
    <w:p w14:paraId="39FBA906"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Okres zasiłkowy – zmiana sposobu zliczania niezdolności do pracy do tego samego okresu zasiłkowego</w:t>
      </w:r>
    </w:p>
    <w:p w14:paraId="06902AA4" w14:textId="77777777" w:rsidR="00235A9D" w:rsidRPr="00B16AF6" w:rsidRDefault="00235A9D" w:rsidP="00235A9D">
      <w:pPr>
        <w:widowControl/>
        <w:numPr>
          <w:ilvl w:val="1"/>
          <w:numId w:val="25"/>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długość okresu zasiłkowego,</w:t>
      </w:r>
    </w:p>
    <w:p w14:paraId="63C098C9" w14:textId="77777777" w:rsidR="00235A9D" w:rsidRPr="00B16AF6" w:rsidRDefault="00235A9D" w:rsidP="00235A9D">
      <w:pPr>
        <w:widowControl/>
        <w:numPr>
          <w:ilvl w:val="1"/>
          <w:numId w:val="25"/>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zasady ustalania długości okresu zasiłkowego,</w:t>
      </w:r>
    </w:p>
    <w:p w14:paraId="6EB25499" w14:textId="77777777" w:rsidR="00235A9D" w:rsidRPr="00B16AF6" w:rsidRDefault="00235A9D" w:rsidP="00235A9D">
      <w:pPr>
        <w:widowControl/>
        <w:numPr>
          <w:ilvl w:val="1"/>
          <w:numId w:val="25"/>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wyczerpanie okresu zasiłkowego,</w:t>
      </w:r>
    </w:p>
    <w:p w14:paraId="4A645BE8" w14:textId="77777777" w:rsidR="00235A9D" w:rsidRDefault="00235A9D" w:rsidP="00235A9D">
      <w:pPr>
        <w:widowControl/>
        <w:numPr>
          <w:ilvl w:val="1"/>
          <w:numId w:val="25"/>
        </w:numPr>
        <w:suppressAutoHyphens w:val="0"/>
        <w:autoSpaceDN/>
        <w:spacing w:after="0" w:line="360" w:lineRule="auto"/>
        <w:ind w:firstLine="851"/>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sytuacje pozwalające na otworzenie nowego okresu zasiłkowego</w:t>
      </w:r>
    </w:p>
    <w:p w14:paraId="0726A389" w14:textId="77777777" w:rsidR="00235A9D" w:rsidRPr="00B16AF6" w:rsidRDefault="00235A9D" w:rsidP="00235A9D">
      <w:pPr>
        <w:widowControl/>
        <w:suppressAutoHyphens w:val="0"/>
        <w:autoSpaceDN/>
        <w:spacing w:after="0" w:line="360" w:lineRule="auto"/>
        <w:ind w:left="851"/>
        <w:textAlignment w:val="auto"/>
        <w:rPr>
          <w:rFonts w:ascii="Arial Narrow" w:eastAsia="Times New Roman" w:hAnsi="Arial Narrow" w:cstheme="majorHAnsi"/>
          <w:kern w:val="0"/>
          <w:lang w:eastAsia="pl-PL"/>
        </w:rPr>
      </w:pPr>
    </w:p>
    <w:p w14:paraId="705C607C"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Świadczenie rehabilitacyjne:</w:t>
      </w:r>
    </w:p>
    <w:p w14:paraId="22EE6B36" w14:textId="77777777" w:rsidR="00235A9D" w:rsidRPr="00B16AF6" w:rsidRDefault="00235A9D" w:rsidP="00235A9D">
      <w:pPr>
        <w:widowControl/>
        <w:numPr>
          <w:ilvl w:val="0"/>
          <w:numId w:val="2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kto i kiedy ma prawo do świadczenia rehabilitacyjnego?</w:t>
      </w:r>
    </w:p>
    <w:p w14:paraId="2F93BB54" w14:textId="77777777" w:rsidR="00235A9D" w:rsidRPr="00B16AF6" w:rsidRDefault="00235A9D" w:rsidP="00235A9D">
      <w:pPr>
        <w:widowControl/>
        <w:numPr>
          <w:ilvl w:val="0"/>
          <w:numId w:val="2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 ubiegania się o przyznanie świadczenia,</w:t>
      </w:r>
    </w:p>
    <w:p w14:paraId="51864EA5" w14:textId="77777777" w:rsidR="00235A9D" w:rsidRPr="00B16AF6" w:rsidRDefault="00235A9D" w:rsidP="00235A9D">
      <w:pPr>
        <w:widowControl/>
        <w:numPr>
          <w:ilvl w:val="0"/>
          <w:numId w:val="2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wysokość świadczenia i zasady dokumentowania wypłaty świadczenia,</w:t>
      </w:r>
    </w:p>
    <w:p w14:paraId="2883F492" w14:textId="77777777" w:rsidR="00235A9D" w:rsidRPr="00B16AF6" w:rsidRDefault="00235A9D" w:rsidP="00235A9D">
      <w:pPr>
        <w:widowControl/>
        <w:numPr>
          <w:ilvl w:val="0"/>
          <w:numId w:val="26"/>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 waloryzacji podstawy wymiaru.</w:t>
      </w:r>
    </w:p>
    <w:p w14:paraId="694A5CB4"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Zasiłek opiekuńczy:</w:t>
      </w:r>
    </w:p>
    <w:p w14:paraId="64D35329" w14:textId="77777777" w:rsidR="00235A9D" w:rsidRPr="00B16AF6" w:rsidRDefault="00235A9D" w:rsidP="00235A9D">
      <w:pPr>
        <w:widowControl/>
        <w:numPr>
          <w:ilvl w:val="0"/>
          <w:numId w:val="27"/>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nad zdrowym dzieckiem, nad chorym dzieckiem i innym chorym członkiem rodziny,</w:t>
      </w:r>
    </w:p>
    <w:p w14:paraId="1A2A29B5" w14:textId="77777777" w:rsidR="00235A9D" w:rsidRPr="00B16AF6" w:rsidRDefault="00235A9D" w:rsidP="00235A9D">
      <w:pPr>
        <w:widowControl/>
        <w:numPr>
          <w:ilvl w:val="0"/>
          <w:numId w:val="27"/>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lastRenderedPageBreak/>
        <w:t>kto nie ma prawa do zasiłku opiekuńczego?</w:t>
      </w:r>
    </w:p>
    <w:p w14:paraId="5E8EC81D" w14:textId="77777777" w:rsidR="00235A9D" w:rsidRPr="00B16AF6" w:rsidRDefault="00235A9D" w:rsidP="00235A9D">
      <w:pPr>
        <w:widowControl/>
        <w:numPr>
          <w:ilvl w:val="0"/>
          <w:numId w:val="27"/>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wysokość zasiłku opiekuńczego,</w:t>
      </w:r>
    </w:p>
    <w:p w14:paraId="269FE5B1" w14:textId="77777777" w:rsidR="00235A9D" w:rsidRDefault="00235A9D" w:rsidP="00235A9D">
      <w:pPr>
        <w:widowControl/>
        <w:numPr>
          <w:ilvl w:val="0"/>
          <w:numId w:val="27"/>
        </w:numPr>
        <w:suppressAutoHyphens w:val="0"/>
        <w:autoSpaceDN/>
        <w:spacing w:after="0" w:line="360" w:lineRule="auto"/>
        <w:ind w:left="1276" w:hanging="425"/>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jaka dokumentacja jest niezbędna do wypłaty zasiłku opiekuńczego?</w:t>
      </w:r>
    </w:p>
    <w:p w14:paraId="5F3B7304" w14:textId="77777777" w:rsidR="00235A9D" w:rsidRPr="002E2999" w:rsidRDefault="00235A9D" w:rsidP="00235A9D">
      <w:pPr>
        <w:widowControl/>
        <w:suppressAutoHyphens w:val="0"/>
        <w:autoSpaceDN/>
        <w:spacing w:after="0" w:line="360" w:lineRule="auto"/>
        <w:ind w:left="1276"/>
        <w:contextualSpacing/>
        <w:textAlignment w:val="auto"/>
        <w:rPr>
          <w:rFonts w:ascii="Arial Narrow" w:eastAsia="Times New Roman" w:hAnsi="Arial Narrow" w:cstheme="majorHAnsi"/>
          <w:b/>
          <w:bCs/>
          <w:kern w:val="0"/>
          <w:lang w:eastAsia="pl-PL"/>
        </w:rPr>
      </w:pPr>
    </w:p>
    <w:p w14:paraId="06B857BE"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Zasiłek macierzyński :</w:t>
      </w:r>
    </w:p>
    <w:p w14:paraId="690ACE17" w14:textId="77777777" w:rsidR="00235A9D" w:rsidRPr="00B16AF6" w:rsidRDefault="00235A9D" w:rsidP="00235A9D">
      <w:pPr>
        <w:widowControl/>
        <w:numPr>
          <w:ilvl w:val="1"/>
          <w:numId w:val="28"/>
        </w:numPr>
        <w:tabs>
          <w:tab w:val="num" w:pos="1276"/>
        </w:tabs>
        <w:suppressAutoHyphens w:val="0"/>
        <w:autoSpaceDN/>
        <w:spacing w:after="0" w:line="360" w:lineRule="auto"/>
        <w:ind w:hanging="589"/>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zasady wypłaty zasiłku macierzyńskiego w ramach urlopu macierzyńskiego, urlopu rodzicielskiego i urlopu ojcowskiego,</w:t>
      </w:r>
    </w:p>
    <w:p w14:paraId="5E913FCA" w14:textId="77777777" w:rsidR="00235A9D" w:rsidRPr="00B16AF6" w:rsidRDefault="00235A9D" w:rsidP="00235A9D">
      <w:pPr>
        <w:widowControl/>
        <w:numPr>
          <w:ilvl w:val="1"/>
          <w:numId w:val="28"/>
        </w:numPr>
        <w:tabs>
          <w:tab w:val="num" w:pos="1276"/>
        </w:tabs>
        <w:suppressAutoHyphens w:val="0"/>
        <w:autoSpaceDN/>
        <w:spacing w:after="0" w:line="360" w:lineRule="auto"/>
        <w:ind w:hanging="589"/>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zasad obliczania podstawy zasiłku macierzyńskiego i wysokość zasiłku macierzyńskiego w różnych przypadkach,</w:t>
      </w:r>
    </w:p>
    <w:p w14:paraId="054916C2" w14:textId="77777777" w:rsidR="00235A9D" w:rsidRDefault="00235A9D" w:rsidP="00235A9D">
      <w:pPr>
        <w:widowControl/>
        <w:numPr>
          <w:ilvl w:val="1"/>
          <w:numId w:val="28"/>
        </w:numPr>
        <w:tabs>
          <w:tab w:val="num" w:pos="1276"/>
        </w:tabs>
        <w:suppressAutoHyphens w:val="0"/>
        <w:autoSpaceDN/>
        <w:spacing w:after="0" w:line="360" w:lineRule="auto"/>
        <w:ind w:hanging="589"/>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jaka dokumentacja jest niezbędna do wypłaty zasiłku macierzyńskiego?</w:t>
      </w:r>
    </w:p>
    <w:p w14:paraId="5FFAB2F1" w14:textId="77777777" w:rsidR="00235A9D" w:rsidRPr="002E2999" w:rsidRDefault="00235A9D" w:rsidP="00235A9D">
      <w:pPr>
        <w:widowControl/>
        <w:suppressAutoHyphens w:val="0"/>
        <w:autoSpaceDN/>
        <w:spacing w:after="0" w:line="360" w:lineRule="auto"/>
        <w:ind w:left="1440"/>
        <w:textAlignment w:val="auto"/>
        <w:rPr>
          <w:rFonts w:ascii="Arial Narrow" w:eastAsia="Times New Roman" w:hAnsi="Arial Narrow" w:cstheme="majorHAnsi"/>
          <w:b/>
          <w:bCs/>
          <w:kern w:val="0"/>
          <w:lang w:eastAsia="pl-PL"/>
        </w:rPr>
      </w:pPr>
    </w:p>
    <w:p w14:paraId="2FAFB6AC" w14:textId="77777777" w:rsidR="00235A9D" w:rsidRPr="002E2999" w:rsidRDefault="00235A9D" w:rsidP="00235A9D">
      <w:pPr>
        <w:widowControl/>
        <w:numPr>
          <w:ilvl w:val="0"/>
          <w:numId w:val="23"/>
        </w:numPr>
        <w:suppressAutoHyphens w:val="0"/>
        <w:autoSpaceDN/>
        <w:spacing w:after="0" w:line="360" w:lineRule="auto"/>
        <w:textAlignment w:val="auto"/>
        <w:rPr>
          <w:rFonts w:ascii="Arial Narrow" w:eastAsia="Times New Roman" w:hAnsi="Arial Narrow" w:cstheme="majorHAnsi"/>
          <w:b/>
          <w:bCs/>
          <w:kern w:val="0"/>
          <w:lang w:eastAsia="pl-PL"/>
        </w:rPr>
      </w:pPr>
      <w:r w:rsidRPr="002E2999">
        <w:rPr>
          <w:rFonts w:ascii="Arial Narrow" w:eastAsia="Times New Roman" w:hAnsi="Arial Narrow" w:cstheme="majorHAnsi"/>
          <w:b/>
          <w:bCs/>
          <w:kern w:val="0"/>
          <w:lang w:eastAsia="pl-PL"/>
        </w:rPr>
        <w:t>Podstawa wymiaru zasiłków z ubezpieczenia społecznego dla pracowników;</w:t>
      </w:r>
    </w:p>
    <w:p w14:paraId="02FFA647"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 xml:space="preserve">okres, z którego ustalana jest podstawa wymiaru </w:t>
      </w:r>
    </w:p>
    <w:p w14:paraId="249A9157"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 xml:space="preserve">zasady obliczania wysokości zasiłku dziennego </w:t>
      </w:r>
    </w:p>
    <w:p w14:paraId="58C67C24"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uzupełnianie wynagrodzenia za pracę i innych składników płacowych do podstawy wymiaru zasiłku,</w:t>
      </w:r>
    </w:p>
    <w:p w14:paraId="51955123"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jakie składniki wynagrodzenia są uwzględniane lub nie podlegają uwzględnieniu w podstawie wymiaru zasiłku</w:t>
      </w:r>
    </w:p>
    <w:p w14:paraId="6856804F"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jak ustalić wysokość podstawy przy niezdolności do pracy w pierwszym i drugim miesiącu zatrudnienia</w:t>
      </w:r>
    </w:p>
    <w:p w14:paraId="5985334F"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składniki wynagrodzenia za okresy miesięczne i za okresy dłuższe w podstawie zasiłkowej,</w:t>
      </w:r>
    </w:p>
    <w:p w14:paraId="660E4B05"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zmiany wymiaru czasu pracy a zasad naliczania podstawy zasiłkowej,</w:t>
      </w:r>
    </w:p>
    <w:p w14:paraId="4D60D92E" w14:textId="77777777" w:rsidR="00235A9D" w:rsidRPr="00B16AF6" w:rsidRDefault="00235A9D" w:rsidP="00235A9D">
      <w:pPr>
        <w:widowControl/>
        <w:numPr>
          <w:ilvl w:val="0"/>
          <w:numId w:val="29"/>
        </w:numPr>
        <w:suppressAutoHyphens w:val="0"/>
        <w:autoSpaceDN/>
        <w:spacing w:after="0" w:line="360" w:lineRule="auto"/>
        <w:ind w:left="1134" w:hanging="283"/>
        <w:contextualSpacing/>
        <w:textAlignment w:val="auto"/>
        <w:rPr>
          <w:rFonts w:ascii="Arial Narrow" w:eastAsia="Times New Roman" w:hAnsi="Arial Narrow" w:cstheme="majorHAnsi"/>
          <w:kern w:val="0"/>
          <w:lang w:eastAsia="pl-PL"/>
        </w:rPr>
      </w:pPr>
      <w:r w:rsidRPr="00B16AF6">
        <w:rPr>
          <w:rFonts w:ascii="Arial Narrow" w:eastAsia="Times New Roman" w:hAnsi="Arial Narrow" w:cstheme="majorHAnsi"/>
          <w:kern w:val="0"/>
          <w:lang w:eastAsia="pl-PL"/>
        </w:rPr>
        <w:t>kontynuowania lub obliczania podstawy zasiłkowej na nowo według zmienionych przepisów obowiązujących od 1 stycznia 2022 r.</w:t>
      </w:r>
    </w:p>
    <w:p w14:paraId="177895CD" w14:textId="77777777" w:rsidR="00235A9D" w:rsidRPr="00B16AF6" w:rsidRDefault="00235A9D" w:rsidP="00235A9D">
      <w:pPr>
        <w:widowControl/>
        <w:suppressAutoHyphens w:val="0"/>
        <w:autoSpaceDN/>
        <w:spacing w:after="160" w:line="360" w:lineRule="auto"/>
        <w:textAlignment w:val="auto"/>
        <w:rPr>
          <w:rFonts w:ascii="Arial Narrow" w:eastAsiaTheme="minorHAnsi" w:hAnsi="Arial Narrow" w:cstheme="minorBidi"/>
          <w:kern w:val="0"/>
        </w:rPr>
      </w:pPr>
    </w:p>
    <w:p w14:paraId="08179605" w14:textId="77777777" w:rsidR="00235A9D" w:rsidRPr="00E337C6" w:rsidRDefault="00235A9D" w:rsidP="00235A9D">
      <w:pPr>
        <w:widowControl/>
        <w:suppressAutoHyphens w:val="0"/>
        <w:autoSpaceDN/>
        <w:spacing w:after="160" w:line="360" w:lineRule="auto"/>
        <w:textAlignment w:val="auto"/>
        <w:rPr>
          <w:rFonts w:asciiTheme="minorHAnsi" w:eastAsiaTheme="minorHAnsi" w:hAnsiTheme="minorHAnsi" w:cstheme="minorBidi"/>
          <w:kern w:val="0"/>
        </w:rPr>
      </w:pPr>
    </w:p>
    <w:p w14:paraId="0BA604DA" w14:textId="02246D0A" w:rsidR="00D234BB" w:rsidRPr="00021E07" w:rsidRDefault="00E337C6" w:rsidP="00A01521">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01521">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8147F1D"/>
    <w:multiLevelType w:val="hybridMultilevel"/>
    <w:tmpl w:val="9E746F68"/>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19E93664"/>
    <w:multiLevelType w:val="hybridMultilevel"/>
    <w:tmpl w:val="986E4C26"/>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EAD04C1"/>
    <w:multiLevelType w:val="multilevel"/>
    <w:tmpl w:val="20968EDE"/>
    <w:lvl w:ilvl="0">
      <w:start w:val="1"/>
      <w:numFmt w:val="decimal"/>
      <w:lvlText w:val="%1."/>
      <w:lvlJc w:val="left"/>
      <w:pPr>
        <w:tabs>
          <w:tab w:val="num" w:pos="720"/>
        </w:tabs>
        <w:ind w:left="720" w:hanging="360"/>
      </w:pPr>
    </w:lvl>
    <w:lvl w:ilvl="1">
      <w:start w:val="1"/>
      <w:numFmt w:val="bullet"/>
      <w:lvlText w:val=""/>
      <w:lvlJc w:val="left"/>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1" w15:restartNumberingAfterBreak="0">
    <w:nsid w:val="5E886450"/>
    <w:multiLevelType w:val="multilevel"/>
    <w:tmpl w:val="20C47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5F345D"/>
    <w:multiLevelType w:val="hybridMultilevel"/>
    <w:tmpl w:val="00F4EC6C"/>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6E5CA4"/>
    <w:multiLevelType w:val="hybridMultilevel"/>
    <w:tmpl w:val="A7422FD2"/>
    <w:lvl w:ilvl="0" w:tplc="9C1459D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5F434B"/>
    <w:multiLevelType w:val="multilevel"/>
    <w:tmpl w:val="AD88AD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2"/>
  </w:num>
  <w:num w:numId="2" w16cid:durableId="1678653740">
    <w:abstractNumId w:val="18"/>
  </w:num>
  <w:num w:numId="3" w16cid:durableId="261382043">
    <w:abstractNumId w:val="24"/>
  </w:num>
  <w:num w:numId="4" w16cid:durableId="1520777818">
    <w:abstractNumId w:val="20"/>
  </w:num>
  <w:num w:numId="5" w16cid:durableId="1095517474">
    <w:abstractNumId w:val="19"/>
  </w:num>
  <w:num w:numId="6" w16cid:durableId="503279571">
    <w:abstractNumId w:val="33"/>
  </w:num>
  <w:num w:numId="7" w16cid:durableId="943683199">
    <w:abstractNumId w:val="29"/>
  </w:num>
  <w:num w:numId="8" w16cid:durableId="1685938094">
    <w:abstractNumId w:val="39"/>
  </w:num>
  <w:num w:numId="9" w16cid:durableId="1711299630">
    <w:abstractNumId w:val="30"/>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28"/>
  </w:num>
  <w:num w:numId="17" w16cid:durableId="1045565260">
    <w:abstractNumId w:val="27"/>
  </w:num>
  <w:num w:numId="18" w16cid:durableId="134224124">
    <w:abstractNumId w:val="26"/>
  </w:num>
  <w:num w:numId="19" w16cid:durableId="1459493326">
    <w:abstractNumId w:val="38"/>
  </w:num>
  <w:num w:numId="20" w16cid:durableId="1829902598">
    <w:abstractNumId w:val="23"/>
  </w:num>
  <w:num w:numId="21" w16cid:durableId="648095139">
    <w:abstractNumId w:val="35"/>
  </w:num>
  <w:num w:numId="22" w16cid:durableId="618998675">
    <w:abstractNumId w:val="25"/>
  </w:num>
  <w:num w:numId="23" w16cid:durableId="358237727">
    <w:abstractNumId w:val="31"/>
  </w:num>
  <w:num w:numId="24" w16cid:durableId="1722054388">
    <w:abstractNumId w:val="32"/>
  </w:num>
  <w:num w:numId="25" w16cid:durableId="813375822">
    <w:abstractNumId w:val="21"/>
  </w:num>
  <w:num w:numId="26" w16cid:durableId="1423335320">
    <w:abstractNumId w:val="34"/>
  </w:num>
  <w:num w:numId="27" w16cid:durableId="121190366">
    <w:abstractNumId w:val="16"/>
  </w:num>
  <w:num w:numId="28" w16cid:durableId="2047178098">
    <w:abstractNumId w:val="37"/>
  </w:num>
  <w:num w:numId="29" w16cid:durableId="143609195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jR5l6+2AMx9/EvuAUa0PaybKLLQmfxGVInobtTuUzR0ow+yJBC7kUSkW6kJTGJ+lT9yXExp07PFmmfZz/z0mrw==" w:salt="SSZ1/BEAOcwm5p24b4qFK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59"/>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0154"/>
    <w:rsid w:val="00224F22"/>
    <w:rsid w:val="00232035"/>
    <w:rsid w:val="0023308F"/>
    <w:rsid w:val="0023555E"/>
    <w:rsid w:val="00235A9D"/>
    <w:rsid w:val="002369BE"/>
    <w:rsid w:val="002475E2"/>
    <w:rsid w:val="002550A2"/>
    <w:rsid w:val="0025692F"/>
    <w:rsid w:val="00263153"/>
    <w:rsid w:val="00267941"/>
    <w:rsid w:val="00270A37"/>
    <w:rsid w:val="00271807"/>
    <w:rsid w:val="00271881"/>
    <w:rsid w:val="00272683"/>
    <w:rsid w:val="002734D6"/>
    <w:rsid w:val="00275271"/>
    <w:rsid w:val="00276E6C"/>
    <w:rsid w:val="0028208E"/>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005A"/>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AD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3565"/>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67E0"/>
    <w:rsid w:val="008D706F"/>
    <w:rsid w:val="008D7ACF"/>
    <w:rsid w:val="008E05D8"/>
    <w:rsid w:val="008E1D63"/>
    <w:rsid w:val="008E3870"/>
    <w:rsid w:val="008E4799"/>
    <w:rsid w:val="008E5745"/>
    <w:rsid w:val="008E5752"/>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C7E55"/>
    <w:rsid w:val="009E7D64"/>
    <w:rsid w:val="009F275A"/>
    <w:rsid w:val="009F6267"/>
    <w:rsid w:val="00A01521"/>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76B73"/>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1172"/>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728A5"/>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0FEA"/>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1174</Words>
  <Characters>7044</Characters>
  <Application>Microsoft Office Word</Application>
  <DocSecurity>8</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299</cp:revision>
  <cp:lastPrinted>2019-04-30T11:10:00Z</cp:lastPrinted>
  <dcterms:created xsi:type="dcterms:W3CDTF">2022-08-17T09:36:00Z</dcterms:created>
  <dcterms:modified xsi:type="dcterms:W3CDTF">2024-01-29T14:12:00Z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