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permStart w:id="1901410900" w:edGrp="everyone"/>
            <w:permEnd w:id="1901410900"/>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07CD9DC" w14:textId="77777777" w:rsidR="008E0A20" w:rsidRDefault="008E0A20"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5FAC5C40" w14:textId="77777777" w:rsidR="005B2725" w:rsidRDefault="005B2725" w:rsidP="005B2725">
      <w:pPr>
        <w:pStyle w:val="Bezodstpw"/>
        <w:jc w:val="center"/>
        <w:rPr>
          <w:rFonts w:ascii="Arial Narrow" w:eastAsia="SimSun" w:hAnsi="Arial Narrow" w:cs="F"/>
          <w:b/>
          <w:bCs/>
          <w:color w:val="FF0000"/>
          <w:sz w:val="32"/>
          <w:szCs w:val="32"/>
        </w:rPr>
      </w:pPr>
      <w:bookmarkStart w:id="1" w:name="_Hlk152334371"/>
      <w:r>
        <w:rPr>
          <w:rFonts w:ascii="Arial Narrow" w:eastAsia="SimSun" w:hAnsi="Arial Narrow" w:cs="F"/>
          <w:b/>
          <w:bCs/>
          <w:color w:val="FF0000"/>
          <w:sz w:val="32"/>
          <w:szCs w:val="32"/>
        </w:rPr>
        <w:t>Prawo pracy i czas pracy w 2024 r. - najważniejsze zagadnienia do zrealizowania !</w:t>
      </w:r>
    </w:p>
    <w:p w14:paraId="76008C13" w14:textId="255C4413" w:rsidR="00D347B2" w:rsidRPr="003A20C0" w:rsidRDefault="002C63E9"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Pr>
          <w:rFonts w:ascii="Arial Narrow" w:eastAsia="Calibri" w:hAnsi="Arial Narrow" w:cs="Times New Roman"/>
          <w:b/>
          <w:color w:val="FF0000"/>
          <w:kern w:val="0"/>
          <w:sz w:val="32"/>
          <w:szCs w:val="32"/>
        </w:rPr>
        <w:t>.</w:t>
      </w:r>
    </w:p>
    <w:bookmarkEnd w:id="1"/>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8"/>
        <w:gridCol w:w="425"/>
        <w:gridCol w:w="1133"/>
        <w:gridCol w:w="2265"/>
      </w:tblGrid>
      <w:tr w:rsidR="00276E6C" w:rsidRPr="00EE52DB" w14:paraId="065404F5" w14:textId="77777777" w:rsidTr="00040A19">
        <w:trPr>
          <w:trHeight w:val="274"/>
        </w:trPr>
        <w:tc>
          <w:tcPr>
            <w:tcW w:w="760"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64"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189"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54"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78"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355"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AA14C2" w:rsidRPr="00EE52DB" w14:paraId="497931A0" w14:textId="77777777" w:rsidTr="00040A19">
        <w:trPr>
          <w:trHeight w:val="397"/>
        </w:trPr>
        <w:tc>
          <w:tcPr>
            <w:tcW w:w="760" w:type="pct"/>
          </w:tcPr>
          <w:p w14:paraId="16488942" w14:textId="6B0AB752" w:rsidR="00AA14C2" w:rsidRDefault="001D6379" w:rsidP="007050B2">
            <w:pPr>
              <w:pStyle w:val="Tekstpodstawowy"/>
              <w:jc w:val="center"/>
              <w:rPr>
                <w:rFonts w:ascii="Arial Narrow" w:hAnsi="Arial Narrow" w:cs="Times New Roman"/>
                <w:b/>
              </w:rPr>
            </w:pPr>
            <w:r>
              <w:rPr>
                <w:rFonts w:ascii="Arial Narrow" w:hAnsi="Arial Narrow" w:cs="Times New Roman"/>
                <w:b/>
              </w:rPr>
              <w:t>15</w:t>
            </w:r>
            <w:r w:rsidR="00C77D14">
              <w:rPr>
                <w:rFonts w:ascii="Arial Narrow" w:hAnsi="Arial Narrow" w:cs="Times New Roman"/>
                <w:b/>
              </w:rPr>
              <w:t>.0</w:t>
            </w:r>
            <w:r>
              <w:rPr>
                <w:rFonts w:ascii="Arial Narrow" w:hAnsi="Arial Narrow" w:cs="Times New Roman"/>
                <w:b/>
              </w:rPr>
              <w:t>5</w:t>
            </w:r>
            <w:r w:rsidR="00C77D14">
              <w:rPr>
                <w:rFonts w:ascii="Arial Narrow" w:hAnsi="Arial Narrow" w:cs="Times New Roman"/>
                <w:b/>
              </w:rPr>
              <w:t>.2024</w:t>
            </w:r>
          </w:p>
        </w:tc>
        <w:tc>
          <w:tcPr>
            <w:tcW w:w="764" w:type="pct"/>
          </w:tcPr>
          <w:p w14:paraId="77C672DA" w14:textId="5B0B7778" w:rsidR="00AA14C2" w:rsidRDefault="00570EDA" w:rsidP="00922809">
            <w:pPr>
              <w:pStyle w:val="Tekstpodstawowy"/>
              <w:jc w:val="center"/>
              <w:rPr>
                <w:rFonts w:ascii="Arial Narrow" w:hAnsi="Arial Narrow" w:cs="Times New Roman"/>
                <w:b/>
              </w:rPr>
            </w:pPr>
            <w:r>
              <w:rPr>
                <w:rFonts w:ascii="Arial Narrow" w:hAnsi="Arial Narrow" w:cs="Times New Roman"/>
                <w:b/>
              </w:rPr>
              <w:t>Wrocław</w:t>
            </w:r>
          </w:p>
        </w:tc>
        <w:tc>
          <w:tcPr>
            <w:tcW w:w="1189" w:type="pct"/>
          </w:tcPr>
          <w:p w14:paraId="13311926" w14:textId="7C5448F3" w:rsidR="00AA14C2" w:rsidRDefault="00AA6B3A" w:rsidP="007050B2">
            <w:pPr>
              <w:pStyle w:val="Tekstpodstawowy"/>
              <w:jc w:val="center"/>
              <w:rPr>
                <w:rFonts w:ascii="Arial Narrow" w:hAnsi="Arial Narrow" w:cs="Times New Roman"/>
                <w:b/>
              </w:rPr>
            </w:pPr>
            <w:r>
              <w:rPr>
                <w:rFonts w:ascii="Arial Narrow" w:hAnsi="Arial Narrow" w:cs="Times New Roman"/>
                <w:b/>
              </w:rPr>
              <w:t>Hotel Scandic</w:t>
            </w:r>
          </w:p>
        </w:tc>
        <w:tc>
          <w:tcPr>
            <w:tcW w:w="254" w:type="pct"/>
          </w:tcPr>
          <w:p w14:paraId="5D9E7555" w14:textId="77777777" w:rsidR="00AA14C2" w:rsidRPr="00104A51" w:rsidRDefault="00AA14C2" w:rsidP="007050B2">
            <w:pPr>
              <w:pStyle w:val="Tekstpodstawowy"/>
              <w:jc w:val="center"/>
              <w:rPr>
                <w:rFonts w:ascii="Arial Narrow" w:hAnsi="Arial Narrow" w:cs="Times New Roman"/>
                <w:b/>
              </w:rPr>
            </w:pPr>
            <w:permStart w:id="1147157289" w:edGrp="everyone"/>
            <w:permEnd w:id="1147157289"/>
          </w:p>
        </w:tc>
        <w:tc>
          <w:tcPr>
            <w:tcW w:w="678" w:type="pct"/>
          </w:tcPr>
          <w:p w14:paraId="2308365E" w14:textId="1CAA464A" w:rsidR="00AA14C2" w:rsidRDefault="002F1176" w:rsidP="007050B2">
            <w:pPr>
              <w:pStyle w:val="Tekstpodstawowy"/>
              <w:jc w:val="center"/>
              <w:rPr>
                <w:rFonts w:ascii="Arial Narrow" w:hAnsi="Arial Narrow" w:cs="Times New Roman"/>
                <w:b/>
              </w:rPr>
            </w:pPr>
            <w:r>
              <w:rPr>
                <w:rFonts w:ascii="Arial Narrow" w:hAnsi="Arial Narrow" w:cs="Times New Roman"/>
                <w:b/>
              </w:rPr>
              <w:t>09</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355" w:type="pct"/>
            <w:tcBorders>
              <w:right w:val="single" w:sz="4" w:space="0" w:color="auto"/>
            </w:tcBorders>
          </w:tcPr>
          <w:p w14:paraId="0D1A6AA0" w14:textId="7DB538C9" w:rsidR="00AA14C2" w:rsidRPr="00104A51" w:rsidRDefault="002F1176"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6533CC" w:rsidRPr="00EE52DB" w14:paraId="6FBD9C0A" w14:textId="77777777" w:rsidTr="00040A19">
        <w:trPr>
          <w:trHeight w:val="397"/>
        </w:trPr>
        <w:tc>
          <w:tcPr>
            <w:tcW w:w="760" w:type="pct"/>
          </w:tcPr>
          <w:p w14:paraId="6A5FFFDC" w14:textId="62875909" w:rsidR="006533CC" w:rsidRDefault="001D6379" w:rsidP="007050B2">
            <w:pPr>
              <w:pStyle w:val="Tekstpodstawowy"/>
              <w:jc w:val="center"/>
              <w:rPr>
                <w:rFonts w:ascii="Arial Narrow" w:hAnsi="Arial Narrow" w:cs="Times New Roman"/>
                <w:b/>
              </w:rPr>
            </w:pPr>
            <w:r>
              <w:rPr>
                <w:rFonts w:ascii="Arial Narrow" w:hAnsi="Arial Narrow" w:cs="Times New Roman"/>
                <w:b/>
              </w:rPr>
              <w:t>16.05.2024</w:t>
            </w:r>
          </w:p>
        </w:tc>
        <w:tc>
          <w:tcPr>
            <w:tcW w:w="764" w:type="pct"/>
          </w:tcPr>
          <w:p w14:paraId="7FE797D3" w14:textId="2328A4DC" w:rsidR="006533CC" w:rsidRDefault="00570EDA" w:rsidP="00922809">
            <w:pPr>
              <w:pStyle w:val="Tekstpodstawowy"/>
              <w:jc w:val="center"/>
              <w:rPr>
                <w:rFonts w:ascii="Arial Narrow" w:hAnsi="Arial Narrow" w:cs="Times New Roman"/>
                <w:b/>
              </w:rPr>
            </w:pPr>
            <w:r>
              <w:rPr>
                <w:rFonts w:ascii="Arial Narrow" w:hAnsi="Arial Narrow" w:cs="Times New Roman"/>
                <w:b/>
              </w:rPr>
              <w:t>Opole</w:t>
            </w:r>
          </w:p>
        </w:tc>
        <w:tc>
          <w:tcPr>
            <w:tcW w:w="1189" w:type="pct"/>
          </w:tcPr>
          <w:p w14:paraId="72B871FC" w14:textId="7500934C" w:rsidR="006533CC" w:rsidRPr="00E6364F" w:rsidRDefault="00AA6B3A" w:rsidP="007050B2">
            <w:pPr>
              <w:pStyle w:val="Tekstpodstawowy"/>
              <w:jc w:val="center"/>
              <w:rPr>
                <w:rFonts w:ascii="Arial Narrow" w:hAnsi="Arial Narrow" w:cs="Times New Roman"/>
                <w:b/>
              </w:rPr>
            </w:pPr>
            <w:r>
              <w:rPr>
                <w:rFonts w:ascii="Arial Narrow" w:hAnsi="Arial Narrow" w:cs="Times New Roman"/>
                <w:b/>
              </w:rPr>
              <w:t>Hotel Mercure</w:t>
            </w:r>
          </w:p>
        </w:tc>
        <w:tc>
          <w:tcPr>
            <w:tcW w:w="254" w:type="pct"/>
          </w:tcPr>
          <w:p w14:paraId="28F9C5F6" w14:textId="77777777" w:rsidR="006533CC" w:rsidRPr="00104A51" w:rsidRDefault="006533CC" w:rsidP="007050B2">
            <w:pPr>
              <w:pStyle w:val="Tekstpodstawowy"/>
              <w:jc w:val="center"/>
              <w:rPr>
                <w:rFonts w:ascii="Arial Narrow" w:hAnsi="Arial Narrow" w:cs="Times New Roman"/>
                <w:b/>
              </w:rPr>
            </w:pPr>
            <w:permStart w:id="1395806208" w:edGrp="everyone"/>
            <w:permEnd w:id="1395806208"/>
          </w:p>
        </w:tc>
        <w:tc>
          <w:tcPr>
            <w:tcW w:w="678" w:type="pct"/>
          </w:tcPr>
          <w:p w14:paraId="112C3A1F" w14:textId="52EC2405" w:rsidR="006533CC" w:rsidRDefault="0092218B" w:rsidP="007050B2">
            <w:pPr>
              <w:pStyle w:val="Tekstpodstawowy"/>
              <w:jc w:val="center"/>
              <w:rPr>
                <w:rFonts w:ascii="Arial Narrow" w:hAnsi="Arial Narrow" w:cs="Times New Roman"/>
                <w:b/>
              </w:rPr>
            </w:pPr>
            <w:r>
              <w:rPr>
                <w:rFonts w:ascii="Arial Narrow" w:hAnsi="Arial Narrow" w:cs="Times New Roman"/>
                <w:b/>
              </w:rPr>
              <w:t>09</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355" w:type="pct"/>
            <w:tcBorders>
              <w:right w:val="single" w:sz="4" w:space="0" w:color="auto"/>
            </w:tcBorders>
          </w:tcPr>
          <w:p w14:paraId="68BE833D" w14:textId="13BE79BA" w:rsidR="006533CC" w:rsidRPr="00104A51" w:rsidRDefault="00BB7194"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6A41DC8C" w14:textId="23E8F9E8" w:rsidR="00266B5A" w:rsidRDefault="00EE52DB" w:rsidP="005B3B2A">
      <w:pPr>
        <w:pStyle w:val="Tekstpodstawowy"/>
        <w:rPr>
          <w:rFonts w:ascii="Arial Narrow" w:hAnsi="Arial Narrow" w:cs="Times New Roman"/>
          <w:b/>
          <w:color w:val="FF0000"/>
          <w:sz w:val="22"/>
        </w:rPr>
      </w:pPr>
      <w:r w:rsidRPr="00EE52DB">
        <w:rPr>
          <w:rFonts w:ascii="Arial Narrow" w:hAnsi="Arial Narrow" w:cs="Times New Roman"/>
          <w:bCs/>
          <w:sz w:val="24"/>
          <w:szCs w:val="24"/>
        </w:rPr>
        <w:t xml:space="preserve"> </w:t>
      </w:r>
      <w:bookmarkStart w:id="2"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5</w:t>
      </w:r>
      <w:r w:rsidR="00E56F48">
        <w:rPr>
          <w:rFonts w:ascii="Arial Narrow" w:hAnsi="Arial Narrow" w:cs="Times New Roman"/>
          <w:b/>
          <w:sz w:val="22"/>
        </w:rPr>
        <w:t>7</w:t>
      </w:r>
      <w:r w:rsidR="005B3B2A">
        <w:rPr>
          <w:rFonts w:ascii="Arial Narrow" w:hAnsi="Arial Narrow" w:cs="Times New Roman"/>
          <w:b/>
          <w:sz w:val="22"/>
        </w:rPr>
        <w:t xml:space="preserve">0 zł netto </w:t>
      </w:r>
      <w:r w:rsidR="00C74F6B">
        <w:rPr>
          <w:rFonts w:ascii="Arial Narrow" w:hAnsi="Arial Narrow" w:cs="Times New Roman"/>
          <w:b/>
          <w:sz w:val="22"/>
        </w:rPr>
        <w:t xml:space="preserve">za osobę </w:t>
      </w:r>
    </w:p>
    <w:p w14:paraId="6D4C7343" w14:textId="77777777" w:rsidR="00F36D67" w:rsidRPr="00F36D67" w:rsidRDefault="00F36D67" w:rsidP="005B3B2A">
      <w:pPr>
        <w:pStyle w:val="Tekstpodstawowy"/>
        <w:rPr>
          <w:rFonts w:ascii="Arial Narrow" w:hAnsi="Arial Narrow" w:cs="Times New Roman"/>
          <w:bCs/>
          <w:sz w:val="24"/>
          <w:szCs w:val="24"/>
        </w:rPr>
      </w:pPr>
    </w:p>
    <w:p w14:paraId="115EB9CE" w14:textId="3FB5EF15"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75C9D34A" w14:textId="77777777" w:rsidR="004B7A8C" w:rsidRDefault="004B7A8C" w:rsidP="00014628">
      <w:pPr>
        <w:jc w:val="both"/>
        <w:rPr>
          <w:rFonts w:ascii="Arial Narrow" w:hAnsi="Arial Narrow"/>
          <w:b/>
          <w:color w:val="FF0000"/>
          <w:sz w:val="24"/>
          <w:szCs w:val="24"/>
        </w:rPr>
      </w:pPr>
    </w:p>
    <w:p w14:paraId="5A47EAF6" w14:textId="11B8B379"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3"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3"/>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Default="00810D1D" w:rsidP="00535DC9">
      <w:pPr>
        <w:pStyle w:val="Bezodstpw"/>
        <w:jc w:val="center"/>
        <w:rPr>
          <w:rFonts w:ascii="Arial Narrow" w:hAnsi="Arial Narrow"/>
          <w:b/>
          <w:sz w:val="24"/>
          <w:szCs w:val="24"/>
        </w:rPr>
      </w:pPr>
      <w:r w:rsidRPr="006B7C94">
        <w:rPr>
          <w:rFonts w:ascii="Arial Narrow" w:hAnsi="Arial Narrow"/>
          <w:b/>
          <w:sz w:val="24"/>
          <w:szCs w:val="24"/>
        </w:rPr>
        <w:t>PROGRAM SZKOLENIA</w:t>
      </w:r>
    </w:p>
    <w:p w14:paraId="3E2BEFBF" w14:textId="77777777" w:rsidR="00F43FF0" w:rsidRPr="006B7C94" w:rsidRDefault="00F43FF0" w:rsidP="00F43FF0">
      <w:pPr>
        <w:pStyle w:val="Bezodstpw"/>
        <w:rPr>
          <w:rFonts w:ascii="Arial Narrow" w:hAnsi="Arial Narrow"/>
          <w:b/>
          <w:sz w:val="28"/>
          <w:szCs w:val="28"/>
          <w:u w:val="single"/>
        </w:rPr>
      </w:pP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4" w:name="_Hlk26085317"/>
    </w:p>
    <w:bookmarkEnd w:id="4"/>
    <w:p w14:paraId="0F49B00D" w14:textId="77777777" w:rsidR="005B2725" w:rsidRDefault="005B2725" w:rsidP="005B2725">
      <w:pPr>
        <w:pStyle w:val="Bezodstpw"/>
        <w:jc w:val="center"/>
        <w:rPr>
          <w:rFonts w:ascii="Arial Narrow" w:eastAsia="SimSun" w:hAnsi="Arial Narrow" w:cs="F"/>
          <w:b/>
          <w:bCs/>
          <w:color w:val="FF0000"/>
          <w:sz w:val="32"/>
          <w:szCs w:val="32"/>
        </w:rPr>
      </w:pPr>
      <w:r>
        <w:rPr>
          <w:rFonts w:ascii="Arial Narrow" w:eastAsia="SimSun" w:hAnsi="Arial Narrow" w:cs="F"/>
          <w:b/>
          <w:bCs/>
          <w:color w:val="FF0000"/>
          <w:sz w:val="32"/>
          <w:szCs w:val="32"/>
        </w:rPr>
        <w:t>Prawo pracy i czas pracy w 2024 r. - najważniejsze zagadnienia do zrealizowania !</w:t>
      </w:r>
    </w:p>
    <w:p w14:paraId="1A8A8175" w14:textId="77777777" w:rsidR="00F43FF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490605B1" w14:textId="77777777" w:rsidR="00F43FF0" w:rsidRPr="003A20C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3966213B" w14:textId="77777777" w:rsidR="00F70585" w:rsidRDefault="00F70585" w:rsidP="00F70585">
      <w:pPr>
        <w:pStyle w:val="Bezodstpw"/>
        <w:jc w:val="both"/>
        <w:rPr>
          <w:b/>
          <w:sz w:val="24"/>
          <w:szCs w:val="24"/>
        </w:rPr>
      </w:pPr>
      <w:r w:rsidRPr="003323A5">
        <w:rPr>
          <w:b/>
          <w:sz w:val="24"/>
          <w:szCs w:val="24"/>
        </w:rPr>
        <w:t xml:space="preserve">Szkolenie przeznaczone dla osób w praktyce zajmujących się prowadzeniem dokumentacji pracowniczej, jak również planowaniem i rozliczaniem czasu pracy pracowników. </w:t>
      </w:r>
      <w:r>
        <w:rPr>
          <w:b/>
          <w:sz w:val="24"/>
          <w:szCs w:val="24"/>
        </w:rPr>
        <w:t xml:space="preserve">Na szkoleniu zostaną przedstawione najważniejsze zagadnienia z bieżących problemów prawa pracy i czasu pracy, które generują wykroczenia przeciwko prawom pracowniczym i podlegają najczęstszym kontrolom PIP. </w:t>
      </w:r>
    </w:p>
    <w:p w14:paraId="29D0FCD3" w14:textId="77777777" w:rsidR="00F70585" w:rsidRPr="003323A5" w:rsidRDefault="00F70585" w:rsidP="00F70585">
      <w:pPr>
        <w:pStyle w:val="Bezodstpw"/>
        <w:jc w:val="both"/>
        <w:rPr>
          <w:b/>
          <w:sz w:val="24"/>
          <w:szCs w:val="24"/>
        </w:rPr>
      </w:pPr>
    </w:p>
    <w:p w14:paraId="1E15A5F6" w14:textId="77777777" w:rsidR="00F70585" w:rsidRDefault="00F70585" w:rsidP="00F70585">
      <w:pPr>
        <w:pStyle w:val="Bezodstpw"/>
        <w:rPr>
          <w:b/>
        </w:rPr>
      </w:pPr>
    </w:p>
    <w:p w14:paraId="3F8C8A76" w14:textId="77777777" w:rsidR="00F70585" w:rsidRDefault="00F70585" w:rsidP="00F70585">
      <w:pPr>
        <w:pStyle w:val="Bezodstpw"/>
        <w:rPr>
          <w:b/>
        </w:rPr>
      </w:pPr>
    </w:p>
    <w:p w14:paraId="0DA89E46" w14:textId="77777777" w:rsidR="00F70585" w:rsidRPr="00F873EB" w:rsidRDefault="00F70585" w:rsidP="00F70585">
      <w:pPr>
        <w:pStyle w:val="Bezodstpw"/>
        <w:rPr>
          <w:b/>
        </w:rPr>
      </w:pPr>
      <w:r>
        <w:rPr>
          <w:b/>
        </w:rPr>
        <w:t>1</w:t>
      </w:r>
      <w:r w:rsidRPr="00F873EB">
        <w:rPr>
          <w:b/>
        </w:rPr>
        <w:t xml:space="preserve">. Umowa o pracę </w:t>
      </w:r>
      <w:r>
        <w:rPr>
          <w:b/>
        </w:rPr>
        <w:t xml:space="preserve">po zmianach – treść zgodna z RODO, terminy, wymogi </w:t>
      </w:r>
    </w:p>
    <w:p w14:paraId="18CC88E6" w14:textId="77777777" w:rsidR="00F70585" w:rsidRDefault="00F70585" w:rsidP="00F70585">
      <w:pPr>
        <w:pStyle w:val="Bezodstpw"/>
      </w:pPr>
    </w:p>
    <w:p w14:paraId="79AC8C22" w14:textId="77777777" w:rsidR="00F70585" w:rsidRDefault="00F70585" w:rsidP="00F70585">
      <w:pPr>
        <w:pStyle w:val="Bezodstpw"/>
      </w:pPr>
      <w:r>
        <w:t xml:space="preserve">- Kiedy kandydat staje się pracownikiem – czy w dniu podpisania umowy, czy w dniu rozpoczęcia pracy? </w:t>
      </w:r>
    </w:p>
    <w:p w14:paraId="6B88F779" w14:textId="77777777" w:rsidR="00F70585" w:rsidRDefault="00F70585" w:rsidP="00F70585">
      <w:pPr>
        <w:pStyle w:val="Bezodstpw"/>
      </w:pPr>
      <w:r>
        <w:t xml:space="preserve">- </w:t>
      </w:r>
      <w:r w:rsidRPr="00F37BBC">
        <w:t xml:space="preserve">Kiedy pracownik musi podpisać umowę o pracę </w:t>
      </w:r>
      <w:r>
        <w:t>i czy może być to już po dniu zawarcia umowy.</w:t>
      </w:r>
    </w:p>
    <w:p w14:paraId="008AD85E" w14:textId="77777777" w:rsidR="00F70585" w:rsidRPr="00F37BBC" w:rsidRDefault="00F70585" w:rsidP="00F70585">
      <w:pPr>
        <w:pStyle w:val="Bezodstpw"/>
      </w:pPr>
      <w:r>
        <w:t>- Jak prawidłowo określić datę sporządzenia umowy, zawarcia umowy, termin rozpoczęcia pracy i jaka ma być data przy podpisie pracownika – czy wszystkie daty są konieczne !!!</w:t>
      </w:r>
    </w:p>
    <w:p w14:paraId="699B47EA" w14:textId="77777777" w:rsidR="00F70585" w:rsidRPr="00F37BBC" w:rsidRDefault="00F70585" w:rsidP="00F70585">
      <w:pPr>
        <w:pStyle w:val="Bezodstpw"/>
      </w:pPr>
      <w:r>
        <w:t>- Jak prawidłowo wskazać składniki wynagrodzenie w umowie o pracę?</w:t>
      </w:r>
    </w:p>
    <w:p w14:paraId="0522DDF0" w14:textId="77777777" w:rsidR="00F70585" w:rsidRDefault="00F70585" w:rsidP="00F70585">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w:t>
      </w:r>
    </w:p>
    <w:p w14:paraId="25A8FDC8" w14:textId="77777777" w:rsidR="00F70585" w:rsidRPr="00DD3372" w:rsidRDefault="00F70585" w:rsidP="00F70585">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5F1CA0F8" w14:textId="77777777" w:rsidR="00F70585" w:rsidRDefault="00F70585" w:rsidP="00F70585">
      <w:pPr>
        <w:pStyle w:val="Bezodstpw"/>
      </w:pPr>
      <w:r>
        <w:t xml:space="preserve">- Kiedy wpisywać obiektywne przyczyny zawarcia umowy i jak to prawidłowo zrobić? </w:t>
      </w:r>
    </w:p>
    <w:p w14:paraId="68583696" w14:textId="77777777" w:rsidR="00F70585" w:rsidRDefault="00F70585" w:rsidP="00F70585">
      <w:pPr>
        <w:pStyle w:val="Bezodstpw"/>
      </w:pPr>
      <w:r>
        <w:t>- Jak ma wyglądać zgłoszenie do PIP umowy zawartej z obiektywnymi przyczynami?</w:t>
      </w:r>
    </w:p>
    <w:p w14:paraId="1B33194C" w14:textId="77777777" w:rsidR="00F70585" w:rsidRDefault="00F70585" w:rsidP="00F70585">
      <w:pPr>
        <w:pStyle w:val="Bezodstpw"/>
      </w:pPr>
      <w:r>
        <w:t>- Jak prawidłowo sporządzić umowę na czas określony celem zastępstwa pracownika w czasie jego usprawiedliwionej nieobecności w pracy – częste błędy w umowach?</w:t>
      </w:r>
    </w:p>
    <w:p w14:paraId="125E354E" w14:textId="77777777" w:rsidR="00F70585" w:rsidRDefault="00F70585" w:rsidP="00F70585">
      <w:pPr>
        <w:pStyle w:val="Bezodstpw"/>
      </w:pPr>
      <w:r>
        <w:t xml:space="preserve">- </w:t>
      </w:r>
      <w:r w:rsidRPr="00DD3372">
        <w:t>Czy w umowie na zastępstwo ma być wymieni</w:t>
      </w:r>
      <w:r>
        <w:t>one nazwisko osoby zastępowanej i przyczyna jej nieobecności?</w:t>
      </w:r>
    </w:p>
    <w:p w14:paraId="432FA9C2" w14:textId="77777777" w:rsidR="00F70585" w:rsidRDefault="00F70585" w:rsidP="00F70585">
      <w:pPr>
        <w:pStyle w:val="Bezodstpw"/>
      </w:pPr>
      <w:r>
        <w:t>- Czy zastępstwo może być na wycinek nieobecności pracownika lub na nie taki sam wymiar czasu pracy lub nie takie samo stanowisko?</w:t>
      </w:r>
    </w:p>
    <w:p w14:paraId="169048B4" w14:textId="77777777" w:rsidR="00F70585" w:rsidRDefault="00F70585" w:rsidP="00F70585">
      <w:pPr>
        <w:pStyle w:val="Bezodstpw"/>
      </w:pPr>
      <w:r>
        <w:t xml:space="preserve">- „Aneks” do umowy o pracę – jak prawidłowo sporządzić i co musi być zawarte w treści? </w:t>
      </w:r>
    </w:p>
    <w:p w14:paraId="3841D0F9" w14:textId="77777777" w:rsidR="00F70585" w:rsidRDefault="00F70585" w:rsidP="00F70585">
      <w:pPr>
        <w:pStyle w:val="Bezodstpw"/>
        <w:rPr>
          <w:b/>
        </w:rPr>
      </w:pPr>
      <w:r>
        <w:rPr>
          <w:rFonts w:eastAsia="Andale Sans UI" w:cs="Calibri"/>
          <w:color w:val="000000"/>
          <w:kern w:val="2"/>
          <w:lang w:eastAsia="ar-SA"/>
        </w:rPr>
        <w:t xml:space="preserve">- Znaczne rozszerzenie informacji dla pracownika z art. 29 § 3 Kp </w:t>
      </w:r>
    </w:p>
    <w:p w14:paraId="4FFAA10B" w14:textId="77777777" w:rsidR="00F70585" w:rsidRDefault="00F70585" w:rsidP="00F70585">
      <w:pPr>
        <w:pStyle w:val="Bezodstpw"/>
        <w:rPr>
          <w:b/>
        </w:rPr>
      </w:pPr>
    </w:p>
    <w:p w14:paraId="5D0112DD" w14:textId="77777777" w:rsidR="00F70585" w:rsidRPr="00917CBE" w:rsidRDefault="00F70585" w:rsidP="00F70585">
      <w:pPr>
        <w:pStyle w:val="Bezodstpw"/>
        <w:rPr>
          <w:b/>
        </w:rPr>
      </w:pPr>
      <w:r>
        <w:rPr>
          <w:b/>
        </w:rPr>
        <w:t>2</w:t>
      </w:r>
      <w:r w:rsidRPr="00917CBE">
        <w:rPr>
          <w:b/>
        </w:rPr>
        <w:t xml:space="preserve">. </w:t>
      </w:r>
      <w:r>
        <w:rPr>
          <w:b/>
        </w:rPr>
        <w:t xml:space="preserve">Badania lekarskie, szkolenia bhp w 2024 r. </w:t>
      </w:r>
    </w:p>
    <w:p w14:paraId="0D3D8965" w14:textId="77777777" w:rsidR="00F70585" w:rsidRPr="00822C33" w:rsidRDefault="00F70585" w:rsidP="00F70585">
      <w:pPr>
        <w:pStyle w:val="Bezodstpw"/>
      </w:pPr>
    </w:p>
    <w:p w14:paraId="0CCCAAC1" w14:textId="77777777" w:rsidR="00F70585" w:rsidRDefault="00F70585" w:rsidP="00F70585">
      <w:pPr>
        <w:pStyle w:val="Bezodstpw"/>
      </w:pPr>
      <w:r>
        <w:t xml:space="preserve">- </w:t>
      </w:r>
      <w:r w:rsidRPr="00822C33">
        <w:t>Skierowanie na wstępne badania lekarskie – jak wypełnić</w:t>
      </w:r>
      <w:r>
        <w:t xml:space="preserve"> zgodnie z RODO</w:t>
      </w:r>
      <w:r w:rsidRPr="00822C33">
        <w:t>?</w:t>
      </w:r>
    </w:p>
    <w:p w14:paraId="22BF7765" w14:textId="77777777" w:rsidR="00F70585" w:rsidRDefault="00F70585" w:rsidP="00F70585">
      <w:pPr>
        <w:pStyle w:val="Bezodstpw"/>
      </w:pPr>
      <w:r>
        <w:t>- Czy w skierowaniu na wstępne badania można umieścić PESEL i adres zamieszkania kandydata do pracy?</w:t>
      </w:r>
    </w:p>
    <w:p w14:paraId="265429E5" w14:textId="77777777" w:rsidR="00F70585" w:rsidRDefault="00F70585" w:rsidP="00F70585">
      <w:pPr>
        <w:pStyle w:val="Bezodstpw"/>
      </w:pPr>
      <w:r>
        <w:t>- Kto kieruje stażystę na wstępne badania lekarskie i jak wypełnić skierowanie stażysty?</w:t>
      </w:r>
    </w:p>
    <w:p w14:paraId="05D8059F" w14:textId="77777777" w:rsidR="00F70585" w:rsidRDefault="00F70585" w:rsidP="00F70585">
      <w:pPr>
        <w:pStyle w:val="Bezodstpw"/>
      </w:pPr>
      <w:r>
        <w:t>- Rola kadr i służby bhp w wypełnianiu skierowań na profilaktyczne badania pracowników.</w:t>
      </w:r>
    </w:p>
    <w:p w14:paraId="4B5C468E" w14:textId="77777777" w:rsidR="00F70585" w:rsidRDefault="00F70585" w:rsidP="00F70585">
      <w:pPr>
        <w:pStyle w:val="Bezodstpw"/>
      </w:pPr>
      <w:r>
        <w:t>- Kto odpowiada w zakładzie za prawidłowość skierowań na badania!!!?</w:t>
      </w:r>
    </w:p>
    <w:p w14:paraId="2E0B8C5B" w14:textId="77777777" w:rsidR="00F70585" w:rsidRDefault="00F70585" w:rsidP="00F70585">
      <w:pPr>
        <w:pStyle w:val="Bezodstpw"/>
      </w:pPr>
      <w:r>
        <w:lastRenderedPageBreak/>
        <w:t>- Orzeczenie lekarskie – czego wymagać od lekarza medycyny pracy?</w:t>
      </w:r>
    </w:p>
    <w:p w14:paraId="0C143F93" w14:textId="77777777" w:rsidR="00F70585" w:rsidRPr="00497982" w:rsidRDefault="00F70585" w:rsidP="00F70585">
      <w:pPr>
        <w:pStyle w:val="Bezodstpw"/>
      </w:pPr>
      <w:r>
        <w:t>- Jak traktować zakaz wykonywania niektórych prac przez parownika wskazany w orzeczeniu lekarskim?</w:t>
      </w:r>
    </w:p>
    <w:p w14:paraId="7FD7ACEF" w14:textId="77777777" w:rsidR="00F70585" w:rsidRPr="00665BC4" w:rsidRDefault="00F70585" w:rsidP="00F70585">
      <w:pPr>
        <w:pStyle w:val="Bezodstpw"/>
      </w:pPr>
      <w:r>
        <w:t>- Kiedy b</w:t>
      </w:r>
      <w:r w:rsidRPr="00665BC4">
        <w:t>adania lekarskie i szkolenia bhp trzeba powtórzyć chociaż nie upłyną jeszcze okres ich ważności?</w:t>
      </w:r>
    </w:p>
    <w:p w14:paraId="1012586B" w14:textId="77777777" w:rsidR="00F70585" w:rsidRPr="00665BC4" w:rsidRDefault="00F70585" w:rsidP="00F70585">
      <w:pPr>
        <w:pStyle w:val="Bezodstpw"/>
      </w:pPr>
      <w:r>
        <w:t xml:space="preserve">- </w:t>
      </w:r>
      <w:r w:rsidRPr="00665BC4">
        <w:t xml:space="preserve">Czy pracownik prowadzący pojazd służbowy ma mieć badania psychotechniczne? </w:t>
      </w:r>
    </w:p>
    <w:p w14:paraId="2AD6C3A2" w14:textId="77777777" w:rsidR="00F70585" w:rsidRPr="00665BC4" w:rsidRDefault="00F70585" w:rsidP="00F70585">
      <w:pPr>
        <w:pStyle w:val="Bezodstpw"/>
      </w:pPr>
      <w:r>
        <w:t xml:space="preserve">- </w:t>
      </w:r>
      <w:r w:rsidRPr="00665BC4">
        <w:t>Co zrobić gdy w skierowaniu na badania nie wskazano prowadzenia samochodu służbowego lub prywatnego, a pracownik ma być wydelegowany w podróż służbową?</w:t>
      </w:r>
    </w:p>
    <w:p w14:paraId="0C1BF1A0" w14:textId="77777777" w:rsidR="00F70585" w:rsidRPr="005B101D" w:rsidRDefault="00F70585" w:rsidP="00F70585">
      <w:pPr>
        <w:pStyle w:val="Bezodstpw"/>
      </w:pPr>
      <w:r>
        <w:t xml:space="preserve">- </w:t>
      </w:r>
      <w:r w:rsidRPr="00665BC4">
        <w:t xml:space="preserve">Ryczałt za używanie własnego samochodu – czy konieczne są badania psychotechniczne? </w:t>
      </w:r>
    </w:p>
    <w:p w14:paraId="27113D73" w14:textId="77777777" w:rsidR="00F70585" w:rsidRDefault="00F70585" w:rsidP="00F70585">
      <w:pPr>
        <w:pStyle w:val="Bezodstpw"/>
      </w:pPr>
      <w:r>
        <w:t xml:space="preserve">- </w:t>
      </w:r>
      <w:r w:rsidRPr="00B74047">
        <w:t>Szkolenia bhp wstępne – na co musi zwrócić uwagę kadrowiec wpinając kartę szkolenia do akt osobowych?</w:t>
      </w:r>
    </w:p>
    <w:p w14:paraId="5B6F32B4" w14:textId="77777777" w:rsidR="00F70585" w:rsidRPr="005B101D" w:rsidRDefault="00F70585" w:rsidP="00F70585">
      <w:pPr>
        <w:pStyle w:val="Bezodstpw"/>
      </w:pPr>
      <w:r>
        <w:t>- Karta szkolenie wstępnego bhp  – jak ma być wypełniona i na co zwrócić szczególną uwagę?</w:t>
      </w:r>
    </w:p>
    <w:p w14:paraId="53F8F9A2" w14:textId="77777777" w:rsidR="00F70585" w:rsidRDefault="00F70585" w:rsidP="00F70585">
      <w:pPr>
        <w:pStyle w:val="Bezodstpw"/>
      </w:pPr>
      <w:r>
        <w:t>- Zaświadczenie ze szkolenia okresowego bhp – liczne błędy i poważne konsekwencje?</w:t>
      </w:r>
    </w:p>
    <w:p w14:paraId="118D9851" w14:textId="77777777" w:rsidR="00F70585" w:rsidRDefault="00F70585" w:rsidP="00F70585">
      <w:pPr>
        <w:pStyle w:val="Bezodstpw"/>
        <w:rPr>
          <w:b/>
        </w:rPr>
      </w:pPr>
    </w:p>
    <w:p w14:paraId="00191473" w14:textId="77777777" w:rsidR="00F70585" w:rsidRDefault="00F70585" w:rsidP="00F70585">
      <w:pPr>
        <w:pStyle w:val="Bezodstpw"/>
        <w:rPr>
          <w:b/>
        </w:rPr>
      </w:pPr>
      <w:r>
        <w:rPr>
          <w:b/>
        </w:rPr>
        <w:t>3</w:t>
      </w:r>
      <w:r w:rsidRPr="00917CBE">
        <w:rPr>
          <w:b/>
        </w:rPr>
        <w:t>. Akta osobowe</w:t>
      </w:r>
      <w:r>
        <w:rPr>
          <w:b/>
        </w:rPr>
        <w:t xml:space="preserve"> po zmianach work-life balance  </w:t>
      </w:r>
    </w:p>
    <w:p w14:paraId="5D323C05" w14:textId="77777777" w:rsidR="00F70585" w:rsidRPr="00917CBE" w:rsidRDefault="00F70585" w:rsidP="00F70585">
      <w:pPr>
        <w:pStyle w:val="Bezodstpw"/>
        <w:rPr>
          <w:b/>
        </w:rPr>
      </w:pPr>
    </w:p>
    <w:p w14:paraId="6B356727" w14:textId="77777777" w:rsidR="00F70585" w:rsidRDefault="00F70585" w:rsidP="00F70585">
      <w:pPr>
        <w:pStyle w:val="Bezodstpw"/>
        <w:rPr>
          <w:rFonts w:cs="Arial"/>
        </w:rPr>
      </w:pPr>
      <w:r>
        <w:rPr>
          <w:rFonts w:cs="Arial"/>
        </w:rPr>
        <w:t>- Kiedy należy założyć nowe akta osobowe po ponownym zatrudnieniu pracownika w związku ze skróceniem okresu ich przechowywania ?</w:t>
      </w:r>
    </w:p>
    <w:p w14:paraId="7AC33AC0" w14:textId="77777777" w:rsidR="00F70585" w:rsidRDefault="00F70585" w:rsidP="00F70585">
      <w:pPr>
        <w:pStyle w:val="Bezodstpw"/>
        <w:rPr>
          <w:rFonts w:cs="Arial"/>
          <w:b/>
          <w:bCs/>
        </w:rPr>
      </w:pPr>
      <w:r>
        <w:rPr>
          <w:rFonts w:cs="Arial"/>
        </w:rPr>
        <w:t>- Czy nowe akta osobowe można założyć w starej teczce?</w:t>
      </w:r>
    </w:p>
    <w:p w14:paraId="2EB1D40F" w14:textId="77777777" w:rsidR="00F70585" w:rsidRDefault="00F70585" w:rsidP="00F70585">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7721041C" w14:textId="77777777" w:rsidR="00F70585" w:rsidRDefault="00F70585" w:rsidP="00F70585">
      <w:pPr>
        <w:pStyle w:val="Bezodstpw"/>
        <w:rPr>
          <w:rFonts w:cs="Arial"/>
        </w:rPr>
      </w:pPr>
      <w:r>
        <w:rPr>
          <w:rFonts w:cs="Arial"/>
        </w:rPr>
        <w:t xml:space="preserve">- </w:t>
      </w:r>
      <w:r w:rsidRPr="00942741">
        <w:rPr>
          <w:rFonts w:cs="Arial"/>
        </w:rPr>
        <w:t>Badania lekarskie, szkolenia bhp – oryginały czy kopie do akt osobowych?</w:t>
      </w:r>
    </w:p>
    <w:p w14:paraId="48A79D02" w14:textId="77777777" w:rsidR="00F70585" w:rsidRDefault="00F70585" w:rsidP="00F70585">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613F32DC" w14:textId="77777777" w:rsidR="00F70585" w:rsidRDefault="00F70585" w:rsidP="00F70585">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w:t>
      </w:r>
    </w:p>
    <w:p w14:paraId="508F19A8" w14:textId="77777777" w:rsidR="00F70585" w:rsidRDefault="00F70585" w:rsidP="00F70585">
      <w:pPr>
        <w:widowControl/>
        <w:tabs>
          <w:tab w:val="left" w:pos="0"/>
        </w:tabs>
        <w:spacing w:after="0"/>
        <w:jc w:val="both"/>
        <w:rPr>
          <w:b/>
          <w:bCs/>
          <w:color w:val="FF0000"/>
        </w:rPr>
      </w:pPr>
      <w:r>
        <w:rPr>
          <w:rFonts w:eastAsia="Andale Sans UI" w:cs="Calibri"/>
          <w:color w:val="000000"/>
          <w:kern w:val="2"/>
          <w:lang w:eastAsia="ar-SA"/>
        </w:rPr>
        <w:t>- Żądanie elastycznej organizacji pracy dla pracowników opiekujących się dziećmi, pracownic w ciąży itp. - jak uzasadnić brak zgody pracodawcy</w:t>
      </w:r>
    </w:p>
    <w:p w14:paraId="1CD825EA" w14:textId="77777777" w:rsidR="00F70585" w:rsidRPr="00B75B4F" w:rsidRDefault="00F70585" w:rsidP="00F70585">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2B333A5B" w14:textId="77777777" w:rsidR="00F70585" w:rsidRPr="00F26A73" w:rsidRDefault="00F70585" w:rsidP="00F70585">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67527F4F" w14:textId="77777777" w:rsidR="00F70585" w:rsidRDefault="00F70585" w:rsidP="00F70585">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62EAFA20" w14:textId="77777777" w:rsidR="00F70585" w:rsidRDefault="00F70585" w:rsidP="00F70585">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6B8A8433" w14:textId="77777777" w:rsidR="00F70585" w:rsidRDefault="00F70585" w:rsidP="00F70585">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3BFE8BEB" w14:textId="77777777" w:rsidR="00F70585" w:rsidRDefault="00F70585" w:rsidP="00F70585">
      <w:pPr>
        <w:pStyle w:val="Bezodstpw"/>
        <w:rPr>
          <w:rFonts w:cs="Arial"/>
        </w:rPr>
      </w:pPr>
      <w:r>
        <w:rPr>
          <w:rFonts w:cs="Arial"/>
        </w:rPr>
        <w:t>- Nowa cześć E akt osobowych na dokumenty z kontroli trzeźwości – czy wszyscy musza ja zakładać?</w:t>
      </w:r>
    </w:p>
    <w:p w14:paraId="2F4A85B9" w14:textId="77777777" w:rsidR="00F70585" w:rsidRDefault="00F70585" w:rsidP="00F70585">
      <w:pPr>
        <w:pStyle w:val="Bezodstpw"/>
        <w:rPr>
          <w:rFonts w:cs="Arial"/>
        </w:rPr>
      </w:pPr>
      <w:r>
        <w:rPr>
          <w:rFonts w:cs="Arial"/>
        </w:rPr>
        <w:t>- Jaki oryginały mają się znajdować w aktach osobowych?</w:t>
      </w:r>
    </w:p>
    <w:p w14:paraId="58F8CB65" w14:textId="77777777" w:rsidR="00F70585" w:rsidRPr="00B74047" w:rsidRDefault="00F70585" w:rsidP="00F70585">
      <w:pPr>
        <w:pStyle w:val="Bezodstpw"/>
      </w:pPr>
      <w:r>
        <w:rPr>
          <w:rFonts w:cs="Arial"/>
        </w:rPr>
        <w:t xml:space="preserve">- Które dokumenty należy potwierdzać za zgodność przed umieszczeniem w aktach? </w:t>
      </w:r>
    </w:p>
    <w:p w14:paraId="5B9FBC94" w14:textId="77777777" w:rsidR="00F70585" w:rsidRPr="00B74047" w:rsidRDefault="00F70585" w:rsidP="00F70585">
      <w:pPr>
        <w:pStyle w:val="Bezodstpw"/>
      </w:pPr>
      <w:r>
        <w:t xml:space="preserve">- </w:t>
      </w:r>
      <w:r w:rsidRPr="00665BC4">
        <w:t>Spisy, numeracja i chronologia dokumentacji pracowniczej w aktach osobowych – jak to interpretować?</w:t>
      </w:r>
    </w:p>
    <w:p w14:paraId="1A126045" w14:textId="77777777" w:rsidR="00F70585" w:rsidRPr="00665BC4" w:rsidRDefault="00F70585" w:rsidP="00F70585">
      <w:pPr>
        <w:pStyle w:val="Bezodstpw"/>
      </w:pPr>
      <w:r>
        <w:t xml:space="preserve">- Czy spis i numeracja może być prowadzony ołówkiem? </w:t>
      </w:r>
    </w:p>
    <w:p w14:paraId="4E03FD20" w14:textId="77777777" w:rsidR="00F70585" w:rsidRDefault="00F70585" w:rsidP="00F70585">
      <w:pPr>
        <w:pStyle w:val="Bezodstpw"/>
      </w:pPr>
      <w:r>
        <w:t xml:space="preserve">- </w:t>
      </w:r>
      <w:r w:rsidRPr="00665BC4">
        <w:t>Czy w spisach akt można dokonywać zmian (korektorować)?</w:t>
      </w:r>
    </w:p>
    <w:p w14:paraId="0A128819" w14:textId="77777777" w:rsidR="00F70585" w:rsidRDefault="00F70585" w:rsidP="00F70585">
      <w:pPr>
        <w:pStyle w:val="Bezodstpw"/>
      </w:pPr>
      <w:r>
        <w:t>- Jak prawidłowo usunąć z akt osobowych protokół z kontroli trzeźwości?</w:t>
      </w:r>
    </w:p>
    <w:p w14:paraId="03FBE7E6" w14:textId="77777777" w:rsidR="00F70585" w:rsidRPr="00665BC4" w:rsidRDefault="00F70585" w:rsidP="00F70585">
      <w:pPr>
        <w:pStyle w:val="Bezodstpw"/>
      </w:pPr>
    </w:p>
    <w:p w14:paraId="71FC1A99" w14:textId="77777777" w:rsidR="00F70585" w:rsidRDefault="00F70585" w:rsidP="00F70585">
      <w:pPr>
        <w:pStyle w:val="Bezodstpw"/>
        <w:rPr>
          <w:b/>
        </w:rPr>
      </w:pPr>
      <w:r>
        <w:rPr>
          <w:b/>
        </w:rPr>
        <w:t>4</w:t>
      </w:r>
      <w:r w:rsidRPr="00917CBE">
        <w:rPr>
          <w:b/>
        </w:rPr>
        <w:t>. Świadectwo pracy</w:t>
      </w:r>
    </w:p>
    <w:p w14:paraId="6F955AB0" w14:textId="77777777" w:rsidR="00F70585" w:rsidRDefault="00F70585" w:rsidP="00F70585">
      <w:pPr>
        <w:pStyle w:val="Bezodstpw"/>
      </w:pPr>
    </w:p>
    <w:p w14:paraId="4FC4FC8F" w14:textId="77777777" w:rsidR="00F70585" w:rsidRPr="00665BC4" w:rsidRDefault="00F70585" w:rsidP="00F70585">
      <w:pPr>
        <w:pStyle w:val="Bezodstpw"/>
      </w:pPr>
      <w:r>
        <w:t xml:space="preserve">- </w:t>
      </w:r>
      <w:r w:rsidRPr="00665BC4">
        <w:t xml:space="preserve">Jak prawidłowo wypełnić poszczególne punkty </w:t>
      </w:r>
      <w:r>
        <w:t xml:space="preserve">nowego </w:t>
      </w:r>
      <w:r w:rsidRPr="00665BC4">
        <w:t>świadectwa pracy</w:t>
      </w:r>
      <w:r>
        <w:t>?</w:t>
      </w:r>
    </w:p>
    <w:p w14:paraId="5319E612" w14:textId="77777777" w:rsidR="00F70585" w:rsidRDefault="00F70585" w:rsidP="00F70585">
      <w:pPr>
        <w:pStyle w:val="Bezodstpw"/>
      </w:pPr>
      <w:r>
        <w:t xml:space="preserve">- </w:t>
      </w:r>
      <w:r w:rsidRPr="00665BC4">
        <w:t>Tryb uzupełniania</w:t>
      </w:r>
      <w:r>
        <w:t xml:space="preserve"> i </w:t>
      </w:r>
      <w:r w:rsidRPr="00665BC4">
        <w:t xml:space="preserve"> prostowania świadectwa pracy.</w:t>
      </w:r>
    </w:p>
    <w:p w14:paraId="239C1E80" w14:textId="77777777" w:rsidR="00F70585" w:rsidRPr="00665BC4" w:rsidRDefault="00F70585" w:rsidP="00F70585">
      <w:pPr>
        <w:pStyle w:val="Bezodstpw"/>
      </w:pPr>
      <w:r>
        <w:t>- Uwaga na brak podstawy prawnej do odpisów, duplikatów świadectwa pracy!</w:t>
      </w:r>
    </w:p>
    <w:p w14:paraId="374AE5CC" w14:textId="77777777" w:rsidR="00F70585" w:rsidRPr="00665BC4" w:rsidRDefault="00F70585" w:rsidP="00F70585">
      <w:pPr>
        <w:pStyle w:val="Bezodstpw"/>
      </w:pPr>
      <w:r>
        <w:t xml:space="preserve">- </w:t>
      </w:r>
      <w:r w:rsidRPr="00665BC4">
        <w:t>Czy pracodawca zawsze musi wydać odpis świadectwa pracy na żądanie pracownika</w:t>
      </w:r>
      <w:r>
        <w:t>?</w:t>
      </w:r>
    </w:p>
    <w:p w14:paraId="4F5EA005" w14:textId="77777777" w:rsidR="00F70585" w:rsidRPr="00665BC4" w:rsidRDefault="00F70585" w:rsidP="00F70585">
      <w:pPr>
        <w:pStyle w:val="Bezodstpw"/>
      </w:pPr>
      <w:r>
        <w:rPr>
          <w:rFonts w:cs="Arial"/>
        </w:rPr>
        <w:t xml:space="preserve">- </w:t>
      </w:r>
      <w:r w:rsidRPr="00665BC4">
        <w:rPr>
          <w:rFonts w:cs="Arial"/>
        </w:rPr>
        <w:t xml:space="preserve">Wydawanie świadectw pracy – kiedy wydać by nie popełnić wykroczenia? </w:t>
      </w:r>
    </w:p>
    <w:p w14:paraId="7C2DC2A5" w14:textId="77777777" w:rsidR="00F70585" w:rsidRPr="00665BC4" w:rsidRDefault="00F70585" w:rsidP="00F70585">
      <w:pPr>
        <w:pStyle w:val="Bezodstpw"/>
      </w:pPr>
      <w:r>
        <w:rPr>
          <w:rFonts w:cs="Arial"/>
        </w:rPr>
        <w:t xml:space="preserve">- </w:t>
      </w:r>
      <w:r w:rsidRPr="00665BC4">
        <w:rPr>
          <w:rFonts w:cs="Arial"/>
        </w:rPr>
        <w:t xml:space="preserve">Najczęstsze błędy w treści świadectwa pracy. </w:t>
      </w:r>
    </w:p>
    <w:p w14:paraId="02912430" w14:textId="77777777" w:rsidR="00F70585" w:rsidRPr="00665BC4" w:rsidRDefault="00F70585" w:rsidP="00F70585">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1525FCD0" w14:textId="77777777" w:rsidR="00F70585" w:rsidRPr="00665BC4" w:rsidRDefault="00F70585" w:rsidP="00F70585">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6D6073F4" w14:textId="77777777" w:rsidR="00F70585" w:rsidRDefault="00F70585" w:rsidP="00F70585">
      <w:pPr>
        <w:pStyle w:val="Bezodstpw"/>
        <w:rPr>
          <w:rFonts w:cs="Arial"/>
        </w:rPr>
      </w:pPr>
      <w:r>
        <w:rPr>
          <w:rFonts w:cs="Arial"/>
        </w:rPr>
        <w:t xml:space="preserve"> - Co zrobić gdy w wydanym świadectwie pracy jest istotny błąd, a pracownik nie złożył wniosku o sprostowanie świadectwa?</w:t>
      </w:r>
    </w:p>
    <w:p w14:paraId="284D57EB" w14:textId="77777777" w:rsidR="00F70585" w:rsidRPr="005B101D" w:rsidRDefault="00F70585" w:rsidP="00F70585">
      <w:pPr>
        <w:pStyle w:val="Bezodstpw"/>
      </w:pPr>
    </w:p>
    <w:p w14:paraId="3A32AB03" w14:textId="77777777" w:rsidR="00F70585" w:rsidRDefault="00F70585" w:rsidP="00F70585">
      <w:pPr>
        <w:pStyle w:val="Bezodstpw"/>
        <w:rPr>
          <w:b/>
        </w:rPr>
      </w:pPr>
      <w:r>
        <w:rPr>
          <w:b/>
        </w:rPr>
        <w:t>5</w:t>
      </w:r>
      <w:r w:rsidRPr="00917CBE">
        <w:rPr>
          <w:b/>
        </w:rPr>
        <w:t xml:space="preserve">. </w:t>
      </w:r>
      <w:r>
        <w:rPr>
          <w:b/>
        </w:rPr>
        <w:t xml:space="preserve">Czas pracy w 2024 r. </w:t>
      </w:r>
    </w:p>
    <w:p w14:paraId="44D7675C" w14:textId="77777777" w:rsidR="00F70585" w:rsidRDefault="00F70585" w:rsidP="00F70585">
      <w:pPr>
        <w:pStyle w:val="Bezodstpw"/>
        <w:rPr>
          <w:b/>
        </w:rPr>
      </w:pPr>
    </w:p>
    <w:p w14:paraId="16A50306" w14:textId="77777777" w:rsidR="00F70585" w:rsidRPr="006703DA" w:rsidRDefault="00F70585" w:rsidP="00F70585">
      <w:pPr>
        <w:spacing w:line="240" w:lineRule="auto"/>
        <w:rPr>
          <w:b/>
        </w:rPr>
      </w:pPr>
      <w:r w:rsidRPr="006703DA">
        <w:rPr>
          <w:bCs/>
        </w:rPr>
        <w:lastRenderedPageBreak/>
        <w:t>- Kto odpowiada za prawidłowe planowanie i rozliczanie czasu pracy pracowników</w:t>
      </w:r>
      <w:r>
        <w:rPr>
          <w:b/>
        </w:rPr>
        <w:t xml:space="preserve"> ?</w:t>
      </w:r>
      <w:r>
        <w:rPr>
          <w:b/>
        </w:rPr>
        <w:br/>
      </w:r>
      <w:r>
        <w:t xml:space="preserve">- </w:t>
      </w:r>
      <w:r w:rsidRPr="00872D83">
        <w:t>Kto w zakładzie powinien wypełniać ewidencję czasu pracy pracowników?</w:t>
      </w:r>
      <w:r>
        <w:br/>
        <w:t xml:space="preserve">- </w:t>
      </w:r>
      <w:r w:rsidRPr="00872D83">
        <w:t>Czy pracownik kadr odpowiada za ewidencje czasu pracy czy kierownik ?</w:t>
      </w:r>
      <w:r w:rsidRPr="006345A4">
        <w:t>Kogo ukarze PIP za błędne sporządzanie ewidencji czasu pracy?</w:t>
      </w:r>
      <w:r>
        <w:br/>
        <w:t xml:space="preserve">- </w:t>
      </w:r>
      <w:r w:rsidRPr="006345A4">
        <w:t>Jaki wzór ewidencji czasu pracy stosować aby spełnić aktualne wymogi?</w:t>
      </w:r>
      <w:r>
        <w:br/>
        <w:t xml:space="preserve">- </w:t>
      </w:r>
      <w:r w:rsidRPr="006345A4">
        <w:t>Czy roczne karty ewidencji czasu pracy nadal są zgodne z przepisami – czy muszą być miesięczne?</w:t>
      </w:r>
      <w:r>
        <w:br/>
        <w:t xml:space="preserve">- </w:t>
      </w:r>
      <w:r w:rsidRPr="006345A4">
        <w:t>Konieczność ewidencjonowania godziny rozpoczęcia i zakończenia pracy – czy również dla pracowników o stałym rozkładzie czasu pracy?</w:t>
      </w:r>
      <w:r>
        <w:br/>
        <w:t xml:space="preserve">- </w:t>
      </w:r>
      <w:r w:rsidRPr="006345A4">
        <w:t>Jak prawidłowo ewidencjonować godziny nadliczbowe?</w:t>
      </w:r>
      <w:r>
        <w:br/>
        <w:t xml:space="preserve">- </w:t>
      </w:r>
      <w:r w:rsidRPr="006345A4">
        <w:t>Czy pracownikom zarządzającym i kierownikom ewidencjonować godziny nadliczbowe?</w:t>
      </w:r>
      <w:r>
        <w:br/>
        <w:t xml:space="preserve">- </w:t>
      </w:r>
      <w:r w:rsidRPr="006345A4">
        <w:t>Czy jest coś takiego jak nienormowany czas pracy?</w:t>
      </w:r>
      <w:r>
        <w:br/>
        <w:t xml:space="preserve">- </w:t>
      </w:r>
      <w:r w:rsidRPr="006345A4">
        <w:t>Konieczność wskazywana z jakiego tytułu pracownik otrzymał dzień wolny, nawet gdy jest to sobota lub niedziela.</w:t>
      </w:r>
      <w:r>
        <w:br/>
        <w:t xml:space="preserve">- </w:t>
      </w:r>
      <w:r w:rsidRPr="006345A4">
        <w:t>Konieczność wskazywania przy urlopach wypoczynkowych i chorobach liczby godzin nieobecności.</w:t>
      </w:r>
      <w:r>
        <w:br/>
        <w:t xml:space="preserve">- </w:t>
      </w:r>
      <w:r w:rsidRPr="006345A4">
        <w:t>Konieczność ewidencjonowania w ewidencji czasu pracy godzin wyjść prywatnych.</w:t>
      </w:r>
      <w:r>
        <w:br/>
        <w:t xml:space="preserve">- </w:t>
      </w:r>
      <w:r w:rsidRPr="006345A4">
        <w:t>Zamieszczanie w karcie ewidencji szczegółowych danych na temat dyżurów pracowniczych.</w:t>
      </w:r>
      <w:r>
        <w:br/>
        <w:t xml:space="preserve">- </w:t>
      </w:r>
      <w:r w:rsidRPr="006345A4">
        <w:t>Czy pracownik musi podpisać kartę ewidencji czasu pracy?</w:t>
      </w:r>
      <w:r>
        <w:br/>
        <w:t xml:space="preserve">- </w:t>
      </w:r>
      <w:r w:rsidRPr="006345A4">
        <w:t>Czy karty muszą być przechowywane oddzielnie dla każdego pracownika?</w:t>
      </w:r>
      <w:r>
        <w:br/>
        <w:t xml:space="preserve">- </w:t>
      </w:r>
      <w:r w:rsidRPr="006345A4">
        <w:t>Kiedy ewidencja może być przechowywana w formie elektronicznej.</w:t>
      </w:r>
      <w:r>
        <w:br/>
        <w:t xml:space="preserve">- </w:t>
      </w:r>
      <w:r w:rsidRPr="006345A4">
        <w:t>Czy przechowywanie ewidencji w plikach w komputerze oznacza, że jest ona elektroniczna?</w:t>
      </w:r>
    </w:p>
    <w:p w14:paraId="5371C569" w14:textId="77777777" w:rsidR="00F70585" w:rsidRPr="00F71DE4" w:rsidRDefault="00F70585" w:rsidP="00F70585">
      <w:pPr>
        <w:spacing w:line="240" w:lineRule="auto"/>
      </w:pPr>
      <w:r>
        <w:rPr>
          <w:b/>
        </w:rPr>
        <w:t>6. Komu PIP przypisze popełnienie wykroczenia za błędny grafik ?</w:t>
      </w:r>
    </w:p>
    <w:p w14:paraId="4EAF2AE1" w14:textId="77777777" w:rsidR="00F70585" w:rsidRPr="006345A4" w:rsidRDefault="00F70585" w:rsidP="00F70585">
      <w:pPr>
        <w:spacing w:line="240" w:lineRule="auto"/>
      </w:pPr>
      <w:r>
        <w:t xml:space="preserve">- </w:t>
      </w:r>
      <w:r w:rsidRPr="006345A4">
        <w:t>Kto ma obowiązek tworzenia harmonogramów czasu pracy?</w:t>
      </w:r>
      <w:r>
        <w:br/>
        <w:t xml:space="preserve">- </w:t>
      </w:r>
      <w:r w:rsidRPr="006345A4">
        <w:t>W jakiej formie należy sporządzić harmonogram?</w:t>
      </w:r>
      <w:r>
        <w:br/>
        <w:t xml:space="preserve">- </w:t>
      </w:r>
      <w:r w:rsidRPr="006345A4">
        <w:t>Kiedy można zmieniać harmonogram w trakcie jego obowiązywania – stanowisko PIP</w:t>
      </w:r>
      <w:r>
        <w:br/>
        <w:t xml:space="preserve">- </w:t>
      </w:r>
      <w:r w:rsidRPr="006345A4">
        <w:t>Przechowywanie harmonogramów czasu pracy.</w:t>
      </w:r>
      <w:r>
        <w:br/>
        <w:t xml:space="preserve">- </w:t>
      </w:r>
      <w:r w:rsidRPr="006345A4">
        <w:t>Harmonogram czasu pracy a rozkład czasu pracy pracownika.</w:t>
      </w:r>
      <w:r>
        <w:br/>
        <w:t xml:space="preserve">- </w:t>
      </w:r>
      <w:r w:rsidRPr="006345A4">
        <w:t>Czy trzeba tworzyć grafiki dla pracowników zatrudnionych w niepełnym wymiarze czasu pracy?</w:t>
      </w:r>
      <w:r>
        <w:br/>
        <w:t xml:space="preserve">- </w:t>
      </w:r>
      <w:r w:rsidRPr="006345A4">
        <w:t xml:space="preserve">Odpoczynki dobowe i tygodniowe – jak prawidłowo liczyć i planować. </w:t>
      </w:r>
      <w:r>
        <w:br/>
        <w:t xml:space="preserve">- </w:t>
      </w:r>
      <w:r w:rsidRPr="006345A4">
        <w:t>Konieczność planowania dni wolnych od pracy z oznaczeniem tytułu ich udzielenia.</w:t>
      </w:r>
    </w:p>
    <w:p w14:paraId="310CDC7F" w14:textId="77777777" w:rsidR="00F70585" w:rsidRPr="00F71DE4" w:rsidRDefault="00F70585" w:rsidP="00F70585">
      <w:pPr>
        <w:spacing w:line="240" w:lineRule="auto"/>
        <w:rPr>
          <w:b/>
        </w:rPr>
      </w:pPr>
      <w:r>
        <w:rPr>
          <w:b/>
        </w:rPr>
        <w:t>7. Prawidłowe stosowanie okresów rozliczeniowych daje dużo możliwości</w:t>
      </w:r>
    </w:p>
    <w:p w14:paraId="5573B70C" w14:textId="77777777" w:rsidR="00F70585" w:rsidRPr="006345A4" w:rsidRDefault="00F70585" w:rsidP="00F70585">
      <w:pPr>
        <w:spacing w:line="240" w:lineRule="auto"/>
      </w:pPr>
      <w:r>
        <w:t xml:space="preserve">- </w:t>
      </w:r>
      <w:r w:rsidRPr="006345A4">
        <w:t>Jak gospodarować czasem pracy w okresie rozliczeniowym?</w:t>
      </w:r>
      <w:r>
        <w:br/>
        <w:t xml:space="preserve">- </w:t>
      </w:r>
      <w:r w:rsidRPr="006345A4">
        <w:t>Kiedy można legalnie naruszać przeciętnie pięciodniowy tydzień pracy planując grafik.</w:t>
      </w:r>
      <w:r>
        <w:br/>
        <w:t xml:space="preserve">- </w:t>
      </w:r>
      <w:r w:rsidRPr="006345A4">
        <w:t>Kiedy należy oddać dni wolne za pracę w soboty i niedziele w okresie rozliczeniowym, a kiedy można to zgodnie z prawem zrobić w kolejnych okresach.</w:t>
      </w:r>
      <w:r>
        <w:br/>
        <w:t xml:space="preserve"> - </w:t>
      </w:r>
      <w:r w:rsidRPr="006345A4">
        <w:t>Przedłużenie okresu rozliczeniowego do 12 miesięcy – co to daje przy planowaniu czasu pracy.</w:t>
      </w:r>
      <w:r>
        <w:br/>
        <w:t xml:space="preserve">- </w:t>
      </w:r>
      <w:r w:rsidRPr="006345A4">
        <w:t>Ustalanie początkowych i końcowych dat obowiązywania okresu rozliczeniowego.</w:t>
      </w:r>
      <w:r>
        <w:br/>
        <w:t xml:space="preserve">- </w:t>
      </w:r>
      <w:r w:rsidRPr="006345A4">
        <w:t>Wady i zalety długich okresów rozliczeniowych przy planowaniu czasu pracy.</w:t>
      </w:r>
      <w:r>
        <w:br/>
        <w:t xml:space="preserve">- </w:t>
      </w:r>
      <w:r w:rsidRPr="006345A4">
        <w:t>Ustalenie najkorzystniejszych okresów rozliczeniowych czasu pracy uczestników szkolenia.</w:t>
      </w:r>
      <w:r>
        <w:br/>
        <w:t xml:space="preserve">- </w:t>
      </w:r>
      <w:r w:rsidRPr="006345A4">
        <w:t xml:space="preserve">Obliczanie limitu godzin nadliczbowych w okresie rozliczeniowym. </w:t>
      </w:r>
    </w:p>
    <w:p w14:paraId="53422911" w14:textId="77777777" w:rsidR="00F70585" w:rsidRPr="00F71DE4" w:rsidRDefault="00F70585" w:rsidP="00F70585">
      <w:pPr>
        <w:spacing w:line="240" w:lineRule="auto"/>
        <w:rPr>
          <w:b/>
        </w:rPr>
      </w:pPr>
      <w:r>
        <w:rPr>
          <w:b/>
        </w:rPr>
        <w:t xml:space="preserve">8. </w:t>
      </w:r>
      <w:r w:rsidRPr="00F71DE4">
        <w:rPr>
          <w:b/>
        </w:rPr>
        <w:t xml:space="preserve">Doba pracownicza – </w:t>
      </w:r>
      <w:r>
        <w:rPr>
          <w:b/>
        </w:rPr>
        <w:t>kiedy wolno legalnie naruszyć ?</w:t>
      </w:r>
    </w:p>
    <w:p w14:paraId="2C2E459F" w14:textId="77777777" w:rsidR="00F70585" w:rsidRPr="006345A4" w:rsidRDefault="00F70585" w:rsidP="00F70585">
      <w:pPr>
        <w:spacing w:line="240" w:lineRule="auto"/>
      </w:pPr>
      <w:r>
        <w:t xml:space="preserve">- </w:t>
      </w:r>
      <w:r w:rsidRPr="006345A4">
        <w:t>Przekroczenie normy dobowej, a brak konieczności wypłacania nadgodzin.</w:t>
      </w:r>
      <w:r>
        <w:br/>
        <w:t xml:space="preserve">- </w:t>
      </w:r>
      <w:r w:rsidRPr="006345A4">
        <w:t>Doba pracownicza po nowelizacji K.p.</w:t>
      </w:r>
      <w:r>
        <w:br/>
        <w:t xml:space="preserve">- </w:t>
      </w:r>
      <w:r w:rsidRPr="006345A4">
        <w:t>Ruchome rozkłady czasu pracy – jak prawidłowo wprowadzić i uniknąć wykroczeń za naruszenie doby pracowniczej?</w:t>
      </w:r>
      <w:r>
        <w:br/>
        <w:t xml:space="preserve">- </w:t>
      </w:r>
      <w:r w:rsidRPr="006345A4">
        <w:t>Odpoczynki dobowe i tygodniowe w grafikach czasu pracy.</w:t>
      </w:r>
      <w:r>
        <w:br/>
        <w:t xml:space="preserve"> </w:t>
      </w:r>
      <w:r w:rsidRPr="006345A4">
        <w:t>Sposób obliczania przeciętnej tygodniowej normy czasu pracy.</w:t>
      </w:r>
      <w:r>
        <w:br/>
        <w:t xml:space="preserve">- </w:t>
      </w:r>
      <w:r w:rsidRPr="006345A4">
        <w:t>Kontrola PIP w zakresie prawidłowego planowania czasu pracy pracowników.</w:t>
      </w:r>
      <w:r>
        <w:br/>
        <w:t xml:space="preserve">- </w:t>
      </w:r>
      <w:r w:rsidRPr="006345A4">
        <w:t>Ustalanie grafików dla ruchomego rozkładu czasu pracy – zajęcia praktyczne.</w:t>
      </w:r>
    </w:p>
    <w:p w14:paraId="0631B371" w14:textId="77777777" w:rsidR="00F70585" w:rsidRPr="00F71DE4" w:rsidRDefault="00F70585" w:rsidP="00F70585">
      <w:pPr>
        <w:spacing w:line="240" w:lineRule="auto"/>
        <w:rPr>
          <w:b/>
        </w:rPr>
      </w:pPr>
      <w:r>
        <w:rPr>
          <w:b/>
        </w:rPr>
        <w:t xml:space="preserve">9. </w:t>
      </w:r>
      <w:r w:rsidRPr="00F71DE4">
        <w:rPr>
          <w:b/>
        </w:rPr>
        <w:t xml:space="preserve">Wyjścia osobiste pracowników </w:t>
      </w:r>
      <w:r>
        <w:rPr>
          <w:b/>
        </w:rPr>
        <w:t>– tu trzeba uważać!</w:t>
      </w:r>
    </w:p>
    <w:p w14:paraId="3BBD9EE3" w14:textId="77777777" w:rsidR="00F70585" w:rsidRPr="006345A4" w:rsidRDefault="00F70585" w:rsidP="00F70585">
      <w:pPr>
        <w:spacing w:line="240" w:lineRule="auto"/>
      </w:pPr>
      <w:r>
        <w:t xml:space="preserve">- </w:t>
      </w:r>
      <w:r w:rsidRPr="006345A4">
        <w:t>Legalne odrabianie wyjść osobistych pracowników.</w:t>
      </w:r>
      <w:r>
        <w:br/>
        <w:t xml:space="preserve">- </w:t>
      </w:r>
      <w:r w:rsidRPr="006345A4">
        <w:t>Planowanie wyjść osobistych w grafiku – czy to prawidłowe?</w:t>
      </w:r>
      <w:r>
        <w:br/>
        <w:t xml:space="preserve">- </w:t>
      </w:r>
      <w:r w:rsidRPr="006345A4">
        <w:t>Ewidencja czasu pracy w zakresie wyjść osobistych.</w:t>
      </w:r>
      <w:r>
        <w:br/>
        <w:t xml:space="preserve">- </w:t>
      </w:r>
      <w:r w:rsidRPr="006345A4">
        <w:t>Odrabianie wyjść osobistych – ćwiczenia praktyczne.</w:t>
      </w:r>
      <w:r>
        <w:br/>
      </w:r>
      <w:r>
        <w:lastRenderedPageBreak/>
        <w:t xml:space="preserve">- </w:t>
      </w:r>
      <w:r w:rsidRPr="006345A4">
        <w:t>Odliczanie wyjść osobistych z urlopu wypoczynkowego – czy to legalne?</w:t>
      </w:r>
      <w:r>
        <w:br/>
        <w:t xml:space="preserve">- </w:t>
      </w:r>
      <w:r w:rsidRPr="006345A4">
        <w:t>Wymogi formalne dla wyjścia osobistego.</w:t>
      </w:r>
      <w:r>
        <w:br/>
        <w:t xml:space="preserve">- </w:t>
      </w:r>
      <w:r w:rsidRPr="006345A4">
        <w:t>Jak udzielać wyjść osobistych gdy nie ma możliwości ich odrobienia.</w:t>
      </w:r>
      <w:r>
        <w:br/>
        <w:t xml:space="preserve">- </w:t>
      </w:r>
      <w:r w:rsidRPr="006345A4">
        <w:t xml:space="preserve">Wyjścia prywatne pracowników niepełnosprawnych. </w:t>
      </w:r>
      <w:r>
        <w:br/>
        <w:t xml:space="preserve">- </w:t>
      </w:r>
      <w:r w:rsidRPr="006345A4">
        <w:t>Czy pracownik może nadpracować godziny, aby następnie móc wyjść prywatnie?</w:t>
      </w:r>
    </w:p>
    <w:p w14:paraId="74854414" w14:textId="77777777" w:rsidR="00F70585" w:rsidRPr="00C6344F" w:rsidRDefault="00F70585" w:rsidP="00F70585">
      <w:pPr>
        <w:pStyle w:val="Bezodstpw"/>
        <w:rPr>
          <w:b/>
          <w:bCs/>
          <w:color w:val="FF0000"/>
        </w:rPr>
      </w:pPr>
    </w:p>
    <w:p w14:paraId="3A47A9B3"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7CF45290"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54EFD9C4" w14:textId="77777777" w:rsidR="008E0A20" w:rsidRDefault="008E0A20"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1" w:cryptProviderType="rsaAES" w:cryptAlgorithmClass="hash" w:cryptAlgorithmType="typeAny" w:cryptAlgorithmSid="14" w:cryptSpinCount="100000" w:hash="9EwjmqD7jRV2Ng+8EskIsclQNipEcwMYkRAGlQRBw5o4UWsKszXtJ5QOuxawjbLCIL5ymEW7looXg61nYLs98A==" w:salt="Pv1dtEzwh9i6GBLVrDczQ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0A19"/>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0E6408"/>
    <w:rsid w:val="00102564"/>
    <w:rsid w:val="00104A51"/>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D6379"/>
    <w:rsid w:val="001E239A"/>
    <w:rsid w:val="001E505F"/>
    <w:rsid w:val="001E7089"/>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C63E9"/>
    <w:rsid w:val="002D4CCD"/>
    <w:rsid w:val="002D4E9F"/>
    <w:rsid w:val="002E36F8"/>
    <w:rsid w:val="002F1176"/>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B7A8C"/>
    <w:rsid w:val="004C54D7"/>
    <w:rsid w:val="004C6FFC"/>
    <w:rsid w:val="004D031B"/>
    <w:rsid w:val="004D040A"/>
    <w:rsid w:val="004D6B5A"/>
    <w:rsid w:val="004F6D92"/>
    <w:rsid w:val="004F7AB5"/>
    <w:rsid w:val="00503BC6"/>
    <w:rsid w:val="0050747F"/>
    <w:rsid w:val="00517260"/>
    <w:rsid w:val="005264B3"/>
    <w:rsid w:val="00530261"/>
    <w:rsid w:val="00530B6B"/>
    <w:rsid w:val="00535DC9"/>
    <w:rsid w:val="00537C3F"/>
    <w:rsid w:val="005444C7"/>
    <w:rsid w:val="0054558A"/>
    <w:rsid w:val="005532C2"/>
    <w:rsid w:val="00556182"/>
    <w:rsid w:val="00556500"/>
    <w:rsid w:val="005565DF"/>
    <w:rsid w:val="00563434"/>
    <w:rsid w:val="00570EDA"/>
    <w:rsid w:val="005802AF"/>
    <w:rsid w:val="00580879"/>
    <w:rsid w:val="0058097C"/>
    <w:rsid w:val="00594CE5"/>
    <w:rsid w:val="00597D7A"/>
    <w:rsid w:val="005A53C8"/>
    <w:rsid w:val="005B0FD7"/>
    <w:rsid w:val="005B1A78"/>
    <w:rsid w:val="005B2725"/>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33CC"/>
    <w:rsid w:val="00664AB7"/>
    <w:rsid w:val="00665B82"/>
    <w:rsid w:val="00666433"/>
    <w:rsid w:val="0066686E"/>
    <w:rsid w:val="0067433F"/>
    <w:rsid w:val="0067470E"/>
    <w:rsid w:val="006777C5"/>
    <w:rsid w:val="00680FE6"/>
    <w:rsid w:val="00682402"/>
    <w:rsid w:val="0068296B"/>
    <w:rsid w:val="00694685"/>
    <w:rsid w:val="006A2778"/>
    <w:rsid w:val="006A3721"/>
    <w:rsid w:val="006A3855"/>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4156"/>
    <w:rsid w:val="008351FC"/>
    <w:rsid w:val="008419E6"/>
    <w:rsid w:val="00842BFC"/>
    <w:rsid w:val="00843378"/>
    <w:rsid w:val="00846977"/>
    <w:rsid w:val="00851E7A"/>
    <w:rsid w:val="0085272A"/>
    <w:rsid w:val="00853D9D"/>
    <w:rsid w:val="0085644C"/>
    <w:rsid w:val="00861D64"/>
    <w:rsid w:val="00862B08"/>
    <w:rsid w:val="008665F5"/>
    <w:rsid w:val="00870A68"/>
    <w:rsid w:val="00872748"/>
    <w:rsid w:val="00875CA9"/>
    <w:rsid w:val="00880452"/>
    <w:rsid w:val="00880C1B"/>
    <w:rsid w:val="00890C78"/>
    <w:rsid w:val="008925A9"/>
    <w:rsid w:val="00892746"/>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0A20"/>
    <w:rsid w:val="008E1D63"/>
    <w:rsid w:val="008E3870"/>
    <w:rsid w:val="008E4799"/>
    <w:rsid w:val="008E5745"/>
    <w:rsid w:val="008F04FC"/>
    <w:rsid w:val="008F76D1"/>
    <w:rsid w:val="008F7C89"/>
    <w:rsid w:val="009069C4"/>
    <w:rsid w:val="00910B32"/>
    <w:rsid w:val="00912482"/>
    <w:rsid w:val="00912C05"/>
    <w:rsid w:val="009201D4"/>
    <w:rsid w:val="0092218B"/>
    <w:rsid w:val="00922809"/>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019ED"/>
    <w:rsid w:val="00A13D08"/>
    <w:rsid w:val="00A23521"/>
    <w:rsid w:val="00A26CE9"/>
    <w:rsid w:val="00A315D1"/>
    <w:rsid w:val="00A323DF"/>
    <w:rsid w:val="00A33CFD"/>
    <w:rsid w:val="00A40400"/>
    <w:rsid w:val="00A44235"/>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14C2"/>
    <w:rsid w:val="00AA4CB4"/>
    <w:rsid w:val="00AA6369"/>
    <w:rsid w:val="00AA6B3A"/>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B7194"/>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3402"/>
    <w:rsid w:val="00C46A3F"/>
    <w:rsid w:val="00C50289"/>
    <w:rsid w:val="00C50ADD"/>
    <w:rsid w:val="00C50EE2"/>
    <w:rsid w:val="00C518F4"/>
    <w:rsid w:val="00C54A5D"/>
    <w:rsid w:val="00C56B33"/>
    <w:rsid w:val="00C606B4"/>
    <w:rsid w:val="00C627E1"/>
    <w:rsid w:val="00C637DF"/>
    <w:rsid w:val="00C70E70"/>
    <w:rsid w:val="00C72093"/>
    <w:rsid w:val="00C72453"/>
    <w:rsid w:val="00C74F6B"/>
    <w:rsid w:val="00C753E6"/>
    <w:rsid w:val="00C75504"/>
    <w:rsid w:val="00C77D14"/>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54D80"/>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56F48"/>
    <w:rsid w:val="00E6364F"/>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0BAD"/>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36D67"/>
    <w:rsid w:val="00F42B36"/>
    <w:rsid w:val="00F43239"/>
    <w:rsid w:val="00F43F61"/>
    <w:rsid w:val="00F43FF0"/>
    <w:rsid w:val="00F446C5"/>
    <w:rsid w:val="00F460BF"/>
    <w:rsid w:val="00F534CF"/>
    <w:rsid w:val="00F54F37"/>
    <w:rsid w:val="00F62CB7"/>
    <w:rsid w:val="00F63D44"/>
    <w:rsid w:val="00F70585"/>
    <w:rsid w:val="00F73AEE"/>
    <w:rsid w:val="00F82CD4"/>
    <w:rsid w:val="00F84946"/>
    <w:rsid w:val="00F858CF"/>
    <w:rsid w:val="00F95516"/>
    <w:rsid w:val="00F96D1A"/>
    <w:rsid w:val="00F9734C"/>
    <w:rsid w:val="00FA0BCC"/>
    <w:rsid w:val="00FA1600"/>
    <w:rsid w:val="00FA79D3"/>
    <w:rsid w:val="00FB2127"/>
    <w:rsid w:val="00FB6A08"/>
    <w:rsid w:val="00FC0474"/>
    <w:rsid w:val="00FD0E4C"/>
    <w:rsid w:val="00FD2FC3"/>
    <w:rsid w:val="00FD33BC"/>
    <w:rsid w:val="00FD3799"/>
    <w:rsid w:val="00FD5919"/>
    <w:rsid w:val="00FD78A7"/>
    <w:rsid w:val="00FE135B"/>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28950082">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13384460">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2187</Words>
  <Characters>13124</Characters>
  <Application>Microsoft Office Word</Application>
  <DocSecurity>8</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518</cp:revision>
  <cp:lastPrinted>2019-04-30T11:10:00Z</cp:lastPrinted>
  <dcterms:created xsi:type="dcterms:W3CDTF">2022-08-17T09:36:00Z</dcterms:created>
  <dcterms:modified xsi:type="dcterms:W3CDTF">2024-05-10T10:53:00Z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