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32B321D5" w14:textId="77777777" w:rsidR="004B2299" w:rsidRDefault="004B2299" w:rsidP="002602C4">
      <w:pPr>
        <w:jc w:val="center"/>
        <w:rPr>
          <w:b/>
          <w:bCs/>
          <w:color w:val="FF0000"/>
          <w:sz w:val="28"/>
          <w:szCs w:val="28"/>
        </w:rPr>
      </w:pPr>
    </w:p>
    <w:p w14:paraId="4DE8271F" w14:textId="6FC086D9" w:rsidR="00100C39" w:rsidRDefault="00100C39" w:rsidP="00100C39">
      <w:pPr>
        <w:pStyle w:val="Bezodstpw"/>
        <w:jc w:val="center"/>
        <w:rPr>
          <w:rFonts w:ascii="Arial Narrow" w:eastAsia="SimSun" w:hAnsi="Arial Narrow" w:cs="F"/>
          <w:b/>
          <w:bCs/>
          <w:color w:val="FF0000"/>
          <w:sz w:val="32"/>
          <w:szCs w:val="32"/>
        </w:rPr>
      </w:pPr>
      <w:bookmarkStart w:id="0" w:name="_Hlk154655972"/>
      <w:r w:rsidRPr="00100C39">
        <w:rPr>
          <w:rFonts w:ascii="Arial Narrow" w:eastAsia="SimSun" w:hAnsi="Arial Narrow" w:cs="F"/>
          <w:b/>
          <w:bCs/>
          <w:color w:val="FF0000"/>
          <w:sz w:val="32"/>
          <w:szCs w:val="32"/>
        </w:rPr>
        <w:t>Wprowadź kilka zmian do czasu pracy i unikaj wykroczeń.</w:t>
      </w:r>
    </w:p>
    <w:bookmarkEnd w:id="0"/>
    <w:p w14:paraId="32999625" w14:textId="77777777" w:rsidR="00100C39" w:rsidRDefault="00100C39" w:rsidP="005F6EF6">
      <w:pPr>
        <w:pStyle w:val="Bezodstpw"/>
        <w:rPr>
          <w:rFonts w:ascii="Arial Narrow" w:hAnsi="Arial Narrow"/>
          <w:b/>
          <w:bCs/>
          <w:i/>
          <w:iCs/>
          <w:color w:val="FF0000"/>
          <w:sz w:val="32"/>
          <w:szCs w:val="32"/>
        </w:rPr>
      </w:pPr>
    </w:p>
    <w:p w14:paraId="315312C6" w14:textId="77777777" w:rsidR="00100C39" w:rsidRDefault="00100C39" w:rsidP="005F6EF6">
      <w:pPr>
        <w:pStyle w:val="Bezodstpw"/>
        <w:rPr>
          <w:rFonts w:ascii="Arial Narrow" w:hAnsi="Arial Narrow"/>
          <w:b/>
          <w:bCs/>
          <w:i/>
          <w:iCs/>
          <w:color w:val="FF0000"/>
          <w:sz w:val="32"/>
          <w:szCs w:val="32"/>
        </w:rPr>
      </w:pPr>
    </w:p>
    <w:p w14:paraId="18D6D8FD" w14:textId="4921D0C6"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D4EB4" w:rsidRPr="00EE52DB" w14:paraId="43AD4E43" w14:textId="77777777" w:rsidTr="003021F6">
        <w:tc>
          <w:tcPr>
            <w:tcW w:w="1445" w:type="pct"/>
          </w:tcPr>
          <w:p w14:paraId="0C27583C" w14:textId="0155B84A" w:rsidR="003D4EB4" w:rsidRDefault="00B564C4"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AB6950">
              <w:rPr>
                <w:rFonts w:ascii="Arial Narrow" w:hAnsi="Arial Narrow" w:cs="Times New Roman"/>
                <w:b/>
                <w:sz w:val="24"/>
                <w:szCs w:val="24"/>
              </w:rPr>
              <w:t>9</w:t>
            </w:r>
            <w:r w:rsidR="003D4EB4">
              <w:rPr>
                <w:rFonts w:ascii="Arial Narrow" w:hAnsi="Arial Narrow" w:cs="Times New Roman"/>
                <w:b/>
                <w:sz w:val="24"/>
                <w:szCs w:val="24"/>
              </w:rPr>
              <w:t>.</w:t>
            </w:r>
            <w:r w:rsidR="00D32BF1">
              <w:rPr>
                <w:rFonts w:ascii="Arial Narrow" w:hAnsi="Arial Narrow" w:cs="Times New Roman"/>
                <w:b/>
                <w:sz w:val="24"/>
                <w:szCs w:val="24"/>
              </w:rPr>
              <w:t>01</w:t>
            </w:r>
            <w:r w:rsidR="003D4EB4">
              <w:rPr>
                <w:rFonts w:ascii="Arial Narrow" w:hAnsi="Arial Narrow" w:cs="Times New Roman"/>
                <w:b/>
                <w:sz w:val="24"/>
                <w:szCs w:val="24"/>
              </w:rPr>
              <w:t>.202</w:t>
            </w:r>
            <w:r>
              <w:rPr>
                <w:rFonts w:ascii="Arial Narrow" w:hAnsi="Arial Narrow" w:cs="Times New Roman"/>
                <w:b/>
                <w:sz w:val="24"/>
                <w:szCs w:val="24"/>
              </w:rPr>
              <w:t>4</w:t>
            </w:r>
          </w:p>
        </w:tc>
        <w:tc>
          <w:tcPr>
            <w:tcW w:w="262" w:type="pct"/>
          </w:tcPr>
          <w:p w14:paraId="5C70B6AF" w14:textId="77777777" w:rsidR="003D4EB4" w:rsidRPr="00EE52DB" w:rsidRDefault="003D4EB4" w:rsidP="00EE52DB">
            <w:pPr>
              <w:pStyle w:val="Tekstpodstawowy"/>
              <w:jc w:val="center"/>
              <w:rPr>
                <w:rFonts w:ascii="Arial Narrow" w:hAnsi="Arial Narrow" w:cs="Times New Roman"/>
                <w:b/>
                <w:sz w:val="24"/>
                <w:szCs w:val="24"/>
              </w:rPr>
            </w:pPr>
            <w:permStart w:id="920217901" w:edGrp="everyone"/>
            <w:permEnd w:id="920217901"/>
          </w:p>
        </w:tc>
        <w:tc>
          <w:tcPr>
            <w:tcW w:w="1185" w:type="pct"/>
          </w:tcPr>
          <w:p w14:paraId="6B1D3CF3" w14:textId="6A8A060A" w:rsidR="003D4EB4" w:rsidRDefault="00606201" w:rsidP="00EE52DB">
            <w:pPr>
              <w:pStyle w:val="Tekstpodstawowy"/>
              <w:jc w:val="center"/>
              <w:rPr>
                <w:rFonts w:ascii="Arial Narrow" w:hAnsi="Arial Narrow" w:cs="Times New Roman"/>
                <w:b/>
              </w:rPr>
            </w:pPr>
            <w:r>
              <w:rPr>
                <w:rFonts w:ascii="Arial Narrow" w:hAnsi="Arial Narrow" w:cs="Times New Roman"/>
                <w:b/>
              </w:rPr>
              <w:t>1</w:t>
            </w:r>
            <w:r w:rsidR="00B564C4">
              <w:rPr>
                <w:rFonts w:ascii="Arial Narrow" w:hAnsi="Arial Narrow" w:cs="Times New Roman"/>
                <w:b/>
              </w:rPr>
              <w:t>3</w:t>
            </w:r>
            <w:r w:rsidR="003D4EB4">
              <w:rPr>
                <w:rFonts w:ascii="Arial Narrow" w:hAnsi="Arial Narrow" w:cs="Times New Roman"/>
                <w:b/>
              </w:rPr>
              <w:t>.</w:t>
            </w:r>
            <w:r w:rsidR="00B74B5A">
              <w:rPr>
                <w:rFonts w:ascii="Arial Narrow" w:hAnsi="Arial Narrow" w:cs="Times New Roman"/>
                <w:b/>
              </w:rPr>
              <w:t>0</w:t>
            </w:r>
            <w:r w:rsidR="003D4EB4">
              <w:rPr>
                <w:rFonts w:ascii="Arial Narrow" w:hAnsi="Arial Narrow" w:cs="Times New Roman"/>
                <w:b/>
              </w:rPr>
              <w:t>0-1</w:t>
            </w:r>
            <w:r w:rsidR="00B564C4">
              <w:rPr>
                <w:rFonts w:ascii="Arial Narrow" w:hAnsi="Arial Narrow" w:cs="Times New Roman"/>
                <w:b/>
              </w:rPr>
              <w:t>4</w:t>
            </w:r>
            <w:r w:rsidR="003D4EB4">
              <w:rPr>
                <w:rFonts w:ascii="Arial Narrow" w:hAnsi="Arial Narrow" w:cs="Times New Roman"/>
                <w:b/>
              </w:rPr>
              <w:t>.</w:t>
            </w:r>
            <w:r w:rsidR="00B564C4">
              <w:rPr>
                <w:rFonts w:ascii="Arial Narrow" w:hAnsi="Arial Narrow" w:cs="Times New Roman"/>
                <w:b/>
              </w:rPr>
              <w:t>3</w:t>
            </w:r>
            <w:r w:rsidR="003D4EB4">
              <w:rPr>
                <w:rFonts w:ascii="Arial Narrow" w:hAnsi="Arial Narrow" w:cs="Times New Roman"/>
                <w:b/>
              </w:rPr>
              <w:t>0</w:t>
            </w:r>
          </w:p>
        </w:tc>
        <w:tc>
          <w:tcPr>
            <w:tcW w:w="2108" w:type="pct"/>
            <w:tcBorders>
              <w:right w:val="single" w:sz="4" w:space="0" w:color="auto"/>
            </w:tcBorders>
          </w:tcPr>
          <w:p w14:paraId="5BB82D43" w14:textId="12D0B155" w:rsidR="003D4EB4" w:rsidRPr="00EE52DB" w:rsidRDefault="003D4EB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397A3B2F" w14:textId="3DACFE2F" w:rsidR="00606201" w:rsidRPr="00E8433A" w:rsidRDefault="00EE52DB" w:rsidP="00E8433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673999">
        <w:rPr>
          <w:rFonts w:ascii="Arial Narrow" w:hAnsi="Arial Narrow" w:cs="Times New Roman"/>
          <w:b/>
          <w:sz w:val="22"/>
        </w:rPr>
        <w:t>250</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67C7B24B" w14:textId="77777777" w:rsidR="00513C44" w:rsidRDefault="00513C44" w:rsidP="00014628">
      <w:pPr>
        <w:jc w:val="both"/>
        <w:rPr>
          <w:rFonts w:ascii="Arial Narrow" w:hAnsi="Arial Narrow"/>
          <w:b/>
          <w:color w:val="FF0000"/>
          <w:sz w:val="24"/>
          <w:szCs w:val="24"/>
        </w:rPr>
      </w:pPr>
    </w:p>
    <w:p w14:paraId="5A47EAF6" w14:textId="24A1A1C4"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49199862" w14:textId="77777777" w:rsidR="00100C39" w:rsidRDefault="00100C39" w:rsidP="00100C39">
      <w:pPr>
        <w:pStyle w:val="Bezodstpw"/>
        <w:jc w:val="center"/>
        <w:rPr>
          <w:rFonts w:ascii="Arial Narrow" w:eastAsia="SimSun" w:hAnsi="Arial Narrow" w:cs="F"/>
          <w:b/>
          <w:bCs/>
          <w:color w:val="FF0000"/>
          <w:sz w:val="32"/>
          <w:szCs w:val="32"/>
        </w:rPr>
      </w:pPr>
      <w:r w:rsidRPr="00100C39">
        <w:rPr>
          <w:rFonts w:ascii="Arial Narrow" w:eastAsia="SimSun" w:hAnsi="Arial Narrow" w:cs="F"/>
          <w:b/>
          <w:bCs/>
          <w:color w:val="FF0000"/>
          <w:sz w:val="32"/>
          <w:szCs w:val="32"/>
        </w:rPr>
        <w:t>Wprowadź kilka zmian do czasu pracy i unikaj wykroczeń.</w:t>
      </w:r>
    </w:p>
    <w:p w14:paraId="5CF47294" w14:textId="77777777" w:rsid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03B13395" w14:textId="77777777" w:rsidR="00FD3E3C" w:rsidRDefault="00FD3E3C" w:rsidP="003B7EC0">
      <w:pPr>
        <w:widowControl/>
        <w:tabs>
          <w:tab w:val="left" w:pos="0"/>
        </w:tabs>
        <w:autoSpaceDN/>
        <w:spacing w:after="0"/>
        <w:jc w:val="both"/>
        <w:textAlignment w:val="auto"/>
        <w:rPr>
          <w:rFonts w:eastAsia="Andale Sans UI" w:cs="Calibri"/>
          <w:color w:val="000000"/>
          <w:kern w:val="1"/>
          <w:lang w:eastAsia="ar-SA"/>
        </w:rPr>
      </w:pPr>
    </w:p>
    <w:p w14:paraId="6F4826A2" w14:textId="77777777" w:rsidR="00FD3E3C" w:rsidRDefault="00FD3E3C" w:rsidP="003B7EC0">
      <w:pPr>
        <w:widowControl/>
        <w:tabs>
          <w:tab w:val="left" w:pos="0"/>
        </w:tabs>
        <w:autoSpaceDN/>
        <w:spacing w:after="0"/>
        <w:jc w:val="both"/>
        <w:textAlignment w:val="auto"/>
        <w:rPr>
          <w:rFonts w:eastAsia="Andale Sans UI" w:cs="Calibri"/>
          <w:color w:val="000000"/>
          <w:kern w:val="1"/>
          <w:lang w:eastAsia="ar-SA"/>
        </w:rPr>
      </w:pPr>
    </w:p>
    <w:p w14:paraId="7D02D566" w14:textId="77777777" w:rsidR="00FD3E3C" w:rsidRPr="003B7EC0" w:rsidRDefault="00FD3E3C" w:rsidP="003B7EC0">
      <w:pPr>
        <w:widowControl/>
        <w:tabs>
          <w:tab w:val="left" w:pos="0"/>
        </w:tabs>
        <w:autoSpaceDN/>
        <w:spacing w:after="0"/>
        <w:jc w:val="both"/>
        <w:textAlignment w:val="auto"/>
        <w:rPr>
          <w:rFonts w:eastAsia="Andale Sans UI" w:cs="Calibri"/>
          <w:color w:val="000000"/>
          <w:kern w:val="1"/>
          <w:lang w:eastAsia="ar-SA"/>
        </w:rPr>
      </w:pPr>
    </w:p>
    <w:p w14:paraId="28DC79A0" w14:textId="77777777" w:rsidR="003B7EC0" w:rsidRPr="003B7EC0" w:rsidRDefault="003B7EC0" w:rsidP="003B7EC0">
      <w:pPr>
        <w:widowControl/>
        <w:tabs>
          <w:tab w:val="left" w:pos="0"/>
        </w:tabs>
        <w:autoSpaceDN/>
        <w:spacing w:after="0"/>
        <w:jc w:val="both"/>
        <w:textAlignment w:val="auto"/>
        <w:rPr>
          <w:rFonts w:eastAsia="Andale Sans UI" w:cs="Calibri"/>
          <w:color w:val="000000"/>
          <w:kern w:val="1"/>
          <w:lang w:eastAsia="ar-SA"/>
        </w:rPr>
      </w:pPr>
    </w:p>
    <w:p w14:paraId="736BF4C0" w14:textId="77777777" w:rsidR="00FD3E3C" w:rsidRDefault="00FD3E3C" w:rsidP="00FD3E3C">
      <w:pPr>
        <w:widowControl/>
        <w:spacing w:after="120" w:line="240" w:lineRule="auto"/>
        <w:jc w:val="center"/>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PROGRAM ZOSTANIE DOŁĄCZONY W NAJBLIŻSZYM CZASIE</w:t>
      </w:r>
    </w:p>
    <w:p w14:paraId="38B28983" w14:textId="77777777" w:rsidR="002602C4" w:rsidRDefault="002602C4" w:rsidP="002602C4"/>
    <w:p w14:paraId="404DBF83" w14:textId="77777777" w:rsidR="00FD3E3C" w:rsidRDefault="00FD3E3C" w:rsidP="002602C4"/>
    <w:p w14:paraId="2C1A550F" w14:textId="77777777" w:rsidR="00FD3E3C" w:rsidRDefault="00FD3E3C"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A949" w14:textId="77777777" w:rsidR="00DC312C" w:rsidRDefault="00DC312C">
      <w:pPr>
        <w:spacing w:after="0" w:line="240" w:lineRule="auto"/>
      </w:pPr>
      <w:r>
        <w:separator/>
      </w:r>
    </w:p>
  </w:endnote>
  <w:endnote w:type="continuationSeparator" w:id="0">
    <w:p w14:paraId="6D757A3F" w14:textId="77777777" w:rsidR="00DC312C" w:rsidRDefault="00DC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C8B8" w14:textId="77777777" w:rsidR="00DC312C" w:rsidRDefault="00DC312C">
      <w:pPr>
        <w:spacing w:after="0" w:line="240" w:lineRule="auto"/>
      </w:pPr>
      <w:r>
        <w:rPr>
          <w:color w:val="000000"/>
        </w:rPr>
        <w:separator/>
      </w:r>
    </w:p>
  </w:footnote>
  <w:footnote w:type="continuationSeparator" w:id="0">
    <w:p w14:paraId="60BBEECD" w14:textId="77777777" w:rsidR="00DC312C" w:rsidRDefault="00DC3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901C86"/>
    <w:multiLevelType w:val="hybridMultilevel"/>
    <w:tmpl w:val="86561AFA"/>
    <w:lvl w:ilvl="0" w:tplc="2F94AD32">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 w:numId="25" w16cid:durableId="175486306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qSimiObYMuOw0YJw0KIFRAHt/xBSLLTGGAFFGiVUk6DzCO4zuy4HofXAIk9xxjzocpPAX7yYJQBCYy9kSXA/w==" w:salt="Bx0MAG+ipr6tYy9g8olb9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425"/>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052C"/>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3096"/>
    <w:rsid w:val="000C5F56"/>
    <w:rsid w:val="000D5F31"/>
    <w:rsid w:val="000D7915"/>
    <w:rsid w:val="000E42AF"/>
    <w:rsid w:val="000E5984"/>
    <w:rsid w:val="000F5F85"/>
    <w:rsid w:val="00100C39"/>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0844"/>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42B6"/>
    <w:rsid w:val="003676C5"/>
    <w:rsid w:val="003733AC"/>
    <w:rsid w:val="003746F4"/>
    <w:rsid w:val="00374809"/>
    <w:rsid w:val="00376199"/>
    <w:rsid w:val="00376736"/>
    <w:rsid w:val="00381367"/>
    <w:rsid w:val="00383172"/>
    <w:rsid w:val="00387B48"/>
    <w:rsid w:val="00392761"/>
    <w:rsid w:val="003947B5"/>
    <w:rsid w:val="0039740F"/>
    <w:rsid w:val="00397EF6"/>
    <w:rsid w:val="003A2890"/>
    <w:rsid w:val="003A2CC3"/>
    <w:rsid w:val="003A549A"/>
    <w:rsid w:val="003A54C9"/>
    <w:rsid w:val="003B2638"/>
    <w:rsid w:val="003B4329"/>
    <w:rsid w:val="003B59B5"/>
    <w:rsid w:val="003B7EC0"/>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1B7E"/>
    <w:rsid w:val="00463018"/>
    <w:rsid w:val="00463082"/>
    <w:rsid w:val="00466A85"/>
    <w:rsid w:val="004706B3"/>
    <w:rsid w:val="004707C5"/>
    <w:rsid w:val="00472010"/>
    <w:rsid w:val="004738CF"/>
    <w:rsid w:val="00473D51"/>
    <w:rsid w:val="0048304E"/>
    <w:rsid w:val="0049403C"/>
    <w:rsid w:val="00494C13"/>
    <w:rsid w:val="00496090"/>
    <w:rsid w:val="004960EC"/>
    <w:rsid w:val="004978AD"/>
    <w:rsid w:val="004A1155"/>
    <w:rsid w:val="004A3031"/>
    <w:rsid w:val="004A6F90"/>
    <w:rsid w:val="004B2299"/>
    <w:rsid w:val="004B7A07"/>
    <w:rsid w:val="004C54D7"/>
    <w:rsid w:val="004C6FFC"/>
    <w:rsid w:val="004D00A3"/>
    <w:rsid w:val="004D4A95"/>
    <w:rsid w:val="004D6B5A"/>
    <w:rsid w:val="004F7AB5"/>
    <w:rsid w:val="00503BC6"/>
    <w:rsid w:val="00513698"/>
    <w:rsid w:val="00513C44"/>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3999"/>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33CA"/>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21CC3"/>
    <w:rsid w:val="00A23521"/>
    <w:rsid w:val="00A26CE9"/>
    <w:rsid w:val="00A315D1"/>
    <w:rsid w:val="00A31958"/>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7795D"/>
    <w:rsid w:val="00A81960"/>
    <w:rsid w:val="00A82981"/>
    <w:rsid w:val="00A84BAD"/>
    <w:rsid w:val="00A858D5"/>
    <w:rsid w:val="00A90812"/>
    <w:rsid w:val="00A93DB2"/>
    <w:rsid w:val="00A96DAF"/>
    <w:rsid w:val="00AA093C"/>
    <w:rsid w:val="00AA1488"/>
    <w:rsid w:val="00AA4CB4"/>
    <w:rsid w:val="00AA6369"/>
    <w:rsid w:val="00AB5F39"/>
    <w:rsid w:val="00AB667D"/>
    <w:rsid w:val="00AB6950"/>
    <w:rsid w:val="00AC6CA6"/>
    <w:rsid w:val="00AD0133"/>
    <w:rsid w:val="00AD5AC7"/>
    <w:rsid w:val="00AE4356"/>
    <w:rsid w:val="00AF1411"/>
    <w:rsid w:val="00AF1DA3"/>
    <w:rsid w:val="00AF29DB"/>
    <w:rsid w:val="00AF3499"/>
    <w:rsid w:val="00AF395D"/>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4C4"/>
    <w:rsid w:val="00B5652E"/>
    <w:rsid w:val="00B57B6E"/>
    <w:rsid w:val="00B57C38"/>
    <w:rsid w:val="00B64216"/>
    <w:rsid w:val="00B74B5A"/>
    <w:rsid w:val="00B876DE"/>
    <w:rsid w:val="00B90642"/>
    <w:rsid w:val="00B91279"/>
    <w:rsid w:val="00B91C42"/>
    <w:rsid w:val="00B92A3D"/>
    <w:rsid w:val="00B94714"/>
    <w:rsid w:val="00B94DB6"/>
    <w:rsid w:val="00B96DD1"/>
    <w:rsid w:val="00BA09DE"/>
    <w:rsid w:val="00BA1F7A"/>
    <w:rsid w:val="00BA20A1"/>
    <w:rsid w:val="00BA4713"/>
    <w:rsid w:val="00BA5B0C"/>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07FC"/>
    <w:rsid w:val="00D234BB"/>
    <w:rsid w:val="00D32BF1"/>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A59D3"/>
    <w:rsid w:val="00DA696D"/>
    <w:rsid w:val="00DA6DC4"/>
    <w:rsid w:val="00DA7D35"/>
    <w:rsid w:val="00DB7F7B"/>
    <w:rsid w:val="00DC097F"/>
    <w:rsid w:val="00DC21DC"/>
    <w:rsid w:val="00DC312C"/>
    <w:rsid w:val="00DC611A"/>
    <w:rsid w:val="00DD0BCE"/>
    <w:rsid w:val="00DD16E7"/>
    <w:rsid w:val="00DD236C"/>
    <w:rsid w:val="00DD2644"/>
    <w:rsid w:val="00DD34B9"/>
    <w:rsid w:val="00DD35EF"/>
    <w:rsid w:val="00DD550D"/>
    <w:rsid w:val="00DD583F"/>
    <w:rsid w:val="00DD5AF7"/>
    <w:rsid w:val="00DE29DB"/>
    <w:rsid w:val="00DE36ED"/>
    <w:rsid w:val="00DE41E1"/>
    <w:rsid w:val="00DE7C15"/>
    <w:rsid w:val="00DF3D26"/>
    <w:rsid w:val="00DF3D9E"/>
    <w:rsid w:val="00E0574F"/>
    <w:rsid w:val="00E07188"/>
    <w:rsid w:val="00E13FF7"/>
    <w:rsid w:val="00E14A28"/>
    <w:rsid w:val="00E21396"/>
    <w:rsid w:val="00E23286"/>
    <w:rsid w:val="00E337C6"/>
    <w:rsid w:val="00E35399"/>
    <w:rsid w:val="00E40D8A"/>
    <w:rsid w:val="00E412E8"/>
    <w:rsid w:val="00E43ECF"/>
    <w:rsid w:val="00E5148D"/>
    <w:rsid w:val="00E525E2"/>
    <w:rsid w:val="00E52785"/>
    <w:rsid w:val="00E66500"/>
    <w:rsid w:val="00E66711"/>
    <w:rsid w:val="00E67296"/>
    <w:rsid w:val="00E714D5"/>
    <w:rsid w:val="00E751D6"/>
    <w:rsid w:val="00E769BE"/>
    <w:rsid w:val="00E8198C"/>
    <w:rsid w:val="00E8433A"/>
    <w:rsid w:val="00E906D3"/>
    <w:rsid w:val="00E97E89"/>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A1600"/>
    <w:rsid w:val="00FA1F0B"/>
    <w:rsid w:val="00FA6C28"/>
    <w:rsid w:val="00FA79D3"/>
    <w:rsid w:val="00FB2127"/>
    <w:rsid w:val="00FB6A08"/>
    <w:rsid w:val="00FC0474"/>
    <w:rsid w:val="00FD0E4C"/>
    <w:rsid w:val="00FD2FC3"/>
    <w:rsid w:val="00FD33BC"/>
    <w:rsid w:val="00FD3799"/>
    <w:rsid w:val="00FD3E3C"/>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56387570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800</Words>
  <Characters>4804</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440</cp:revision>
  <cp:lastPrinted>2019-04-30T11:10:00Z</cp:lastPrinted>
  <dcterms:created xsi:type="dcterms:W3CDTF">2022-08-12T10:48:00Z</dcterms:created>
  <dcterms:modified xsi:type="dcterms:W3CDTF">2023-12-29T12:12:00Z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