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7D6436">
        <w:trPr>
          <w:trHeight w:val="1124"/>
        </w:trPr>
        <w:tc>
          <w:tcPr>
            <w:tcW w:w="2964" w:type="dxa"/>
          </w:tcPr>
          <w:p w14:paraId="3E02A61D" w14:textId="77777777" w:rsidR="007D6436" w:rsidRPr="00510383" w:rsidRDefault="007D6436" w:rsidP="007D6436">
            <w:pPr>
              <w:jc w:val="center"/>
              <w:rPr>
                <w:rFonts w:ascii="Times New Roman" w:hAnsi="Times New Roman"/>
                <w:b/>
                <w:sz w:val="24"/>
                <w:szCs w:val="24"/>
              </w:rPr>
            </w:pPr>
            <w:r w:rsidRPr="00510383">
              <w:rPr>
                <w:rFonts w:ascii="Times New Roman" w:hAnsi="Times New Roman"/>
                <w:b/>
                <w:sz w:val="24"/>
                <w:szCs w:val="24"/>
              </w:rPr>
              <w:t>www.szkolenia-css.pl</w:t>
            </w:r>
          </w:p>
          <w:p w14:paraId="06AB6D0C" w14:textId="77777777" w:rsidR="007D6436" w:rsidRPr="00510383" w:rsidRDefault="007D6436" w:rsidP="007D6436">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798315E9" w14:textId="77777777" w:rsidR="007D6436" w:rsidRDefault="007D6436" w:rsidP="007D6436">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34EC8075" w14:textId="77777777" w:rsidR="007D6436" w:rsidRDefault="007D6436" w:rsidP="007D6436">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7008E93C" w:rsidR="00EE52DB" w:rsidRPr="00EE52DB" w:rsidRDefault="007D6436" w:rsidP="007D6436">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23FC583" w14:textId="77777777" w:rsidR="002A7703" w:rsidRPr="002A7703" w:rsidRDefault="002A7703" w:rsidP="002A7703">
      <w:pPr>
        <w:pStyle w:val="Bezodstpw"/>
        <w:rPr>
          <w:rFonts w:ascii="Arial Narrow" w:hAnsi="Arial Narrow"/>
          <w:b/>
          <w:sz w:val="28"/>
          <w:szCs w:val="28"/>
        </w:rPr>
      </w:pPr>
    </w:p>
    <w:p w14:paraId="51BA1AC9" w14:textId="77777777" w:rsidR="007D6436" w:rsidRDefault="007D6436" w:rsidP="007D6436">
      <w:pPr>
        <w:widowControl/>
        <w:autoSpaceDN/>
        <w:spacing w:after="160" w:line="100" w:lineRule="atLeast"/>
        <w:jc w:val="center"/>
        <w:textAlignment w:val="auto"/>
        <w:rPr>
          <w:b/>
          <w:bCs/>
          <w:color w:val="FF0000"/>
          <w:sz w:val="32"/>
          <w:szCs w:val="32"/>
        </w:rPr>
      </w:pPr>
      <w:bookmarkStart w:id="0" w:name="_Hlk85098743"/>
    </w:p>
    <w:bookmarkEnd w:id="0"/>
    <w:p w14:paraId="1CBB7F5C" w14:textId="6FB80753" w:rsidR="00736CD0" w:rsidRPr="00EE52DB" w:rsidRDefault="006828E5" w:rsidP="00C518F4">
      <w:pPr>
        <w:pStyle w:val="Bezodstpw"/>
        <w:jc w:val="center"/>
        <w:rPr>
          <w:rFonts w:ascii="Arial Narrow" w:hAnsi="Arial Narrow"/>
          <w:b/>
          <w:szCs w:val="20"/>
        </w:rPr>
      </w:pPr>
      <w:r w:rsidRPr="006828E5">
        <w:rPr>
          <w:rFonts w:eastAsia="SimSun" w:cs="F"/>
          <w:b/>
          <w:color w:val="FF0000"/>
          <w:sz w:val="32"/>
          <w:szCs w:val="32"/>
        </w:rPr>
        <w:t>   Prawa i obowiązki personelu medycznego</w:t>
      </w:r>
    </w:p>
    <w:p w14:paraId="71B40E75" w14:textId="77777777" w:rsidR="006828E5" w:rsidRDefault="006828E5" w:rsidP="005F6EF6">
      <w:pPr>
        <w:pStyle w:val="Bezodstpw"/>
        <w:rPr>
          <w:rFonts w:ascii="Arial Narrow" w:hAnsi="Arial Narrow"/>
          <w:b/>
          <w:i/>
          <w:iCs/>
          <w:sz w:val="24"/>
          <w:szCs w:val="24"/>
        </w:rPr>
      </w:pPr>
    </w:p>
    <w:p w14:paraId="18D6D8FD" w14:textId="1E7E634C"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5"/>
        <w:gridCol w:w="1273"/>
        <w:gridCol w:w="2269"/>
      </w:tblGrid>
      <w:tr w:rsidR="00F63D44" w:rsidRPr="00EE52DB" w14:paraId="04674DD0" w14:textId="77777777" w:rsidTr="00F63D44">
        <w:trPr>
          <w:trHeight w:val="274"/>
        </w:trPr>
        <w:tc>
          <w:tcPr>
            <w:tcW w:w="1445"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65"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182"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108"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3E02FD" w:rsidRPr="00EE52DB" w14:paraId="3C86D2FB" w14:textId="77777777" w:rsidTr="00F63D44">
        <w:tc>
          <w:tcPr>
            <w:tcW w:w="1445" w:type="pct"/>
          </w:tcPr>
          <w:p w14:paraId="4D4CE163" w14:textId="4E8CB0D2" w:rsidR="003E02FD" w:rsidRDefault="00700B6B" w:rsidP="00EE52DB">
            <w:pPr>
              <w:pStyle w:val="Tekstpodstawowy"/>
              <w:jc w:val="center"/>
              <w:rPr>
                <w:rFonts w:ascii="Arial Narrow" w:hAnsi="Arial Narrow" w:cs="Times New Roman"/>
                <w:b/>
                <w:sz w:val="24"/>
                <w:szCs w:val="24"/>
              </w:rPr>
            </w:pPr>
            <w:r>
              <w:rPr>
                <w:rFonts w:ascii="Arial Narrow" w:hAnsi="Arial Narrow" w:cs="Times New Roman"/>
                <w:b/>
                <w:sz w:val="24"/>
                <w:szCs w:val="24"/>
              </w:rPr>
              <w:t>20</w:t>
            </w:r>
            <w:r w:rsidR="000F5F20">
              <w:rPr>
                <w:rFonts w:ascii="Arial Narrow" w:hAnsi="Arial Narrow" w:cs="Times New Roman"/>
                <w:b/>
                <w:sz w:val="24"/>
                <w:szCs w:val="24"/>
              </w:rPr>
              <w:t>.0</w:t>
            </w:r>
            <w:r>
              <w:rPr>
                <w:rFonts w:ascii="Arial Narrow" w:hAnsi="Arial Narrow" w:cs="Times New Roman"/>
                <w:b/>
                <w:sz w:val="24"/>
                <w:szCs w:val="24"/>
              </w:rPr>
              <w:t>5</w:t>
            </w:r>
            <w:r w:rsidR="000F5F20">
              <w:rPr>
                <w:rFonts w:ascii="Arial Narrow" w:hAnsi="Arial Narrow" w:cs="Times New Roman"/>
                <w:b/>
                <w:sz w:val="24"/>
                <w:szCs w:val="24"/>
              </w:rPr>
              <w:t>.2024</w:t>
            </w:r>
          </w:p>
        </w:tc>
        <w:tc>
          <w:tcPr>
            <w:tcW w:w="265" w:type="pct"/>
          </w:tcPr>
          <w:p w14:paraId="196F8143" w14:textId="77777777" w:rsidR="003E02FD" w:rsidRPr="00EE52DB" w:rsidRDefault="003E02FD" w:rsidP="00EE52DB">
            <w:pPr>
              <w:pStyle w:val="Tekstpodstawowy"/>
              <w:jc w:val="center"/>
              <w:rPr>
                <w:rFonts w:ascii="Arial Narrow" w:hAnsi="Arial Narrow" w:cs="Times New Roman"/>
                <w:b/>
                <w:sz w:val="24"/>
                <w:szCs w:val="24"/>
              </w:rPr>
            </w:pPr>
            <w:permStart w:id="1592594074" w:edGrp="everyone"/>
            <w:permEnd w:id="1592594074"/>
          </w:p>
        </w:tc>
        <w:tc>
          <w:tcPr>
            <w:tcW w:w="1182" w:type="pct"/>
          </w:tcPr>
          <w:p w14:paraId="65BEA933" w14:textId="76D52368" w:rsidR="003E02FD" w:rsidRPr="000A55DF" w:rsidRDefault="000F5F20" w:rsidP="00EE52DB">
            <w:pPr>
              <w:pStyle w:val="Tekstpodstawowy"/>
              <w:jc w:val="center"/>
              <w:rPr>
                <w:rFonts w:ascii="Arial Narrow" w:hAnsi="Arial Narrow" w:cs="Times New Roman"/>
                <w:b/>
              </w:rPr>
            </w:pPr>
            <w:r w:rsidRPr="000A55DF">
              <w:rPr>
                <w:rFonts w:ascii="Arial Narrow" w:hAnsi="Arial Narrow" w:cs="Times New Roman"/>
                <w:b/>
              </w:rPr>
              <w:t>9.00-1</w:t>
            </w:r>
            <w:r>
              <w:rPr>
                <w:rFonts w:ascii="Arial Narrow" w:hAnsi="Arial Narrow" w:cs="Times New Roman"/>
                <w:b/>
              </w:rPr>
              <w:t>3</w:t>
            </w:r>
            <w:r w:rsidRPr="000A55DF">
              <w:rPr>
                <w:rFonts w:ascii="Arial Narrow" w:hAnsi="Arial Narrow" w:cs="Times New Roman"/>
                <w:b/>
              </w:rPr>
              <w:t>.00</w:t>
            </w:r>
          </w:p>
        </w:tc>
        <w:tc>
          <w:tcPr>
            <w:tcW w:w="2108" w:type="pct"/>
            <w:tcBorders>
              <w:right w:val="single" w:sz="4" w:space="0" w:color="auto"/>
            </w:tcBorders>
          </w:tcPr>
          <w:p w14:paraId="5E6DFCC4" w14:textId="72D6D2C2" w:rsidR="003E02FD" w:rsidRDefault="000F5F20" w:rsidP="00EE52DB">
            <w:pPr>
              <w:pStyle w:val="Tekstpodstawowy"/>
              <w:jc w:val="center"/>
              <w:rPr>
                <w:b/>
              </w:rPr>
            </w:pPr>
            <w:r>
              <w:rPr>
                <w:b/>
              </w:rPr>
              <w:t>Paweł Bała</w:t>
            </w:r>
          </w:p>
        </w:tc>
      </w:tr>
      <w:tr w:rsidR="003E02FD" w:rsidRPr="00EE52DB" w14:paraId="0156A37A" w14:textId="77777777" w:rsidTr="00F63D44">
        <w:tc>
          <w:tcPr>
            <w:tcW w:w="1445" w:type="pct"/>
          </w:tcPr>
          <w:p w14:paraId="319B10CA" w14:textId="757C6D2D" w:rsidR="003E02FD" w:rsidRDefault="000F5F20" w:rsidP="00EE52DB">
            <w:pPr>
              <w:pStyle w:val="Tekstpodstawowy"/>
              <w:jc w:val="center"/>
              <w:rPr>
                <w:rFonts w:ascii="Arial Narrow" w:hAnsi="Arial Narrow" w:cs="Times New Roman"/>
                <w:b/>
                <w:sz w:val="24"/>
                <w:szCs w:val="24"/>
              </w:rPr>
            </w:pPr>
            <w:r>
              <w:rPr>
                <w:rFonts w:ascii="Arial Narrow" w:hAnsi="Arial Narrow" w:cs="Times New Roman"/>
                <w:b/>
                <w:sz w:val="24"/>
                <w:szCs w:val="24"/>
              </w:rPr>
              <w:t>1</w:t>
            </w:r>
            <w:r w:rsidR="00700B6B">
              <w:rPr>
                <w:rFonts w:ascii="Arial Narrow" w:hAnsi="Arial Narrow" w:cs="Times New Roman"/>
                <w:b/>
                <w:sz w:val="24"/>
                <w:szCs w:val="24"/>
              </w:rPr>
              <w:t>7</w:t>
            </w:r>
            <w:r>
              <w:rPr>
                <w:rFonts w:ascii="Arial Narrow" w:hAnsi="Arial Narrow" w:cs="Times New Roman"/>
                <w:b/>
                <w:sz w:val="24"/>
                <w:szCs w:val="24"/>
              </w:rPr>
              <w:t>.0</w:t>
            </w:r>
            <w:r w:rsidR="00700B6B">
              <w:rPr>
                <w:rFonts w:ascii="Arial Narrow" w:hAnsi="Arial Narrow" w:cs="Times New Roman"/>
                <w:b/>
                <w:sz w:val="24"/>
                <w:szCs w:val="24"/>
              </w:rPr>
              <w:t>6</w:t>
            </w:r>
            <w:r>
              <w:rPr>
                <w:rFonts w:ascii="Arial Narrow" w:hAnsi="Arial Narrow" w:cs="Times New Roman"/>
                <w:b/>
                <w:sz w:val="24"/>
                <w:szCs w:val="24"/>
              </w:rPr>
              <w:t>.2024</w:t>
            </w:r>
          </w:p>
        </w:tc>
        <w:tc>
          <w:tcPr>
            <w:tcW w:w="265" w:type="pct"/>
          </w:tcPr>
          <w:p w14:paraId="24DFD30D" w14:textId="77777777" w:rsidR="003E02FD" w:rsidRPr="00EE52DB" w:rsidRDefault="003E02FD" w:rsidP="00EE52DB">
            <w:pPr>
              <w:pStyle w:val="Tekstpodstawowy"/>
              <w:jc w:val="center"/>
              <w:rPr>
                <w:rFonts w:ascii="Arial Narrow" w:hAnsi="Arial Narrow" w:cs="Times New Roman"/>
                <w:b/>
                <w:sz w:val="24"/>
                <w:szCs w:val="24"/>
              </w:rPr>
            </w:pPr>
            <w:permStart w:id="1198680746" w:edGrp="everyone"/>
            <w:permEnd w:id="1198680746"/>
          </w:p>
        </w:tc>
        <w:tc>
          <w:tcPr>
            <w:tcW w:w="1182" w:type="pct"/>
          </w:tcPr>
          <w:p w14:paraId="39B06002" w14:textId="69BC4B2F" w:rsidR="003E02FD" w:rsidRPr="000A55DF" w:rsidRDefault="000F5F20" w:rsidP="00EE52DB">
            <w:pPr>
              <w:pStyle w:val="Tekstpodstawowy"/>
              <w:jc w:val="center"/>
              <w:rPr>
                <w:rFonts w:ascii="Arial Narrow" w:hAnsi="Arial Narrow" w:cs="Times New Roman"/>
                <w:b/>
              </w:rPr>
            </w:pPr>
            <w:r w:rsidRPr="000A55DF">
              <w:rPr>
                <w:rFonts w:ascii="Arial Narrow" w:hAnsi="Arial Narrow" w:cs="Times New Roman"/>
                <w:b/>
              </w:rPr>
              <w:t>9.00-1</w:t>
            </w:r>
            <w:r>
              <w:rPr>
                <w:rFonts w:ascii="Arial Narrow" w:hAnsi="Arial Narrow" w:cs="Times New Roman"/>
                <w:b/>
              </w:rPr>
              <w:t>3</w:t>
            </w:r>
            <w:r w:rsidRPr="000A55DF">
              <w:rPr>
                <w:rFonts w:ascii="Arial Narrow" w:hAnsi="Arial Narrow" w:cs="Times New Roman"/>
                <w:b/>
              </w:rPr>
              <w:t>.00</w:t>
            </w:r>
          </w:p>
        </w:tc>
        <w:tc>
          <w:tcPr>
            <w:tcW w:w="2108" w:type="pct"/>
            <w:tcBorders>
              <w:right w:val="single" w:sz="4" w:space="0" w:color="auto"/>
            </w:tcBorders>
          </w:tcPr>
          <w:p w14:paraId="3E5FEEBD" w14:textId="36604A8C" w:rsidR="003E02FD" w:rsidRDefault="000F5F20" w:rsidP="00EE52DB">
            <w:pPr>
              <w:pStyle w:val="Tekstpodstawowy"/>
              <w:jc w:val="center"/>
              <w:rPr>
                <w:b/>
              </w:rPr>
            </w:pPr>
            <w:r>
              <w:rPr>
                <w:b/>
              </w:rPr>
              <w:t>Paweł Bała</w:t>
            </w:r>
          </w:p>
        </w:tc>
      </w:tr>
    </w:tbl>
    <w:p w14:paraId="7E383A3B" w14:textId="77777777" w:rsidR="001542EC" w:rsidRDefault="001542EC" w:rsidP="00F441CE">
      <w:pPr>
        <w:pStyle w:val="Tekstpodstawowy"/>
        <w:rPr>
          <w:rFonts w:ascii="Arial Narrow" w:hAnsi="Arial Narrow" w:cs="Times New Roman"/>
          <w:bCs/>
          <w:sz w:val="22"/>
        </w:rPr>
      </w:pPr>
      <w:bookmarkStart w:id="1" w:name="_Hlk28506281"/>
    </w:p>
    <w:p w14:paraId="6969ECAE" w14:textId="137BCD63" w:rsidR="00F441CE" w:rsidRPr="00F441CE" w:rsidRDefault="00D755F7" w:rsidP="00F441CE">
      <w:pPr>
        <w:pStyle w:val="Tekstpodstawowy"/>
        <w:rPr>
          <w:rFonts w:ascii="Arial Narrow" w:hAnsi="Arial Narrow" w:cs="Times New Roman"/>
          <w:b/>
          <w:sz w:val="22"/>
        </w:rPr>
      </w:pPr>
      <w:r w:rsidRPr="002A7703">
        <w:rPr>
          <w:rFonts w:ascii="Arial Narrow" w:hAnsi="Arial Narrow" w:cs="Times New Roman"/>
          <w:bCs/>
          <w:sz w:val="22"/>
        </w:rPr>
        <w:t>Cena</w:t>
      </w:r>
      <w:r w:rsidR="00D63C13">
        <w:rPr>
          <w:rFonts w:ascii="Arial Narrow" w:hAnsi="Arial Narrow" w:cs="Times New Roman"/>
          <w:bCs/>
          <w:strike/>
          <w:sz w:val="22"/>
        </w:rPr>
        <w:t xml:space="preserve">- </w:t>
      </w:r>
      <w:r>
        <w:rPr>
          <w:rFonts w:ascii="Arial Narrow" w:hAnsi="Arial Narrow" w:cs="Times New Roman"/>
          <w:b/>
          <w:sz w:val="22"/>
        </w:rPr>
        <w:t>39</w:t>
      </w:r>
      <w:r w:rsidR="0000202A">
        <w:rPr>
          <w:rFonts w:ascii="Arial Narrow" w:hAnsi="Arial Narrow" w:cs="Times New Roman"/>
          <w:b/>
          <w:sz w:val="22"/>
        </w:rPr>
        <w:t>9</w:t>
      </w:r>
      <w:r>
        <w:rPr>
          <w:rFonts w:ascii="Arial Narrow" w:hAnsi="Arial Narrow" w:cs="Times New Roman"/>
          <w:b/>
          <w:sz w:val="22"/>
        </w:rPr>
        <w:t xml:space="preserve"> zł netto </w:t>
      </w:r>
      <w:r w:rsidR="008247D4" w:rsidRPr="002A7703">
        <w:rPr>
          <w:rFonts w:ascii="Arial Narrow" w:hAnsi="Arial Narrow" w:cs="Times New Roman"/>
          <w:b/>
          <w:sz w:val="22"/>
        </w:rPr>
        <w:br/>
      </w:r>
      <w:r w:rsidR="008247D4" w:rsidRPr="002A7703">
        <w:rPr>
          <w:rFonts w:ascii="Arial Narrow" w:hAnsi="Arial Narrow" w:cs="Times New Roman"/>
          <w:bCs/>
          <w:sz w:val="22"/>
        </w:rPr>
        <w:t xml:space="preserve"> Cena obejmuje: </w:t>
      </w:r>
      <w:r w:rsidR="008247D4" w:rsidRPr="002A7703">
        <w:rPr>
          <w:rFonts w:ascii="Arial Narrow" w:hAnsi="Arial Narrow" w:cs="Times New Roman"/>
          <w:b/>
          <w:color w:val="FF0000"/>
          <w:sz w:val="22"/>
          <w:u w:val="single"/>
        </w:rPr>
        <w:t>link do szkolenia dla 1 uczestnika</w:t>
      </w:r>
      <w:r w:rsidR="008247D4" w:rsidRPr="002A7703">
        <w:rPr>
          <w:rFonts w:ascii="Arial Narrow" w:hAnsi="Arial Narrow" w:cs="Times New Roman"/>
          <w:b/>
          <w:sz w:val="22"/>
        </w:rPr>
        <w:t xml:space="preserve">, </w:t>
      </w:r>
      <w:r w:rsidR="008247D4" w:rsidRPr="00BC5A0F">
        <w:rPr>
          <w:rFonts w:ascii="Arial Narrow" w:hAnsi="Arial Narrow" w:cs="Times New Roman"/>
          <w:b/>
          <w:szCs w:val="20"/>
        </w:rPr>
        <w:t>materiały szkoleniowe i certyfikat  w formie elektronicznej</w:t>
      </w:r>
    </w:p>
    <w:p w14:paraId="788B9424" w14:textId="77777777" w:rsidR="00915F00" w:rsidRDefault="00915F00" w:rsidP="001B4C6A">
      <w:pPr>
        <w:spacing w:after="0"/>
        <w:rPr>
          <w:rFonts w:ascii="Arial Narrow" w:hAnsi="Arial Narrow"/>
          <w:b/>
          <w:color w:val="FF0000"/>
          <w:sz w:val="24"/>
          <w:szCs w:val="24"/>
        </w:rPr>
      </w:pPr>
    </w:p>
    <w:p w14:paraId="327EB33F" w14:textId="77777777" w:rsidR="001542EC" w:rsidRDefault="001542EC" w:rsidP="001B4C6A">
      <w:pPr>
        <w:spacing w:after="0"/>
        <w:rPr>
          <w:rFonts w:ascii="Arial Narrow" w:hAnsi="Arial Narrow"/>
          <w:b/>
          <w:color w:val="FF0000"/>
          <w:sz w:val="24"/>
          <w:szCs w:val="24"/>
        </w:rPr>
      </w:pPr>
    </w:p>
    <w:p w14:paraId="68C72517" w14:textId="77777777" w:rsidR="004235E8" w:rsidRPr="004235E8" w:rsidRDefault="00EF1667" w:rsidP="00423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kern w:val="0"/>
          <w:lang w:eastAsia="pl-PL"/>
        </w:rPr>
      </w:pPr>
      <w:r w:rsidRPr="00EE52DB">
        <w:rPr>
          <w:rFonts w:ascii="Arial Narrow" w:hAnsi="Arial Narrow"/>
          <w:b/>
          <w:color w:val="FF0000"/>
          <w:sz w:val="24"/>
          <w:szCs w:val="24"/>
        </w:rPr>
        <w:t>Wykładowca</w:t>
      </w:r>
      <w:r w:rsidRPr="001B4C6A">
        <w:rPr>
          <w:rFonts w:ascii="Arial Narrow" w:hAnsi="Arial Narrow"/>
          <w:b/>
          <w:color w:val="FF0000"/>
          <w:sz w:val="20"/>
          <w:szCs w:val="20"/>
        </w:rPr>
        <w:t>:</w:t>
      </w:r>
      <w:r w:rsidR="006D2D2A" w:rsidRPr="001B4C6A">
        <w:rPr>
          <w:rFonts w:ascii="Arial Narrow" w:hAnsi="Arial Narrow"/>
          <w:b/>
          <w:color w:val="FF0000"/>
          <w:sz w:val="20"/>
          <w:szCs w:val="20"/>
        </w:rPr>
        <w:t xml:space="preserve"> </w:t>
      </w:r>
      <w:bookmarkEnd w:id="1"/>
      <w:r w:rsidR="004235E8" w:rsidRPr="004235E8">
        <w:rPr>
          <w:rFonts w:ascii="Times New Roman" w:eastAsia="Times New Roman" w:hAnsi="Times New Roman" w:cs="Times New Roman"/>
          <w:b/>
          <w:bCs/>
          <w:color w:val="FF0000"/>
          <w:kern w:val="0"/>
          <w:lang w:eastAsia="pl-PL"/>
        </w:rPr>
        <w:t xml:space="preserve">Paweł Bała </w:t>
      </w:r>
      <w:r w:rsidR="004235E8" w:rsidRPr="004235E8">
        <w:rPr>
          <w:rFonts w:ascii="Times New Roman" w:eastAsia="Times New Roman" w:hAnsi="Times New Roman" w:cs="Times New Roman"/>
          <w:b/>
          <w:bCs/>
          <w:kern w:val="0"/>
          <w:lang w:eastAsia="pl-PL"/>
        </w:rPr>
        <w:t>-</w:t>
      </w:r>
      <w:r w:rsidR="004235E8" w:rsidRPr="004235E8">
        <w:rPr>
          <w:rFonts w:ascii="Times New Roman" w:eastAsia="Times New Roman" w:hAnsi="Times New Roman" w:cs="Times New Roman"/>
          <w:kern w:val="0"/>
          <w:lang w:eastAsia="pl-PL"/>
        </w:rPr>
        <w:t xml:space="preserve"> adwokat, praktyk z wieloletnim doświadczeniem w obsłudze prawnej podmiotów prowadzących działalność leczniczą, jednostek sektora publicznego oraz przedsiębiorców. Pełnomocnik Dyrektora Klinicznego Szpitala Wojewódzkiego podczas procesu łączenia jednostek, który został oceniony jako modelowy w skali całego kraju. Autor szeregu analiz i ekspertyz i opinii prawnych z zakresu prawa i systemów zarządzenia dla jednostek leczniczych i innych jednostek publicznych. Doktor nauk prawnych i wykładowca. Członek Rady Naukowej i Komisji ds. utworzenia Uniwersyteckiego Szpitala Klinicznego przy Klinicznym Szpitalu Wojewódzkim nr 1 w Rzeszowie. Ekspert z zakresu prawa publicznego przy Instytucie Spraw Konstytucyjnych w Warszawie. </w:t>
      </w:r>
    </w:p>
    <w:p w14:paraId="78A3A72F" w14:textId="3AE6CFC7" w:rsidR="001B4C6A" w:rsidRPr="001B4C6A" w:rsidRDefault="001B4C6A" w:rsidP="001B4C6A">
      <w:pPr>
        <w:spacing w:after="0"/>
        <w:rPr>
          <w:rFonts w:ascii="Arial Narrow" w:hAnsi="Arial Narrow" w:cstheme="minorHAnsi"/>
          <w:color w:val="2D2D2D"/>
          <w:kern w:val="36"/>
          <w:sz w:val="20"/>
          <w:szCs w:val="20"/>
        </w:rPr>
      </w:pPr>
    </w:p>
    <w:p w14:paraId="6AA778A2" w14:textId="77777777" w:rsidR="001B4C6A" w:rsidRDefault="001B4C6A" w:rsidP="001B4C6A">
      <w:pPr>
        <w:jc w:val="both"/>
        <w:rPr>
          <w:rFonts w:ascii="Arial Narrow" w:hAnsi="Arial Narrow"/>
          <w:b/>
          <w:sz w:val="25"/>
          <w:szCs w:val="25"/>
        </w:rPr>
      </w:pPr>
    </w:p>
    <w:p w14:paraId="488BDF39" w14:textId="7E750756" w:rsidR="00870A68" w:rsidRPr="00EE52DB" w:rsidRDefault="00C72093" w:rsidP="001B4C6A">
      <w:pPr>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1244681083" w:edGrp="everyone"/>
            <w:permEnd w:id="1244681083"/>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137320507" w:edGrp="everyone"/>
            <w:permEnd w:id="137320507"/>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883846155" w:edGrp="everyone"/>
            <w:permEnd w:id="1883846155"/>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ermStart w:id="158560493" w:edGrp="everyone"/>
            <w:permEnd w:id="158560493"/>
          </w:p>
          <w:p w14:paraId="5082F03D" w14:textId="77777777" w:rsidR="00B232A0" w:rsidRPr="00EE52DB" w:rsidRDefault="00B232A0"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496188723" w:edGrp="everyone"/>
            <w:permEnd w:id="496188723"/>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698182906" w:edGrp="everyone"/>
            <w:permEnd w:id="1698182906"/>
          </w:p>
        </w:tc>
      </w:tr>
    </w:tbl>
    <w:p w14:paraId="7291B62D" w14:textId="77777777" w:rsidR="0035408E" w:rsidRPr="00EE52DB" w:rsidRDefault="0035408E" w:rsidP="00870A68">
      <w:pPr>
        <w:pStyle w:val="Bezodstpw"/>
        <w:rPr>
          <w:rFonts w:ascii="Arial Narrow" w:hAnsi="Arial Narrow" w:cs="Arial"/>
          <w:sz w:val="18"/>
          <w:szCs w:val="18"/>
          <w:u w:val="single"/>
        </w:rPr>
      </w:pPr>
    </w:p>
    <w:p w14:paraId="3E2DE75A" w14:textId="77777777" w:rsidR="008247D4" w:rsidRPr="008D7ACF" w:rsidRDefault="008247D4" w:rsidP="008247D4">
      <w:pPr>
        <w:pStyle w:val="Bezodstpw"/>
        <w:numPr>
          <w:ilvl w:val="0"/>
          <w:numId w:val="41"/>
        </w:numPr>
        <w:rPr>
          <w:rFonts w:ascii="Arial Narrow" w:hAnsi="Arial Narrow" w:cs="Arial"/>
          <w:b/>
          <w:sz w:val="20"/>
          <w:szCs w:val="20"/>
        </w:rPr>
      </w:pPr>
      <w:r w:rsidRPr="008D7ACF">
        <w:rPr>
          <w:rFonts w:ascii="Arial Narrow" w:hAnsi="Arial Narrow" w:cs="Arial"/>
          <w:sz w:val="20"/>
          <w:szCs w:val="20"/>
        </w:rPr>
        <w:t xml:space="preserve">Warunkiem uczestnictwa w szkoleniu jest do wyboru: </w:t>
      </w:r>
      <w:r w:rsidRPr="008D7ACF">
        <w:rPr>
          <w:rFonts w:ascii="Arial Narrow" w:hAnsi="Arial Narrow" w:cs="Arial"/>
          <w:b/>
          <w:sz w:val="20"/>
          <w:szCs w:val="20"/>
        </w:rPr>
        <w:t>Przesłanie karty zgłoszeniowej na adres</w:t>
      </w:r>
      <w:r w:rsidRPr="008D7ACF">
        <w:rPr>
          <w:rFonts w:ascii="Arial Narrow" w:hAnsi="Arial Narrow" w:cs="Arial"/>
          <w:sz w:val="20"/>
          <w:szCs w:val="20"/>
        </w:rPr>
        <w:t xml:space="preserve"> email: </w:t>
      </w:r>
      <w:r w:rsidRPr="008D7ACF">
        <w:rPr>
          <w:rFonts w:ascii="Arial Narrow" w:hAnsi="Arial Narrow" w:cs="Arial"/>
          <w:b/>
          <w:sz w:val="20"/>
          <w:szCs w:val="20"/>
        </w:rPr>
        <w:t xml:space="preserve">szkolenia@szkolenia-css.pl lub </w:t>
      </w:r>
      <w:r w:rsidRPr="008D7ACF">
        <w:rPr>
          <w:rFonts w:ascii="Arial Narrow" w:hAnsi="Arial Narrow" w:cs="Arial"/>
          <w:sz w:val="20"/>
          <w:szCs w:val="20"/>
        </w:rPr>
        <w:t xml:space="preserve">na </w:t>
      </w:r>
      <w:r w:rsidRPr="008D7ACF">
        <w:rPr>
          <w:rFonts w:ascii="Arial Narrow" w:hAnsi="Arial Narrow" w:cs="Arial"/>
          <w:b/>
          <w:sz w:val="20"/>
          <w:szCs w:val="20"/>
        </w:rPr>
        <w:t xml:space="preserve">fax. 17 78 52 179 lub zgłoszenie na formularzu online na </w:t>
      </w:r>
      <w:hyperlink r:id="rId9" w:history="1">
        <w:r w:rsidRPr="008D7ACF">
          <w:rPr>
            <w:rStyle w:val="Hipercze"/>
            <w:rFonts w:ascii="Arial Narrow" w:hAnsi="Arial Narrow" w:cs="Arial"/>
            <w:b/>
            <w:sz w:val="20"/>
            <w:szCs w:val="20"/>
          </w:rPr>
          <w:t>https://szkolenia-css.pl/</w:t>
        </w:r>
      </w:hyperlink>
      <w:r w:rsidRPr="008D7ACF">
        <w:rPr>
          <w:rFonts w:ascii="Arial Narrow" w:hAnsi="Arial Narrow" w:cs="Arial"/>
          <w:b/>
          <w:sz w:val="20"/>
          <w:szCs w:val="20"/>
        </w:rPr>
        <w:t xml:space="preserve"> lub zgłoszenie telefoniczne: 721 649 991/ 530 112 064. </w:t>
      </w:r>
    </w:p>
    <w:p w14:paraId="02113EEA" w14:textId="77777777" w:rsidR="008247D4" w:rsidRPr="008D7ACF" w:rsidRDefault="008247D4" w:rsidP="008247D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 xml:space="preserve">Dzień przed szkoleniem otrzymują Państwo link na podanego maila, materiały zostaną wysłane odrębnym mailem w dniu szkolenia. </w:t>
      </w:r>
    </w:p>
    <w:p w14:paraId="6AA75AF7" w14:textId="77777777" w:rsidR="008247D4" w:rsidRPr="008D7ACF" w:rsidRDefault="008247D4" w:rsidP="008247D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2067950321" w:edGrp="everyone"/>
                            <w:permEnd w:id="206795032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2067950321" w:edGrp="everyone"/>
                      <w:permEnd w:id="2067950321"/>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1510104432" w:edGrp="everyone"/>
            <w:permEnd w:id="1510104432"/>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1419860449" w:edGrp="everyone"/>
            <w:permEnd w:id="1419860449"/>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180649558" w:edGrp="everyone"/>
            <w:permEnd w:id="180649558"/>
            <w:r w:rsidRPr="00EE52DB">
              <w:rPr>
                <w:rFonts w:ascii="Arial Narrow" w:hAnsi="Arial Narrow"/>
                <w:sz w:val="16"/>
                <w:szCs w:val="16"/>
              </w:rPr>
              <w:t xml:space="preserve">              …………………………………………</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 xml:space="preserve">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w:t>
      </w:r>
      <w:r w:rsidRPr="00EE52DB">
        <w:rPr>
          <w:rFonts w:ascii="Arial Narrow" w:hAnsi="Arial Narrow" w:cs="Times New Roman"/>
          <w:color w:val="3A3A3A"/>
          <w:sz w:val="12"/>
          <w:szCs w:val="12"/>
          <w:shd w:val="clear" w:color="auto" w:fill="FFFFFF"/>
        </w:rPr>
        <w:lastRenderedPageBreak/>
        <w:t>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p w14:paraId="6AC7627C" w14:textId="37E529F2"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077C7E86" w14:textId="77777777" w:rsidTr="00284C10">
        <w:trPr>
          <w:trHeight w:val="1124"/>
        </w:trPr>
        <w:tc>
          <w:tcPr>
            <w:tcW w:w="3090" w:type="dxa"/>
          </w:tcPr>
          <w:p w14:paraId="7E1A1911"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4A40A247"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C9E566F" w14:textId="3BB14C73"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070266">
              <w:rPr>
                <w:rFonts w:ascii="Times New Roman" w:hAnsi="Times New Roman"/>
                <w:sz w:val="18"/>
                <w:szCs w:val="18"/>
              </w:rPr>
              <w:t>530 112 064</w:t>
            </w:r>
          </w:p>
          <w:p w14:paraId="5166B598"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6C5156D1"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2" w:name="_Hlk26085317"/>
    </w:p>
    <w:bookmarkEnd w:id="2"/>
    <w:p w14:paraId="7849B1C8" w14:textId="29947E2E" w:rsidR="006828E5" w:rsidRPr="006828E5" w:rsidRDefault="006828E5" w:rsidP="006828E5">
      <w:pPr>
        <w:widowControl/>
        <w:suppressAutoHyphens w:val="0"/>
        <w:spacing w:after="0" w:line="240" w:lineRule="auto"/>
        <w:ind w:left="360"/>
        <w:jc w:val="center"/>
        <w:textAlignment w:val="auto"/>
        <w:rPr>
          <w:rFonts w:ascii="Arial Narrow" w:eastAsia="Times New Roman" w:hAnsi="Arial Narrow" w:cstheme="minorHAnsi"/>
          <w:kern w:val="0"/>
          <w:sz w:val="24"/>
          <w:szCs w:val="24"/>
          <w:lang w:eastAsia="pl-PL"/>
        </w:rPr>
      </w:pPr>
      <w:r w:rsidRPr="006828E5">
        <w:rPr>
          <w:b/>
          <w:color w:val="FF0000"/>
          <w:sz w:val="32"/>
          <w:szCs w:val="32"/>
        </w:rPr>
        <w:t xml:space="preserve">Prawa i obowiązki personelu </w:t>
      </w:r>
      <w:r>
        <w:rPr>
          <w:b/>
          <w:color w:val="FF0000"/>
          <w:sz w:val="32"/>
          <w:szCs w:val="32"/>
        </w:rPr>
        <w:t>medycznego</w:t>
      </w:r>
    </w:p>
    <w:p w14:paraId="54E99C2D" w14:textId="6EC9F155" w:rsidR="001B4C6A" w:rsidRPr="001B4C6A" w:rsidRDefault="001B4C6A" w:rsidP="006828E5">
      <w:pPr>
        <w:widowControl/>
        <w:suppressAutoHyphens w:val="0"/>
        <w:autoSpaceDE w:val="0"/>
        <w:autoSpaceDN/>
        <w:adjustRightInd w:val="0"/>
        <w:spacing w:after="0" w:line="240" w:lineRule="auto"/>
        <w:textAlignment w:val="auto"/>
        <w:rPr>
          <w:rFonts w:ascii="Arial Narrow" w:eastAsia="Calibri" w:hAnsi="Arial Narrow" w:cstheme="minorHAnsi"/>
          <w:kern w:val="0"/>
          <w:sz w:val="24"/>
          <w:szCs w:val="24"/>
          <w:lang w:eastAsia="pl-PL"/>
        </w:rPr>
      </w:pPr>
    </w:p>
    <w:p w14:paraId="2119592B" w14:textId="77777777" w:rsidR="001B4C6A" w:rsidRDefault="001B4C6A" w:rsidP="000F29FF">
      <w:pPr>
        <w:widowControl/>
        <w:autoSpaceDN/>
        <w:spacing w:after="120" w:line="360" w:lineRule="auto"/>
        <w:textAlignment w:val="auto"/>
        <w:rPr>
          <w:rFonts w:ascii="Arial Narrow" w:hAnsi="Arial Narrow" w:cstheme="minorHAnsi"/>
          <w:b/>
          <w:sz w:val="24"/>
          <w:szCs w:val="24"/>
        </w:rPr>
      </w:pPr>
    </w:p>
    <w:p w14:paraId="4727A2D1" w14:textId="2CA9C09B" w:rsidR="006828E5" w:rsidRPr="000F29FF" w:rsidRDefault="006828E5" w:rsidP="000F29FF">
      <w:pPr>
        <w:widowControl/>
        <w:autoSpaceDN/>
        <w:spacing w:after="120" w:line="360" w:lineRule="auto"/>
        <w:textAlignment w:val="auto"/>
        <w:rPr>
          <w:rFonts w:ascii="Arial Narrow" w:hAnsi="Arial Narrow" w:cstheme="minorHAnsi"/>
          <w:bCs/>
          <w:sz w:val="24"/>
          <w:szCs w:val="24"/>
        </w:rPr>
      </w:pPr>
      <w:r w:rsidRPr="000F29FF">
        <w:rPr>
          <w:rFonts w:ascii="Arial Narrow" w:hAnsi="Arial Narrow" w:cstheme="minorHAnsi"/>
          <w:bCs/>
          <w:sz w:val="24"/>
          <w:szCs w:val="24"/>
        </w:rPr>
        <w:t>1.    Kategorie zawodów medycznych oraz prawa i obowiązki przedstawicieli zawodów medycznych;</w:t>
      </w:r>
    </w:p>
    <w:p w14:paraId="09D3E4E9" w14:textId="074ECAA3" w:rsidR="006828E5" w:rsidRPr="000F29FF" w:rsidRDefault="006828E5" w:rsidP="000F29FF">
      <w:pPr>
        <w:widowControl/>
        <w:autoSpaceDN/>
        <w:spacing w:after="120" w:line="360" w:lineRule="auto"/>
        <w:textAlignment w:val="auto"/>
        <w:rPr>
          <w:rFonts w:ascii="Arial Narrow" w:hAnsi="Arial Narrow" w:cstheme="minorHAnsi"/>
          <w:bCs/>
          <w:sz w:val="24"/>
          <w:szCs w:val="24"/>
        </w:rPr>
      </w:pPr>
      <w:r w:rsidRPr="000F29FF">
        <w:rPr>
          <w:rFonts w:ascii="Arial Narrow" w:hAnsi="Arial Narrow" w:cstheme="minorHAnsi"/>
          <w:bCs/>
          <w:sz w:val="24"/>
          <w:szCs w:val="24"/>
        </w:rPr>
        <w:t>2.    Wprowadzenie do regulacji prawnych zawodów medycznych</w:t>
      </w:r>
    </w:p>
    <w:p w14:paraId="4F16A5D9" w14:textId="74C077E6" w:rsidR="006828E5" w:rsidRPr="000F29FF" w:rsidRDefault="006828E5" w:rsidP="000F29FF">
      <w:pPr>
        <w:widowControl/>
        <w:autoSpaceDN/>
        <w:spacing w:after="120" w:line="360" w:lineRule="auto"/>
        <w:textAlignment w:val="auto"/>
        <w:rPr>
          <w:rFonts w:ascii="Arial Narrow" w:hAnsi="Arial Narrow" w:cstheme="minorHAnsi"/>
          <w:bCs/>
          <w:sz w:val="24"/>
          <w:szCs w:val="24"/>
        </w:rPr>
      </w:pPr>
      <w:r w:rsidRPr="000F29FF">
        <w:rPr>
          <w:rFonts w:ascii="Arial Narrow" w:hAnsi="Arial Narrow" w:cstheme="minorHAnsi"/>
          <w:bCs/>
          <w:sz w:val="24"/>
          <w:szCs w:val="24"/>
        </w:rPr>
        <w:t>3.    Systematyka wykonywania zawodu</w:t>
      </w:r>
    </w:p>
    <w:p w14:paraId="2295C681" w14:textId="16C4A499" w:rsidR="006828E5" w:rsidRPr="000F29FF" w:rsidRDefault="006828E5" w:rsidP="000F29FF">
      <w:pPr>
        <w:widowControl/>
        <w:autoSpaceDN/>
        <w:spacing w:after="120" w:line="360" w:lineRule="auto"/>
        <w:textAlignment w:val="auto"/>
        <w:rPr>
          <w:rFonts w:ascii="Arial Narrow" w:hAnsi="Arial Narrow" w:cstheme="minorHAnsi"/>
          <w:bCs/>
          <w:sz w:val="24"/>
          <w:szCs w:val="24"/>
        </w:rPr>
      </w:pPr>
      <w:r w:rsidRPr="000F29FF">
        <w:rPr>
          <w:rFonts w:ascii="Arial Narrow" w:hAnsi="Arial Narrow" w:cstheme="minorHAnsi"/>
          <w:bCs/>
          <w:sz w:val="24"/>
          <w:szCs w:val="24"/>
        </w:rPr>
        <w:t>4.    Regulacje prawne zawodów lekarza i lekarza dentysty</w:t>
      </w:r>
    </w:p>
    <w:p w14:paraId="2C657143" w14:textId="10EB46BE" w:rsidR="006828E5" w:rsidRPr="000F29FF" w:rsidRDefault="006828E5" w:rsidP="000F29FF">
      <w:pPr>
        <w:widowControl/>
        <w:autoSpaceDN/>
        <w:spacing w:after="120" w:line="360" w:lineRule="auto"/>
        <w:textAlignment w:val="auto"/>
        <w:rPr>
          <w:rFonts w:ascii="Arial Narrow" w:hAnsi="Arial Narrow" w:cstheme="minorHAnsi"/>
          <w:bCs/>
          <w:sz w:val="24"/>
          <w:szCs w:val="24"/>
        </w:rPr>
      </w:pPr>
      <w:r w:rsidRPr="000F29FF">
        <w:rPr>
          <w:rFonts w:ascii="Arial Narrow" w:hAnsi="Arial Narrow" w:cstheme="minorHAnsi"/>
          <w:bCs/>
          <w:sz w:val="24"/>
          <w:szCs w:val="24"/>
        </w:rPr>
        <w:t>5.    Regulacje prawne zawodów pielęgniarki i położnej</w:t>
      </w:r>
    </w:p>
    <w:p w14:paraId="63726FDE" w14:textId="2D05B39A" w:rsidR="006828E5" w:rsidRPr="000F29FF" w:rsidRDefault="006828E5" w:rsidP="000F29FF">
      <w:pPr>
        <w:widowControl/>
        <w:autoSpaceDN/>
        <w:spacing w:after="120" w:line="360" w:lineRule="auto"/>
        <w:textAlignment w:val="auto"/>
        <w:rPr>
          <w:rFonts w:ascii="Arial Narrow" w:hAnsi="Arial Narrow" w:cstheme="minorHAnsi"/>
          <w:bCs/>
          <w:sz w:val="24"/>
          <w:szCs w:val="24"/>
        </w:rPr>
      </w:pPr>
      <w:r w:rsidRPr="000F29FF">
        <w:rPr>
          <w:rFonts w:ascii="Arial Narrow" w:hAnsi="Arial Narrow" w:cstheme="minorHAnsi"/>
          <w:bCs/>
          <w:sz w:val="24"/>
          <w:szCs w:val="24"/>
        </w:rPr>
        <w:t>6.    Regulacje prawne zawodów diagnosty laboratoryjnego</w:t>
      </w:r>
    </w:p>
    <w:p w14:paraId="3A8A1BBF" w14:textId="4EC7E6D9" w:rsidR="006828E5" w:rsidRPr="000F29FF" w:rsidRDefault="006828E5" w:rsidP="000F29FF">
      <w:pPr>
        <w:widowControl/>
        <w:autoSpaceDN/>
        <w:spacing w:after="120" w:line="360" w:lineRule="auto"/>
        <w:textAlignment w:val="auto"/>
        <w:rPr>
          <w:rFonts w:ascii="Arial Narrow" w:hAnsi="Arial Narrow" w:cstheme="minorHAnsi"/>
          <w:bCs/>
          <w:sz w:val="24"/>
          <w:szCs w:val="24"/>
        </w:rPr>
      </w:pPr>
      <w:r w:rsidRPr="000F29FF">
        <w:rPr>
          <w:rFonts w:ascii="Arial Narrow" w:hAnsi="Arial Narrow" w:cstheme="minorHAnsi"/>
          <w:bCs/>
          <w:sz w:val="24"/>
          <w:szCs w:val="24"/>
        </w:rPr>
        <w:t>7.    Regulacje ratownika medycznego, fizjoterapeuty i innych zawodów medycznych.</w:t>
      </w:r>
    </w:p>
    <w:p w14:paraId="405A3407" w14:textId="7DADC63A" w:rsidR="006828E5" w:rsidRPr="00396C35" w:rsidRDefault="006828E5" w:rsidP="00396C35">
      <w:pPr>
        <w:widowControl/>
        <w:autoSpaceDN/>
        <w:spacing w:after="120" w:line="360" w:lineRule="auto"/>
        <w:textAlignment w:val="auto"/>
        <w:rPr>
          <w:rFonts w:ascii="Arial Narrow" w:hAnsi="Arial Narrow" w:cstheme="minorHAnsi"/>
          <w:bCs/>
          <w:sz w:val="24"/>
          <w:szCs w:val="24"/>
        </w:rPr>
      </w:pPr>
      <w:r w:rsidRPr="000F29FF">
        <w:rPr>
          <w:rFonts w:ascii="Arial Narrow" w:hAnsi="Arial Narrow" w:cstheme="minorHAnsi"/>
          <w:bCs/>
          <w:sz w:val="24"/>
          <w:szCs w:val="24"/>
        </w:rPr>
        <w:t>8.    Prawa pacjenta a praktyczny aspekt wykonywania zawodów medycznych</w:t>
      </w:r>
    </w:p>
    <w:p w14:paraId="69D38B29" w14:textId="77777777" w:rsidR="006828E5" w:rsidRPr="001B4C6A" w:rsidRDefault="006828E5" w:rsidP="001B4C6A">
      <w:pPr>
        <w:widowControl/>
        <w:autoSpaceDN/>
        <w:spacing w:after="120"/>
        <w:textAlignment w:val="auto"/>
        <w:rPr>
          <w:rFonts w:ascii="Arial Narrow" w:hAnsi="Arial Narrow" w:cstheme="minorHAnsi"/>
          <w:b/>
          <w:sz w:val="24"/>
          <w:szCs w:val="24"/>
        </w:rPr>
      </w:pPr>
    </w:p>
    <w:p w14:paraId="0BA604DA" w14:textId="02246D0A" w:rsidR="00D234BB"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71FD8CEC" w14:textId="59EE9A58" w:rsidR="00E906D3" w:rsidRDefault="00E337C6" w:rsidP="003E02FD">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A8D23" w14:textId="77777777" w:rsidR="005C2A45" w:rsidRDefault="005C2A45">
      <w:pPr>
        <w:spacing w:after="0" w:line="240" w:lineRule="auto"/>
      </w:pPr>
      <w:r>
        <w:separator/>
      </w:r>
    </w:p>
  </w:endnote>
  <w:endnote w:type="continuationSeparator" w:id="0">
    <w:p w14:paraId="2B4F04C4" w14:textId="77777777" w:rsidR="005C2A45" w:rsidRDefault="005C2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443D8" w14:textId="77777777" w:rsidR="005C2A45" w:rsidRDefault="005C2A45">
      <w:pPr>
        <w:spacing w:after="0" w:line="240" w:lineRule="auto"/>
      </w:pPr>
      <w:r>
        <w:rPr>
          <w:color w:val="000000"/>
        </w:rPr>
        <w:separator/>
      </w:r>
    </w:p>
  </w:footnote>
  <w:footnote w:type="continuationSeparator" w:id="0">
    <w:p w14:paraId="0F50A8E1" w14:textId="77777777" w:rsidR="005C2A45" w:rsidRDefault="005C2A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F635FB"/>
    <w:multiLevelType w:val="hybridMultilevel"/>
    <w:tmpl w:val="4CFE3BC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38112D5"/>
    <w:multiLevelType w:val="hybridMultilevel"/>
    <w:tmpl w:val="05366906"/>
    <w:lvl w:ilvl="0" w:tplc="69008E0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4C57554"/>
    <w:multiLevelType w:val="hybridMultilevel"/>
    <w:tmpl w:val="FAFE6C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5"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1"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2"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6"/>
  </w:num>
  <w:num w:numId="2" w16cid:durableId="1678653740">
    <w:abstractNumId w:val="20"/>
  </w:num>
  <w:num w:numId="3" w16cid:durableId="261382043">
    <w:abstractNumId w:val="28"/>
  </w:num>
  <w:num w:numId="4" w16cid:durableId="1520777818">
    <w:abstractNumId w:val="23"/>
  </w:num>
  <w:num w:numId="5" w16cid:durableId="1095517474">
    <w:abstractNumId w:val="21"/>
  </w:num>
  <w:num w:numId="6" w16cid:durableId="503279571">
    <w:abstractNumId w:val="37"/>
  </w:num>
  <w:num w:numId="7" w16cid:durableId="943683199">
    <w:abstractNumId w:val="33"/>
  </w:num>
  <w:num w:numId="8" w16cid:durableId="1685938094">
    <w:abstractNumId w:val="42"/>
  </w:num>
  <w:num w:numId="9" w16cid:durableId="1711299630">
    <w:abstractNumId w:val="34"/>
  </w:num>
  <w:num w:numId="10" w16cid:durableId="608320993">
    <w:abstractNumId w:val="15"/>
  </w:num>
  <w:num w:numId="11" w16cid:durableId="1621255964">
    <w:abstractNumId w:val="11"/>
  </w:num>
  <w:num w:numId="12" w16cid:durableId="598179624">
    <w:abstractNumId w:val="14"/>
  </w:num>
  <w:num w:numId="13" w16cid:durableId="366687856">
    <w:abstractNumId w:val="40"/>
  </w:num>
  <w:num w:numId="14" w16cid:durableId="1121219971">
    <w:abstractNumId w:val="13"/>
  </w:num>
  <w:num w:numId="15" w16cid:durableId="1788354766">
    <w:abstractNumId w:val="12"/>
  </w:num>
  <w:num w:numId="16" w16cid:durableId="172575507">
    <w:abstractNumId w:val="32"/>
  </w:num>
  <w:num w:numId="17" w16cid:durableId="1045565260">
    <w:abstractNumId w:val="31"/>
  </w:num>
  <w:num w:numId="18" w16cid:durableId="134224124">
    <w:abstractNumId w:val="30"/>
  </w:num>
  <w:num w:numId="19" w16cid:durableId="1459493326">
    <w:abstractNumId w:val="41"/>
  </w:num>
  <w:num w:numId="20" w16cid:durableId="1829902598">
    <w:abstractNumId w:val="27"/>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5"/>
  </w:num>
  <w:num w:numId="33" w16cid:durableId="4381388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18"/>
  </w:num>
  <w:num w:numId="38" w16cid:durableId="1658071639">
    <w:abstractNumId w:val="36"/>
  </w:num>
  <w:num w:numId="39" w16cid:durableId="648095139">
    <w:abstractNumId w:val="39"/>
  </w:num>
  <w:num w:numId="40" w16cid:durableId="1921064071">
    <w:abstractNumId w:val="16"/>
  </w:num>
  <w:num w:numId="41" w16cid:durableId="618998675">
    <w:abstractNumId w:val="29"/>
  </w:num>
  <w:num w:numId="42" w16cid:durableId="14401828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679857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635580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bPjXoBAUqv8SQRl+PB00sHD3lo34M3rOFnA01MBnKaubNPbeMN8OgGsVe5JHPI3VqaXTfVmDaxA1vXYgdjpSwA==" w:salt="7HnuJBimZcGoSQUzVt+iNg=="/>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202A"/>
    <w:rsid w:val="00010866"/>
    <w:rsid w:val="00011B16"/>
    <w:rsid w:val="0001338A"/>
    <w:rsid w:val="00014628"/>
    <w:rsid w:val="00014ACC"/>
    <w:rsid w:val="00016500"/>
    <w:rsid w:val="0002166F"/>
    <w:rsid w:val="00021E07"/>
    <w:rsid w:val="00022A35"/>
    <w:rsid w:val="000244F0"/>
    <w:rsid w:val="00024D6B"/>
    <w:rsid w:val="000274FB"/>
    <w:rsid w:val="00032770"/>
    <w:rsid w:val="000334D2"/>
    <w:rsid w:val="00035985"/>
    <w:rsid w:val="000377B8"/>
    <w:rsid w:val="000430B3"/>
    <w:rsid w:val="0004795D"/>
    <w:rsid w:val="000546B5"/>
    <w:rsid w:val="00054BEC"/>
    <w:rsid w:val="0005642D"/>
    <w:rsid w:val="000622EE"/>
    <w:rsid w:val="00067FB4"/>
    <w:rsid w:val="00070266"/>
    <w:rsid w:val="00075EAC"/>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5984"/>
    <w:rsid w:val="000F29FF"/>
    <w:rsid w:val="000F5F20"/>
    <w:rsid w:val="00102564"/>
    <w:rsid w:val="00111385"/>
    <w:rsid w:val="00142CA4"/>
    <w:rsid w:val="0014311A"/>
    <w:rsid w:val="00145DC4"/>
    <w:rsid w:val="00147BBA"/>
    <w:rsid w:val="001542EC"/>
    <w:rsid w:val="0015436E"/>
    <w:rsid w:val="00160858"/>
    <w:rsid w:val="00160B6A"/>
    <w:rsid w:val="00167B0A"/>
    <w:rsid w:val="001808C4"/>
    <w:rsid w:val="00180CCD"/>
    <w:rsid w:val="001817B0"/>
    <w:rsid w:val="0018511B"/>
    <w:rsid w:val="001865A7"/>
    <w:rsid w:val="00191760"/>
    <w:rsid w:val="001971B4"/>
    <w:rsid w:val="001971CA"/>
    <w:rsid w:val="001A6FDB"/>
    <w:rsid w:val="001B02E6"/>
    <w:rsid w:val="001B0E6D"/>
    <w:rsid w:val="001B4C6A"/>
    <w:rsid w:val="001B5018"/>
    <w:rsid w:val="001B5A10"/>
    <w:rsid w:val="001B609E"/>
    <w:rsid w:val="001B7982"/>
    <w:rsid w:val="001C22B9"/>
    <w:rsid w:val="001C5E80"/>
    <w:rsid w:val="001D1E48"/>
    <w:rsid w:val="001D2244"/>
    <w:rsid w:val="001E239A"/>
    <w:rsid w:val="001E2D6D"/>
    <w:rsid w:val="001F58D0"/>
    <w:rsid w:val="001F6B52"/>
    <w:rsid w:val="001F7842"/>
    <w:rsid w:val="0020035E"/>
    <w:rsid w:val="00200603"/>
    <w:rsid w:val="002051DC"/>
    <w:rsid w:val="00206755"/>
    <w:rsid w:val="00206FFF"/>
    <w:rsid w:val="002078C8"/>
    <w:rsid w:val="0021245F"/>
    <w:rsid w:val="00224F22"/>
    <w:rsid w:val="00232035"/>
    <w:rsid w:val="0023308F"/>
    <w:rsid w:val="0023555E"/>
    <w:rsid w:val="002369BE"/>
    <w:rsid w:val="002475E2"/>
    <w:rsid w:val="002550A2"/>
    <w:rsid w:val="0025692F"/>
    <w:rsid w:val="00263153"/>
    <w:rsid w:val="00265A5F"/>
    <w:rsid w:val="00267941"/>
    <w:rsid w:val="00271807"/>
    <w:rsid w:val="00271881"/>
    <w:rsid w:val="00272683"/>
    <w:rsid w:val="002734D6"/>
    <w:rsid w:val="00275271"/>
    <w:rsid w:val="00284C10"/>
    <w:rsid w:val="002A2D05"/>
    <w:rsid w:val="002A4985"/>
    <w:rsid w:val="002A7703"/>
    <w:rsid w:val="002B30E7"/>
    <w:rsid w:val="002B3C27"/>
    <w:rsid w:val="002B4780"/>
    <w:rsid w:val="002B580B"/>
    <w:rsid w:val="002C4B80"/>
    <w:rsid w:val="002D0F19"/>
    <w:rsid w:val="002D4CCD"/>
    <w:rsid w:val="002D4E9F"/>
    <w:rsid w:val="002E36F8"/>
    <w:rsid w:val="002F327F"/>
    <w:rsid w:val="002F5107"/>
    <w:rsid w:val="002F627C"/>
    <w:rsid w:val="0030075D"/>
    <w:rsid w:val="0031286B"/>
    <w:rsid w:val="00313F24"/>
    <w:rsid w:val="003146DA"/>
    <w:rsid w:val="00323282"/>
    <w:rsid w:val="00324864"/>
    <w:rsid w:val="003256DA"/>
    <w:rsid w:val="00326D71"/>
    <w:rsid w:val="00333483"/>
    <w:rsid w:val="00334139"/>
    <w:rsid w:val="003343EE"/>
    <w:rsid w:val="00346232"/>
    <w:rsid w:val="00352928"/>
    <w:rsid w:val="00352FFB"/>
    <w:rsid w:val="0035408E"/>
    <w:rsid w:val="0036230F"/>
    <w:rsid w:val="00362D8D"/>
    <w:rsid w:val="003676C5"/>
    <w:rsid w:val="003733AC"/>
    <w:rsid w:val="003746F4"/>
    <w:rsid w:val="00374809"/>
    <w:rsid w:val="00376199"/>
    <w:rsid w:val="00376736"/>
    <w:rsid w:val="00383172"/>
    <w:rsid w:val="00387B48"/>
    <w:rsid w:val="00392761"/>
    <w:rsid w:val="00396C35"/>
    <w:rsid w:val="0039740F"/>
    <w:rsid w:val="00397EF6"/>
    <w:rsid w:val="003A2890"/>
    <w:rsid w:val="003A2CC3"/>
    <w:rsid w:val="003A549A"/>
    <w:rsid w:val="003A54C9"/>
    <w:rsid w:val="003B2638"/>
    <w:rsid w:val="003B4329"/>
    <w:rsid w:val="003B53BD"/>
    <w:rsid w:val="003B59B5"/>
    <w:rsid w:val="003C096C"/>
    <w:rsid w:val="003C2D5B"/>
    <w:rsid w:val="003D28CB"/>
    <w:rsid w:val="003D42EF"/>
    <w:rsid w:val="003D74D9"/>
    <w:rsid w:val="003D7D00"/>
    <w:rsid w:val="003E02FD"/>
    <w:rsid w:val="003E6442"/>
    <w:rsid w:val="003E750C"/>
    <w:rsid w:val="003F6997"/>
    <w:rsid w:val="00400601"/>
    <w:rsid w:val="0040335C"/>
    <w:rsid w:val="0040561A"/>
    <w:rsid w:val="00415626"/>
    <w:rsid w:val="004178C7"/>
    <w:rsid w:val="00417BBB"/>
    <w:rsid w:val="00420A80"/>
    <w:rsid w:val="004235E8"/>
    <w:rsid w:val="00431CC6"/>
    <w:rsid w:val="00446F4B"/>
    <w:rsid w:val="00451EF7"/>
    <w:rsid w:val="00452531"/>
    <w:rsid w:val="0046051C"/>
    <w:rsid w:val="00463018"/>
    <w:rsid w:val="00463082"/>
    <w:rsid w:val="00466A85"/>
    <w:rsid w:val="004706B3"/>
    <w:rsid w:val="004707C5"/>
    <w:rsid w:val="00472010"/>
    <w:rsid w:val="00473D51"/>
    <w:rsid w:val="0049403C"/>
    <w:rsid w:val="00494C13"/>
    <w:rsid w:val="00496090"/>
    <w:rsid w:val="004960EC"/>
    <w:rsid w:val="004978AD"/>
    <w:rsid w:val="004A1155"/>
    <w:rsid w:val="004A14E6"/>
    <w:rsid w:val="004A3031"/>
    <w:rsid w:val="004A6F90"/>
    <w:rsid w:val="004B7A07"/>
    <w:rsid w:val="004C54D7"/>
    <w:rsid w:val="004C6FFC"/>
    <w:rsid w:val="004D6B5A"/>
    <w:rsid w:val="004F7AB5"/>
    <w:rsid w:val="00503BC6"/>
    <w:rsid w:val="00517260"/>
    <w:rsid w:val="005264B3"/>
    <w:rsid w:val="00530261"/>
    <w:rsid w:val="00530B6B"/>
    <w:rsid w:val="00537C3F"/>
    <w:rsid w:val="005444C7"/>
    <w:rsid w:val="0054558A"/>
    <w:rsid w:val="00547268"/>
    <w:rsid w:val="005532C2"/>
    <w:rsid w:val="00556182"/>
    <w:rsid w:val="00556500"/>
    <w:rsid w:val="005565DF"/>
    <w:rsid w:val="00563434"/>
    <w:rsid w:val="005802AF"/>
    <w:rsid w:val="00580879"/>
    <w:rsid w:val="0058097C"/>
    <w:rsid w:val="005A2A1C"/>
    <w:rsid w:val="005A53C8"/>
    <w:rsid w:val="005B0FD7"/>
    <w:rsid w:val="005B1A78"/>
    <w:rsid w:val="005B39DE"/>
    <w:rsid w:val="005B64A8"/>
    <w:rsid w:val="005C2A45"/>
    <w:rsid w:val="005C3F3A"/>
    <w:rsid w:val="005C3F5C"/>
    <w:rsid w:val="005D0C8B"/>
    <w:rsid w:val="005D7841"/>
    <w:rsid w:val="005E7688"/>
    <w:rsid w:val="005F6EF6"/>
    <w:rsid w:val="0061113B"/>
    <w:rsid w:val="006178F2"/>
    <w:rsid w:val="00617BB9"/>
    <w:rsid w:val="00621A1B"/>
    <w:rsid w:val="00622081"/>
    <w:rsid w:val="00625BB7"/>
    <w:rsid w:val="006261B7"/>
    <w:rsid w:val="006374AF"/>
    <w:rsid w:val="006375DC"/>
    <w:rsid w:val="00637C85"/>
    <w:rsid w:val="00644EFF"/>
    <w:rsid w:val="00646339"/>
    <w:rsid w:val="00647852"/>
    <w:rsid w:val="0065105A"/>
    <w:rsid w:val="00654050"/>
    <w:rsid w:val="00664AB7"/>
    <w:rsid w:val="00665B82"/>
    <w:rsid w:val="00666433"/>
    <w:rsid w:val="0066686E"/>
    <w:rsid w:val="0067433F"/>
    <w:rsid w:val="0067470E"/>
    <w:rsid w:val="006777C5"/>
    <w:rsid w:val="00680FE6"/>
    <w:rsid w:val="00682402"/>
    <w:rsid w:val="006828E5"/>
    <w:rsid w:val="006858BF"/>
    <w:rsid w:val="00694685"/>
    <w:rsid w:val="00695D8E"/>
    <w:rsid w:val="006A22D1"/>
    <w:rsid w:val="006A2778"/>
    <w:rsid w:val="006B100F"/>
    <w:rsid w:val="006B2290"/>
    <w:rsid w:val="006B63AE"/>
    <w:rsid w:val="006C0E3A"/>
    <w:rsid w:val="006C33C3"/>
    <w:rsid w:val="006C4FA6"/>
    <w:rsid w:val="006C527F"/>
    <w:rsid w:val="006C5D06"/>
    <w:rsid w:val="006D059B"/>
    <w:rsid w:val="006D0ECD"/>
    <w:rsid w:val="006D2D2A"/>
    <w:rsid w:val="006D579F"/>
    <w:rsid w:val="006E40F6"/>
    <w:rsid w:val="006E469A"/>
    <w:rsid w:val="006F250E"/>
    <w:rsid w:val="006F4EF5"/>
    <w:rsid w:val="006F6B66"/>
    <w:rsid w:val="00700B6B"/>
    <w:rsid w:val="00701D08"/>
    <w:rsid w:val="00701E78"/>
    <w:rsid w:val="00704F1A"/>
    <w:rsid w:val="00707D0F"/>
    <w:rsid w:val="007111AD"/>
    <w:rsid w:val="00716BB8"/>
    <w:rsid w:val="007237B6"/>
    <w:rsid w:val="00725388"/>
    <w:rsid w:val="0072674F"/>
    <w:rsid w:val="007308A3"/>
    <w:rsid w:val="0073687A"/>
    <w:rsid w:val="00736CD0"/>
    <w:rsid w:val="007371FA"/>
    <w:rsid w:val="00742012"/>
    <w:rsid w:val="00744A64"/>
    <w:rsid w:val="0074659F"/>
    <w:rsid w:val="00752BB0"/>
    <w:rsid w:val="00754809"/>
    <w:rsid w:val="007563C8"/>
    <w:rsid w:val="00761C74"/>
    <w:rsid w:val="00761DBF"/>
    <w:rsid w:val="00770D16"/>
    <w:rsid w:val="007722DE"/>
    <w:rsid w:val="00774412"/>
    <w:rsid w:val="007835D4"/>
    <w:rsid w:val="00784C7D"/>
    <w:rsid w:val="00784D1F"/>
    <w:rsid w:val="00784FB0"/>
    <w:rsid w:val="00793FC0"/>
    <w:rsid w:val="007971EE"/>
    <w:rsid w:val="007A1B9F"/>
    <w:rsid w:val="007A3FBA"/>
    <w:rsid w:val="007A5FD8"/>
    <w:rsid w:val="007A610E"/>
    <w:rsid w:val="007B21E9"/>
    <w:rsid w:val="007B4B9C"/>
    <w:rsid w:val="007D060D"/>
    <w:rsid w:val="007D17EE"/>
    <w:rsid w:val="007D2BBB"/>
    <w:rsid w:val="007D4394"/>
    <w:rsid w:val="007D50EE"/>
    <w:rsid w:val="007D6436"/>
    <w:rsid w:val="007E5194"/>
    <w:rsid w:val="007E758E"/>
    <w:rsid w:val="007F167C"/>
    <w:rsid w:val="007F2B90"/>
    <w:rsid w:val="007F581D"/>
    <w:rsid w:val="00802CA5"/>
    <w:rsid w:val="008030B3"/>
    <w:rsid w:val="00803178"/>
    <w:rsid w:val="00803E6E"/>
    <w:rsid w:val="00805ACE"/>
    <w:rsid w:val="00810D1D"/>
    <w:rsid w:val="00817CC6"/>
    <w:rsid w:val="0082403D"/>
    <w:rsid w:val="008247D4"/>
    <w:rsid w:val="00824CD8"/>
    <w:rsid w:val="00824E09"/>
    <w:rsid w:val="00825FE2"/>
    <w:rsid w:val="008419E6"/>
    <w:rsid w:val="00842BFC"/>
    <w:rsid w:val="00843378"/>
    <w:rsid w:val="00846977"/>
    <w:rsid w:val="00851E7A"/>
    <w:rsid w:val="0085272A"/>
    <w:rsid w:val="00853D9D"/>
    <w:rsid w:val="0085644C"/>
    <w:rsid w:val="00861D64"/>
    <w:rsid w:val="00862B08"/>
    <w:rsid w:val="008665F5"/>
    <w:rsid w:val="00867EC3"/>
    <w:rsid w:val="00870A68"/>
    <w:rsid w:val="00875CA9"/>
    <w:rsid w:val="00880452"/>
    <w:rsid w:val="00880C1B"/>
    <w:rsid w:val="00890C78"/>
    <w:rsid w:val="00891C60"/>
    <w:rsid w:val="008925A9"/>
    <w:rsid w:val="00892B69"/>
    <w:rsid w:val="008946DB"/>
    <w:rsid w:val="00897CFA"/>
    <w:rsid w:val="008A178D"/>
    <w:rsid w:val="008A1AFB"/>
    <w:rsid w:val="008B1751"/>
    <w:rsid w:val="008B23CD"/>
    <w:rsid w:val="008B2E9B"/>
    <w:rsid w:val="008B3300"/>
    <w:rsid w:val="008D0A69"/>
    <w:rsid w:val="008D437E"/>
    <w:rsid w:val="008D45B1"/>
    <w:rsid w:val="008D67A6"/>
    <w:rsid w:val="008D706F"/>
    <w:rsid w:val="008D7ACF"/>
    <w:rsid w:val="008E05D8"/>
    <w:rsid w:val="008E1D63"/>
    <w:rsid w:val="008E4799"/>
    <w:rsid w:val="008E5745"/>
    <w:rsid w:val="008F04FC"/>
    <w:rsid w:val="008F76D1"/>
    <w:rsid w:val="008F7C89"/>
    <w:rsid w:val="009069C4"/>
    <w:rsid w:val="00912482"/>
    <w:rsid w:val="00912C05"/>
    <w:rsid w:val="00915F00"/>
    <w:rsid w:val="009201D4"/>
    <w:rsid w:val="00920DAD"/>
    <w:rsid w:val="00931F37"/>
    <w:rsid w:val="009355F6"/>
    <w:rsid w:val="0094576D"/>
    <w:rsid w:val="00947772"/>
    <w:rsid w:val="00951D0A"/>
    <w:rsid w:val="00954335"/>
    <w:rsid w:val="0096056C"/>
    <w:rsid w:val="00960956"/>
    <w:rsid w:val="00962EBE"/>
    <w:rsid w:val="009728CB"/>
    <w:rsid w:val="00977B53"/>
    <w:rsid w:val="00980FB4"/>
    <w:rsid w:val="00990303"/>
    <w:rsid w:val="009927CF"/>
    <w:rsid w:val="00992CA4"/>
    <w:rsid w:val="00993B71"/>
    <w:rsid w:val="009A0C79"/>
    <w:rsid w:val="009A5E5E"/>
    <w:rsid w:val="009A6724"/>
    <w:rsid w:val="009A75AB"/>
    <w:rsid w:val="009B355D"/>
    <w:rsid w:val="009B3A82"/>
    <w:rsid w:val="009B3B99"/>
    <w:rsid w:val="009B52E5"/>
    <w:rsid w:val="009C2526"/>
    <w:rsid w:val="009C3E61"/>
    <w:rsid w:val="009D2693"/>
    <w:rsid w:val="009E7D64"/>
    <w:rsid w:val="009F275A"/>
    <w:rsid w:val="009F6267"/>
    <w:rsid w:val="00A13D08"/>
    <w:rsid w:val="00A23521"/>
    <w:rsid w:val="00A26CE9"/>
    <w:rsid w:val="00A315D1"/>
    <w:rsid w:val="00A323DF"/>
    <w:rsid w:val="00A33CFD"/>
    <w:rsid w:val="00A40400"/>
    <w:rsid w:val="00A44235"/>
    <w:rsid w:val="00A52075"/>
    <w:rsid w:val="00A57088"/>
    <w:rsid w:val="00A636FF"/>
    <w:rsid w:val="00A66A54"/>
    <w:rsid w:val="00A67E13"/>
    <w:rsid w:val="00A70052"/>
    <w:rsid w:val="00A70606"/>
    <w:rsid w:val="00A70B69"/>
    <w:rsid w:val="00A7495B"/>
    <w:rsid w:val="00A81960"/>
    <w:rsid w:val="00A82981"/>
    <w:rsid w:val="00A84B31"/>
    <w:rsid w:val="00A84BAD"/>
    <w:rsid w:val="00A858D5"/>
    <w:rsid w:val="00A90812"/>
    <w:rsid w:val="00A93DB2"/>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A54"/>
    <w:rsid w:val="00B14A5A"/>
    <w:rsid w:val="00B232A0"/>
    <w:rsid w:val="00B24484"/>
    <w:rsid w:val="00B3130F"/>
    <w:rsid w:val="00B31C66"/>
    <w:rsid w:val="00B366CF"/>
    <w:rsid w:val="00B45765"/>
    <w:rsid w:val="00B46DE2"/>
    <w:rsid w:val="00B4765C"/>
    <w:rsid w:val="00B54A89"/>
    <w:rsid w:val="00B5652E"/>
    <w:rsid w:val="00B57B6E"/>
    <w:rsid w:val="00B57C38"/>
    <w:rsid w:val="00B64216"/>
    <w:rsid w:val="00B66B8A"/>
    <w:rsid w:val="00B67AE4"/>
    <w:rsid w:val="00B876DE"/>
    <w:rsid w:val="00B90642"/>
    <w:rsid w:val="00B91279"/>
    <w:rsid w:val="00B91C42"/>
    <w:rsid w:val="00B94714"/>
    <w:rsid w:val="00B94DB6"/>
    <w:rsid w:val="00B96DD1"/>
    <w:rsid w:val="00BA09DE"/>
    <w:rsid w:val="00BA0B5D"/>
    <w:rsid w:val="00BA1F7A"/>
    <w:rsid w:val="00BA4713"/>
    <w:rsid w:val="00BB5369"/>
    <w:rsid w:val="00BB6885"/>
    <w:rsid w:val="00BC43A6"/>
    <w:rsid w:val="00BD16E1"/>
    <w:rsid w:val="00BD2703"/>
    <w:rsid w:val="00BD58AB"/>
    <w:rsid w:val="00BD7137"/>
    <w:rsid w:val="00BD7F61"/>
    <w:rsid w:val="00BE198E"/>
    <w:rsid w:val="00BE19E5"/>
    <w:rsid w:val="00BE207D"/>
    <w:rsid w:val="00BE289A"/>
    <w:rsid w:val="00BE31AA"/>
    <w:rsid w:val="00BE66BD"/>
    <w:rsid w:val="00C0493C"/>
    <w:rsid w:val="00C06724"/>
    <w:rsid w:val="00C07FB1"/>
    <w:rsid w:val="00C128A0"/>
    <w:rsid w:val="00C15854"/>
    <w:rsid w:val="00C201EA"/>
    <w:rsid w:val="00C36199"/>
    <w:rsid w:val="00C4233D"/>
    <w:rsid w:val="00C43084"/>
    <w:rsid w:val="00C46A3F"/>
    <w:rsid w:val="00C50289"/>
    <w:rsid w:val="00C50ADD"/>
    <w:rsid w:val="00C50EE2"/>
    <w:rsid w:val="00C518F4"/>
    <w:rsid w:val="00C54A5D"/>
    <w:rsid w:val="00C56B33"/>
    <w:rsid w:val="00C606B4"/>
    <w:rsid w:val="00C627E1"/>
    <w:rsid w:val="00C637DF"/>
    <w:rsid w:val="00C639EE"/>
    <w:rsid w:val="00C67E83"/>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234BB"/>
    <w:rsid w:val="00D23752"/>
    <w:rsid w:val="00D41A1B"/>
    <w:rsid w:val="00D44D9C"/>
    <w:rsid w:val="00D463E0"/>
    <w:rsid w:val="00D47952"/>
    <w:rsid w:val="00D623ED"/>
    <w:rsid w:val="00D63C13"/>
    <w:rsid w:val="00D65283"/>
    <w:rsid w:val="00D66507"/>
    <w:rsid w:val="00D7530F"/>
    <w:rsid w:val="00D755F7"/>
    <w:rsid w:val="00D810DA"/>
    <w:rsid w:val="00D8124C"/>
    <w:rsid w:val="00D86F1D"/>
    <w:rsid w:val="00D87284"/>
    <w:rsid w:val="00D87CBC"/>
    <w:rsid w:val="00DA59D3"/>
    <w:rsid w:val="00DA7D35"/>
    <w:rsid w:val="00DB7F7B"/>
    <w:rsid w:val="00DC097F"/>
    <w:rsid w:val="00DC21DC"/>
    <w:rsid w:val="00DD0BCE"/>
    <w:rsid w:val="00DD16E7"/>
    <w:rsid w:val="00DD2644"/>
    <w:rsid w:val="00DD34B9"/>
    <w:rsid w:val="00DD35EF"/>
    <w:rsid w:val="00DD583F"/>
    <w:rsid w:val="00DE29DB"/>
    <w:rsid w:val="00DE36ED"/>
    <w:rsid w:val="00DE41E1"/>
    <w:rsid w:val="00DF0126"/>
    <w:rsid w:val="00DF3D9E"/>
    <w:rsid w:val="00E03BDA"/>
    <w:rsid w:val="00E0574F"/>
    <w:rsid w:val="00E13FF7"/>
    <w:rsid w:val="00E14A28"/>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906D3"/>
    <w:rsid w:val="00EA154F"/>
    <w:rsid w:val="00EA2732"/>
    <w:rsid w:val="00EA50D4"/>
    <w:rsid w:val="00EA6AE4"/>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7AFE"/>
    <w:rsid w:val="00F114B2"/>
    <w:rsid w:val="00F13CDA"/>
    <w:rsid w:val="00F16DE1"/>
    <w:rsid w:val="00F2255A"/>
    <w:rsid w:val="00F27373"/>
    <w:rsid w:val="00F31ECB"/>
    <w:rsid w:val="00F326B5"/>
    <w:rsid w:val="00F33F90"/>
    <w:rsid w:val="00F3564E"/>
    <w:rsid w:val="00F42B36"/>
    <w:rsid w:val="00F43239"/>
    <w:rsid w:val="00F441CE"/>
    <w:rsid w:val="00F446C5"/>
    <w:rsid w:val="00F51561"/>
    <w:rsid w:val="00F534CF"/>
    <w:rsid w:val="00F63D44"/>
    <w:rsid w:val="00F73AEE"/>
    <w:rsid w:val="00F82CD4"/>
    <w:rsid w:val="00F84946"/>
    <w:rsid w:val="00F858CF"/>
    <w:rsid w:val="00F95516"/>
    <w:rsid w:val="00F96D1A"/>
    <w:rsid w:val="00F9734C"/>
    <w:rsid w:val="00FA1600"/>
    <w:rsid w:val="00FA6114"/>
    <w:rsid w:val="00FA79D3"/>
    <w:rsid w:val="00FB2127"/>
    <w:rsid w:val="00FB6A08"/>
    <w:rsid w:val="00FC0474"/>
    <w:rsid w:val="00FC40C7"/>
    <w:rsid w:val="00FD0E4C"/>
    <w:rsid w:val="00FD2FC3"/>
    <w:rsid w:val="00FD33BC"/>
    <w:rsid w:val="00FD3799"/>
    <w:rsid w:val="00FD5919"/>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3B53BD"/>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899</Words>
  <Characters>5396</Characters>
  <Application>Microsoft Office Word</Application>
  <DocSecurity>8</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281</cp:revision>
  <cp:lastPrinted>2019-04-30T11:10:00Z</cp:lastPrinted>
  <dcterms:created xsi:type="dcterms:W3CDTF">2022-08-12T10:48:00Z</dcterms:created>
  <dcterms:modified xsi:type="dcterms:W3CDTF">2024-04-16T10:32:00Z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