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7D6436">
        <w:trPr>
          <w:trHeight w:val="1124"/>
        </w:trPr>
        <w:tc>
          <w:tcPr>
            <w:tcW w:w="2964" w:type="dxa"/>
          </w:tcPr>
          <w:p w14:paraId="3E02A61D" w14:textId="77777777" w:rsidR="007D6436" w:rsidRPr="00510383" w:rsidRDefault="007D6436" w:rsidP="007D64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06AB6D0C" w14:textId="77777777" w:rsidR="007D6436" w:rsidRPr="00510383" w:rsidRDefault="007D6436" w:rsidP="007D6436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98315E9" w14:textId="77777777" w:rsidR="007D6436" w:rsidRDefault="007D6436" w:rsidP="007D6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34EC8075" w14:textId="77777777" w:rsidR="007D6436" w:rsidRDefault="007D6436" w:rsidP="007D6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7008E93C" w:rsidR="00EE52DB" w:rsidRPr="00EE52DB" w:rsidRDefault="007D6436" w:rsidP="007D64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F63BAD1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2A7703">
        <w:rPr>
          <w:rFonts w:ascii="Arial Narrow" w:hAnsi="Arial Narrow"/>
          <w:b/>
          <w:sz w:val="28"/>
          <w:szCs w:val="28"/>
        </w:rPr>
        <w:t>ONLINE na żywo</w:t>
      </w: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51BA1AC9" w14:textId="77777777" w:rsidR="007D6436" w:rsidRDefault="007D6436" w:rsidP="007D6436">
      <w:pPr>
        <w:widowControl/>
        <w:autoSpaceDN/>
        <w:spacing w:after="160" w:line="100" w:lineRule="atLeast"/>
        <w:jc w:val="center"/>
        <w:textAlignment w:val="auto"/>
        <w:rPr>
          <w:b/>
          <w:bCs/>
          <w:color w:val="FF0000"/>
          <w:sz w:val="32"/>
          <w:szCs w:val="32"/>
        </w:rPr>
      </w:pPr>
      <w:bookmarkStart w:id="0" w:name="_Hlk85098743"/>
    </w:p>
    <w:bookmarkEnd w:id="0"/>
    <w:p w14:paraId="1CBB7F5C" w14:textId="481C4AD0" w:rsidR="00736CD0" w:rsidRPr="00EE52DB" w:rsidRDefault="00020D1F" w:rsidP="00C518F4">
      <w:pPr>
        <w:pStyle w:val="Bezodstpw"/>
        <w:jc w:val="center"/>
        <w:rPr>
          <w:rFonts w:ascii="Arial Narrow" w:hAnsi="Arial Narrow"/>
          <w:b/>
          <w:szCs w:val="20"/>
        </w:rPr>
      </w:pPr>
      <w:r w:rsidRPr="00020D1F">
        <w:rPr>
          <w:rFonts w:eastAsia="SimSun" w:cs="F"/>
          <w:b/>
          <w:color w:val="FF0000"/>
          <w:sz w:val="32"/>
          <w:szCs w:val="32"/>
        </w:rPr>
        <w:t>Odpowiedzialność osób wykonujących zawody medyczne</w:t>
      </w:r>
    </w:p>
    <w:p w14:paraId="18D6D8FD" w14:textId="4D30A11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>Harmonogram szkoleń online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35"/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5"/>
        <w:gridCol w:w="1273"/>
        <w:gridCol w:w="2269"/>
      </w:tblGrid>
      <w:tr w:rsidR="00F63D44" w:rsidRPr="00EE52DB" w14:paraId="04674DD0" w14:textId="77777777" w:rsidTr="00F63D44">
        <w:trPr>
          <w:trHeight w:val="274"/>
        </w:trPr>
        <w:tc>
          <w:tcPr>
            <w:tcW w:w="1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C4BAF" w14:textId="337E57DD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>ermin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0666C" w14:textId="77777777" w:rsidR="00EE52DB" w:rsidRPr="00F63D44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5FBA6" w14:textId="0468E7CE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="00EE52DB" w:rsidRPr="00F63D44">
              <w:rPr>
                <w:rFonts w:ascii="Arial Narrow" w:hAnsi="Arial Narrow" w:cs="Times New Roman"/>
                <w:b/>
              </w:rPr>
              <w:t>zas trwania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4E8" w14:textId="6B8EDDF5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rowadzący </w:t>
            </w:r>
          </w:p>
        </w:tc>
      </w:tr>
      <w:tr w:rsidR="003524F1" w:rsidRPr="00EE52DB" w14:paraId="13F7E20B" w14:textId="77777777" w:rsidTr="00F63D44">
        <w:tc>
          <w:tcPr>
            <w:tcW w:w="1445" w:type="pct"/>
          </w:tcPr>
          <w:p w14:paraId="02F37E91" w14:textId="0BC2726C" w:rsidR="003524F1" w:rsidRDefault="003524F1" w:rsidP="003524F1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13.05.2024</w:t>
            </w:r>
          </w:p>
        </w:tc>
        <w:tc>
          <w:tcPr>
            <w:tcW w:w="265" w:type="pct"/>
          </w:tcPr>
          <w:p w14:paraId="524B28D6" w14:textId="77777777" w:rsidR="003524F1" w:rsidRPr="00EE52DB" w:rsidRDefault="003524F1" w:rsidP="003524F1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376980264" w:edGrp="everyone"/>
            <w:permEnd w:id="376980264"/>
          </w:p>
        </w:tc>
        <w:tc>
          <w:tcPr>
            <w:tcW w:w="1182" w:type="pct"/>
          </w:tcPr>
          <w:p w14:paraId="286A815F" w14:textId="13C8CDA8" w:rsidR="003524F1" w:rsidRPr="000A55DF" w:rsidRDefault="003524F1" w:rsidP="003524F1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0A55DF">
              <w:rPr>
                <w:rFonts w:ascii="Arial Narrow" w:hAnsi="Arial Narrow" w:cs="Times New Roman"/>
                <w:b/>
              </w:rPr>
              <w:t>9.00-1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.00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18F1EC03" w14:textId="54DC429A" w:rsidR="003524F1" w:rsidRDefault="003524F1" w:rsidP="003524F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Paweł Bała</w:t>
            </w:r>
          </w:p>
        </w:tc>
      </w:tr>
      <w:tr w:rsidR="00020D1F" w:rsidRPr="00EE52DB" w14:paraId="06DEAA73" w14:textId="77777777" w:rsidTr="00F63D44">
        <w:tc>
          <w:tcPr>
            <w:tcW w:w="1445" w:type="pct"/>
          </w:tcPr>
          <w:p w14:paraId="02A6489B" w14:textId="717F89B6" w:rsidR="00020D1F" w:rsidRDefault="0009177C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3524F1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r w:rsidR="009925A8">
              <w:rPr>
                <w:rFonts w:ascii="Arial Narrow" w:hAnsi="Arial Narrow" w:cs="Times New Roman"/>
                <w:b/>
                <w:sz w:val="24"/>
                <w:szCs w:val="24"/>
              </w:rPr>
              <w:t>.0</w:t>
            </w:r>
            <w:r w:rsidR="003524F1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  <w:r w:rsidR="009925A8">
              <w:rPr>
                <w:rFonts w:ascii="Arial Narrow" w:hAnsi="Arial Narrow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265" w:type="pct"/>
          </w:tcPr>
          <w:p w14:paraId="403C1662" w14:textId="77777777" w:rsidR="00020D1F" w:rsidRPr="00EE52DB" w:rsidRDefault="00020D1F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82262202" w:edGrp="everyone"/>
            <w:permEnd w:id="82262202"/>
          </w:p>
        </w:tc>
        <w:tc>
          <w:tcPr>
            <w:tcW w:w="1182" w:type="pct"/>
          </w:tcPr>
          <w:p w14:paraId="5C3390A8" w14:textId="2245AF3F" w:rsidR="00020D1F" w:rsidRPr="000A55DF" w:rsidRDefault="008871DD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0A55DF">
              <w:rPr>
                <w:rFonts w:ascii="Arial Narrow" w:hAnsi="Arial Narrow" w:cs="Times New Roman"/>
                <w:b/>
              </w:rPr>
              <w:t>9.00-1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.00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414172D2" w14:textId="2FCAD340" w:rsidR="00020D1F" w:rsidRDefault="003E5CBD" w:rsidP="00EE52D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Paweł Bała</w:t>
            </w:r>
          </w:p>
        </w:tc>
      </w:tr>
      <w:tr w:rsidR="00814E12" w:rsidRPr="00EE52DB" w14:paraId="557383D4" w14:textId="77777777" w:rsidTr="00F63D44">
        <w:tc>
          <w:tcPr>
            <w:tcW w:w="1445" w:type="pct"/>
          </w:tcPr>
          <w:p w14:paraId="4192EEAA" w14:textId="38CBA4FC" w:rsidR="00814E12" w:rsidRDefault="003524F1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10.07.2024</w:t>
            </w:r>
          </w:p>
        </w:tc>
        <w:tc>
          <w:tcPr>
            <w:tcW w:w="265" w:type="pct"/>
          </w:tcPr>
          <w:p w14:paraId="3CDAD583" w14:textId="77777777" w:rsidR="00814E12" w:rsidRPr="00EE52DB" w:rsidRDefault="00814E12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023150535" w:edGrp="everyone"/>
            <w:permEnd w:id="1023150535"/>
          </w:p>
        </w:tc>
        <w:tc>
          <w:tcPr>
            <w:tcW w:w="1182" w:type="pct"/>
          </w:tcPr>
          <w:p w14:paraId="323DCFB1" w14:textId="4AD01FA1" w:rsidR="00814E12" w:rsidRPr="000A55DF" w:rsidRDefault="003524F1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0A55DF">
              <w:rPr>
                <w:rFonts w:ascii="Arial Narrow" w:hAnsi="Arial Narrow" w:cs="Times New Roman"/>
                <w:b/>
              </w:rPr>
              <w:t>9.00-1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.00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08558F9F" w14:textId="68420155" w:rsidR="00814E12" w:rsidRDefault="003524F1" w:rsidP="00EE52DB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Paweł Bała</w:t>
            </w:r>
          </w:p>
        </w:tc>
      </w:tr>
    </w:tbl>
    <w:p w14:paraId="7E383A3B" w14:textId="77777777" w:rsidR="001542EC" w:rsidRDefault="001542EC" w:rsidP="00F441CE">
      <w:pPr>
        <w:pStyle w:val="Tekstpodstawowy"/>
        <w:rPr>
          <w:rFonts w:ascii="Arial Narrow" w:hAnsi="Arial Narrow" w:cs="Times New Roman"/>
          <w:bCs/>
          <w:sz w:val="22"/>
        </w:rPr>
      </w:pPr>
      <w:bookmarkStart w:id="1" w:name="_Hlk28506281"/>
    </w:p>
    <w:p w14:paraId="6969ECAE" w14:textId="25BB7294" w:rsidR="00F441CE" w:rsidRPr="00F441CE" w:rsidRDefault="00D755F7" w:rsidP="00F441CE">
      <w:pPr>
        <w:pStyle w:val="Tekstpodstawowy"/>
        <w:rPr>
          <w:rFonts w:ascii="Arial Narrow" w:hAnsi="Arial Narrow" w:cs="Times New Roman"/>
          <w:b/>
          <w:sz w:val="22"/>
        </w:rPr>
      </w:pPr>
      <w:r w:rsidRPr="002A7703">
        <w:rPr>
          <w:rFonts w:ascii="Arial Narrow" w:hAnsi="Arial Narrow" w:cs="Times New Roman"/>
          <w:bCs/>
          <w:sz w:val="22"/>
        </w:rPr>
        <w:t>Cena</w:t>
      </w:r>
      <w:r w:rsidR="00D63C13">
        <w:rPr>
          <w:rFonts w:ascii="Arial Narrow" w:hAnsi="Arial Narrow" w:cs="Times New Roman"/>
          <w:bCs/>
          <w:strike/>
          <w:sz w:val="22"/>
        </w:rPr>
        <w:t xml:space="preserve">- </w:t>
      </w:r>
      <w:r>
        <w:rPr>
          <w:rFonts w:ascii="Arial Narrow" w:hAnsi="Arial Narrow" w:cs="Times New Roman"/>
          <w:b/>
          <w:sz w:val="22"/>
        </w:rPr>
        <w:t>39</w:t>
      </w:r>
      <w:r w:rsidR="00B013AC">
        <w:rPr>
          <w:rFonts w:ascii="Arial Narrow" w:hAnsi="Arial Narrow" w:cs="Times New Roman"/>
          <w:b/>
          <w:sz w:val="22"/>
        </w:rPr>
        <w:t>9</w:t>
      </w:r>
      <w:r>
        <w:rPr>
          <w:rFonts w:ascii="Arial Narrow" w:hAnsi="Arial Narrow" w:cs="Times New Roman"/>
          <w:b/>
          <w:sz w:val="22"/>
        </w:rPr>
        <w:t xml:space="preserve"> zł netto </w:t>
      </w:r>
      <w:r w:rsidR="008247D4" w:rsidRPr="002A7703">
        <w:rPr>
          <w:rFonts w:ascii="Arial Narrow" w:hAnsi="Arial Narrow" w:cs="Times New Roman"/>
          <w:b/>
          <w:sz w:val="22"/>
        </w:rPr>
        <w:br/>
      </w:r>
      <w:r w:rsidR="008247D4" w:rsidRPr="002A7703">
        <w:rPr>
          <w:rFonts w:ascii="Arial Narrow" w:hAnsi="Arial Narrow" w:cs="Times New Roman"/>
          <w:bCs/>
          <w:sz w:val="22"/>
        </w:rPr>
        <w:t xml:space="preserve"> Cena obejmuje: </w:t>
      </w:r>
      <w:r w:rsidR="008247D4" w:rsidRPr="002A7703">
        <w:rPr>
          <w:rFonts w:ascii="Arial Narrow" w:hAnsi="Arial Narrow" w:cs="Times New Roman"/>
          <w:b/>
          <w:color w:val="FF0000"/>
          <w:sz w:val="22"/>
          <w:u w:val="single"/>
        </w:rPr>
        <w:t>link do szkolenia dla 1 uczestnika</w:t>
      </w:r>
      <w:r w:rsidR="008247D4" w:rsidRPr="002A7703">
        <w:rPr>
          <w:rFonts w:ascii="Arial Narrow" w:hAnsi="Arial Narrow" w:cs="Times New Roman"/>
          <w:b/>
          <w:sz w:val="22"/>
        </w:rPr>
        <w:t xml:space="preserve">, </w:t>
      </w:r>
      <w:r w:rsidR="008247D4" w:rsidRPr="00BC5A0F">
        <w:rPr>
          <w:rFonts w:ascii="Arial Narrow" w:hAnsi="Arial Narrow" w:cs="Times New Roman"/>
          <w:b/>
          <w:szCs w:val="20"/>
        </w:rPr>
        <w:t>materiały szkoleniowe i certyfikat  w formie elektronicznej</w:t>
      </w:r>
    </w:p>
    <w:p w14:paraId="788B9424" w14:textId="77777777" w:rsidR="00915F00" w:rsidRDefault="00915F00" w:rsidP="001B4C6A">
      <w:pPr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14:paraId="327EB33F" w14:textId="77777777" w:rsidR="001542EC" w:rsidRDefault="001542EC" w:rsidP="001B4C6A">
      <w:pPr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14:paraId="40C3962B" w14:textId="77777777" w:rsidR="00EC6B85" w:rsidRPr="00EC6B85" w:rsidRDefault="00EF1667" w:rsidP="00EC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</w:t>
      </w:r>
      <w:r w:rsidRPr="001B4C6A">
        <w:rPr>
          <w:rFonts w:ascii="Arial Narrow" w:hAnsi="Arial Narrow"/>
          <w:b/>
          <w:color w:val="FF0000"/>
          <w:sz w:val="20"/>
          <w:szCs w:val="20"/>
        </w:rPr>
        <w:t>:</w:t>
      </w:r>
      <w:r w:rsidR="006D2D2A" w:rsidRPr="001B4C6A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bookmarkEnd w:id="1"/>
      <w:r w:rsidR="00EC6B85" w:rsidRPr="00EC6B85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</w:rPr>
        <w:t xml:space="preserve">Paweł Bała </w:t>
      </w:r>
      <w:r w:rsidR="00EC6B85" w:rsidRPr="00EC6B85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-</w:t>
      </w:r>
      <w:r w:rsidR="00EC6B85" w:rsidRPr="00EC6B85">
        <w:rPr>
          <w:rFonts w:ascii="Times New Roman" w:eastAsia="Times New Roman" w:hAnsi="Times New Roman" w:cs="Times New Roman"/>
          <w:kern w:val="0"/>
          <w:lang w:eastAsia="pl-PL"/>
        </w:rPr>
        <w:t xml:space="preserve"> adwokat, praktyk z wieloletnim doświadczeniem w obsłudze prawnej podmiotów prowadzących działalność leczniczą, jednostek sektora publicznego oraz przedsiębiorców. Pełnomocnik Dyrektora Klinicznego Szpitala Wojewódzkiego podczas procesu łączenia jednostek, który został oceniony jako modelowy w skali całego kraju. Autor szeregu analiz i ekspertyz i opinii prawnych z zakresu prawa i systemów zarządzenia dla jednostek leczniczych i innych jednostek publicznych. Doktor nauk prawnych i wykładowca. Członek Rady Naukowej i Komisji ds. utworzenia Uniwersyteckiego Szpitala Klinicznego przy Klinicznym Szpitalu Wojewódzkim nr 1 w Rzeszowie. Ekspert z zakresu prawa publicznego przy Instytucie Spraw Konstytucyjnych w Warszawie. </w:t>
      </w:r>
    </w:p>
    <w:p w14:paraId="6AA778A2" w14:textId="77777777" w:rsidR="001B4C6A" w:rsidRDefault="001B4C6A" w:rsidP="001B4C6A">
      <w:pPr>
        <w:jc w:val="both"/>
        <w:rPr>
          <w:rFonts w:ascii="Arial Narrow" w:hAnsi="Arial Narrow"/>
          <w:b/>
          <w:sz w:val="25"/>
          <w:szCs w:val="25"/>
        </w:rPr>
      </w:pPr>
    </w:p>
    <w:p w14:paraId="488BDF39" w14:textId="7E750756" w:rsidR="00870A68" w:rsidRPr="00EE52DB" w:rsidRDefault="00C72093" w:rsidP="001B4C6A">
      <w:pPr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244681083" w:edGrp="everyone"/>
            <w:permEnd w:id="1244681083"/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37320507" w:edGrp="everyone"/>
            <w:permEnd w:id="13732050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883846155" w:edGrp="everyone"/>
            <w:permEnd w:id="1883846155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58560493" w:edGrp="everyone"/>
            <w:permEnd w:id="158560493"/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496188723" w:edGrp="everyone"/>
            <w:permEnd w:id="49618872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98182906" w:edGrp="everyone"/>
            <w:permEnd w:id="1698182906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E2DE75A" w14:textId="77777777" w:rsidR="008247D4" w:rsidRPr="008D7ACF" w:rsidRDefault="008247D4" w:rsidP="008247D4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 xml:space="preserve">Warunkiem uczestnictwa w szkoleniu jest do wyboru: </w:t>
      </w:r>
      <w:r w:rsidRPr="008D7ACF">
        <w:rPr>
          <w:rFonts w:ascii="Arial Narrow" w:hAnsi="Arial Narrow" w:cs="Arial"/>
          <w:b/>
          <w:sz w:val="20"/>
          <w:szCs w:val="20"/>
        </w:rPr>
        <w:t>Przesłanie karty zgłoszeniowej na adres</w:t>
      </w:r>
      <w:r w:rsidRPr="008D7ACF">
        <w:rPr>
          <w:rFonts w:ascii="Arial Narrow" w:hAnsi="Arial Narrow" w:cs="Arial"/>
          <w:sz w:val="20"/>
          <w:szCs w:val="20"/>
        </w:rPr>
        <w:t xml:space="preserve"> email: </w:t>
      </w:r>
      <w:r w:rsidRPr="008D7ACF">
        <w:rPr>
          <w:rFonts w:ascii="Arial Narrow" w:hAnsi="Arial Narrow" w:cs="Arial"/>
          <w:b/>
          <w:sz w:val="20"/>
          <w:szCs w:val="20"/>
        </w:rPr>
        <w:t xml:space="preserve">szkolenia@szkolenia-css.pl lub </w:t>
      </w:r>
      <w:r w:rsidRPr="008D7ACF">
        <w:rPr>
          <w:rFonts w:ascii="Arial Narrow" w:hAnsi="Arial Narrow" w:cs="Arial"/>
          <w:sz w:val="20"/>
          <w:szCs w:val="20"/>
        </w:rPr>
        <w:t xml:space="preserve">na </w:t>
      </w:r>
      <w:r w:rsidRPr="008D7ACF">
        <w:rPr>
          <w:rFonts w:ascii="Arial Narrow" w:hAnsi="Arial Narrow" w:cs="Arial"/>
          <w:b/>
          <w:sz w:val="20"/>
          <w:szCs w:val="20"/>
        </w:rPr>
        <w:t xml:space="preserve">fax. 17 78 52 179 lub zgłoszenie na formularzu online na </w:t>
      </w:r>
      <w:hyperlink r:id="rId9" w:history="1">
        <w:r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Pr="008D7ACF">
        <w:rPr>
          <w:rFonts w:ascii="Arial Narrow" w:hAnsi="Arial Narrow" w:cs="Arial"/>
          <w:b/>
          <w:sz w:val="20"/>
          <w:szCs w:val="20"/>
        </w:rPr>
        <w:t xml:space="preserve"> lub zgłoszenie telefoniczne: 721 649 991/ 530 112 064. </w:t>
      </w:r>
    </w:p>
    <w:p w14:paraId="02113EEA" w14:textId="77777777" w:rsidR="008247D4" w:rsidRPr="008D7ACF" w:rsidRDefault="008247D4" w:rsidP="008247D4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 xml:space="preserve">Dzień przed szkoleniem otrzymują Państwo link na podanego maila, materiały zostaną wysłane odrębnym mailem w dniu szkolenia. </w:t>
      </w:r>
    </w:p>
    <w:p w14:paraId="6AA75AF7" w14:textId="77777777" w:rsidR="008247D4" w:rsidRPr="008D7ACF" w:rsidRDefault="008247D4" w:rsidP="008247D4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Faktura płatna po szkoleniu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 xml:space="preserve">21 dni od dnia wystawienia </w:t>
      </w:r>
      <w:r>
        <w:rPr>
          <w:rFonts w:ascii="Arial Narrow" w:hAnsi="Arial Narrow" w:cs="Arial"/>
          <w:sz w:val="20"/>
          <w:szCs w:val="20"/>
        </w:rPr>
        <w:t>. Faktura z certyfikatem zostanie wysłana na podany adres e-mail.</w:t>
      </w:r>
    </w:p>
    <w:p w14:paraId="173A4BAA" w14:textId="77777777" w:rsidR="001865A7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5E4FCB0D" w14:textId="7CB0AA62" w:rsidR="001865A7" w:rsidRPr="001865A7" w:rsidRDefault="001865A7" w:rsidP="001865A7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2067950321" w:edGrp="everyone"/>
                            <w:permEnd w:id="20679503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2067950321" w:edGrp="everyone"/>
                      <w:permEnd w:id="2067950321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2F8A6154" w14:textId="77777777" w:rsidR="0035408E" w:rsidRPr="00EE52DB" w:rsidRDefault="0035408E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4F89DBD4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EE52DB" w14:paraId="062608AE" w14:textId="77777777" w:rsidTr="0035408E">
        <w:trPr>
          <w:trHeight w:val="891"/>
        </w:trPr>
        <w:tc>
          <w:tcPr>
            <w:tcW w:w="3842" w:type="dxa"/>
            <w:shd w:val="clear" w:color="auto" w:fill="auto"/>
          </w:tcPr>
          <w:p w14:paraId="52F2DB71" w14:textId="495A6200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510104432" w:edGrp="everyone"/>
            <w:permEnd w:id="1510104432"/>
            <w:r w:rsidRPr="00EE52DB">
              <w:rPr>
                <w:rFonts w:ascii="Arial Narrow" w:hAnsi="Arial Narrow"/>
                <w:sz w:val="20"/>
                <w:szCs w:val="20"/>
              </w:rPr>
              <w:t>Nabywca:  N</w:t>
            </w:r>
            <w:r w:rsidR="0035408E" w:rsidRPr="00EE52DB">
              <w:rPr>
                <w:rFonts w:ascii="Arial Narrow" w:hAnsi="Arial Narrow"/>
                <w:sz w:val="20"/>
                <w:szCs w:val="20"/>
              </w:rPr>
              <w:t>IP</w:t>
            </w:r>
          </w:p>
        </w:tc>
        <w:tc>
          <w:tcPr>
            <w:tcW w:w="3843" w:type="dxa"/>
            <w:shd w:val="clear" w:color="auto" w:fill="auto"/>
          </w:tcPr>
          <w:p w14:paraId="34D6776E" w14:textId="43305C0E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419860449" w:edGrp="everyone"/>
            <w:permEnd w:id="1419860449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22B077C7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66EFC556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0F0403D2" w14:textId="48205E63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</w:t>
            </w:r>
            <w:permStart w:id="180649558" w:edGrp="everyone"/>
            <w:permEnd w:id="180649558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 …………………………………………</w:t>
            </w:r>
          </w:p>
          <w:p w14:paraId="2813440A" w14:textId="77777777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366EF9E7" w14:textId="77777777" w:rsidR="006777C5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6AC7627C" w14:textId="37E529F2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077C7E86" w14:textId="77777777" w:rsidTr="00284C10">
        <w:trPr>
          <w:trHeight w:val="1124"/>
        </w:trPr>
        <w:tc>
          <w:tcPr>
            <w:tcW w:w="3090" w:type="dxa"/>
          </w:tcPr>
          <w:p w14:paraId="7E1A1911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A40A247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C9E566F" w14:textId="3BB14C73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0266">
              <w:rPr>
                <w:rFonts w:ascii="Times New Roman" w:hAnsi="Times New Roman"/>
                <w:sz w:val="18"/>
                <w:szCs w:val="18"/>
              </w:rPr>
              <w:t>530 112 064</w:t>
            </w:r>
          </w:p>
          <w:p w14:paraId="5166B598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6C5156D1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E0E920D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005DF7B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1C5B3499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AD08F71" w14:textId="77777777" w:rsidR="00E337C6" w:rsidRPr="002A7703" w:rsidRDefault="00E337C6" w:rsidP="00E337C6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2" w:name="_Hlk26085317"/>
    </w:p>
    <w:bookmarkEnd w:id="2"/>
    <w:p w14:paraId="2119592B" w14:textId="59FE4EB3" w:rsidR="001B4C6A" w:rsidRPr="002E0F76" w:rsidRDefault="00020D1F" w:rsidP="002E0F76">
      <w:pPr>
        <w:widowControl/>
        <w:suppressAutoHyphens w:val="0"/>
        <w:spacing w:after="0" w:line="240" w:lineRule="auto"/>
        <w:ind w:left="644"/>
        <w:jc w:val="center"/>
        <w:textAlignment w:val="auto"/>
        <w:rPr>
          <w:rFonts w:ascii="Arial Narrow" w:eastAsia="Times New Roman" w:hAnsi="Arial Narrow" w:cstheme="minorHAnsi"/>
          <w:kern w:val="0"/>
          <w:sz w:val="24"/>
          <w:szCs w:val="24"/>
          <w:lang w:eastAsia="pl-PL"/>
        </w:rPr>
      </w:pPr>
      <w:r w:rsidRPr="00020D1F">
        <w:rPr>
          <w:b/>
          <w:color w:val="FF0000"/>
          <w:sz w:val="32"/>
          <w:szCs w:val="32"/>
        </w:rPr>
        <w:t>Odpowiedzialność osób wykonujących zawody medyczne</w:t>
      </w:r>
    </w:p>
    <w:p w14:paraId="4E2EF34A" w14:textId="77777777" w:rsidR="00020D1F" w:rsidRDefault="00020D1F" w:rsidP="001B4C6A">
      <w:pPr>
        <w:widowControl/>
        <w:autoSpaceDN/>
        <w:spacing w:after="120"/>
        <w:textAlignment w:val="auto"/>
        <w:rPr>
          <w:rFonts w:ascii="Arial Narrow" w:hAnsi="Arial Narrow" w:cstheme="minorHAnsi"/>
          <w:b/>
          <w:sz w:val="24"/>
          <w:szCs w:val="24"/>
        </w:rPr>
      </w:pPr>
    </w:p>
    <w:p w14:paraId="0326C65A" w14:textId="108120AA" w:rsidR="00020D1F" w:rsidRPr="00020D1F" w:rsidRDefault="00020D1F" w:rsidP="00020D1F">
      <w:pPr>
        <w:widowControl/>
        <w:autoSpaceDN/>
        <w:spacing w:after="120" w:line="360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020D1F">
        <w:rPr>
          <w:rFonts w:ascii="Arial Narrow" w:hAnsi="Arial Narrow" w:cstheme="minorHAnsi"/>
          <w:bCs/>
          <w:sz w:val="24"/>
          <w:szCs w:val="24"/>
        </w:rPr>
        <w:t>1. Pojęcie i rodzaje błędu medycznego oraz zdarzenia medycznego</w:t>
      </w:r>
    </w:p>
    <w:p w14:paraId="2C16BB7C" w14:textId="44CEDA1F" w:rsidR="00020D1F" w:rsidRPr="00020D1F" w:rsidRDefault="00020D1F" w:rsidP="00020D1F">
      <w:pPr>
        <w:widowControl/>
        <w:autoSpaceDN/>
        <w:spacing w:after="120" w:line="360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020D1F">
        <w:rPr>
          <w:rFonts w:ascii="Arial Narrow" w:hAnsi="Arial Narrow" w:cstheme="minorHAnsi"/>
          <w:bCs/>
          <w:sz w:val="24"/>
          <w:szCs w:val="24"/>
        </w:rPr>
        <w:t>2. Podmioty odpowiedzialne za szkody medyczne</w:t>
      </w:r>
    </w:p>
    <w:p w14:paraId="09DB50E2" w14:textId="4E92B239" w:rsidR="00020D1F" w:rsidRPr="00020D1F" w:rsidRDefault="00020D1F" w:rsidP="00020D1F">
      <w:pPr>
        <w:widowControl/>
        <w:autoSpaceDN/>
        <w:spacing w:after="120" w:line="360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020D1F">
        <w:rPr>
          <w:rFonts w:ascii="Arial Narrow" w:hAnsi="Arial Narrow" w:cstheme="minorHAnsi"/>
          <w:bCs/>
          <w:sz w:val="24"/>
          <w:szCs w:val="24"/>
        </w:rPr>
        <w:t>3. Przesłanki, podstawy i zasady odpowiedzialności odszkodowawczej</w:t>
      </w:r>
    </w:p>
    <w:p w14:paraId="3E48203F" w14:textId="6CCC222D" w:rsidR="00020D1F" w:rsidRPr="00020D1F" w:rsidRDefault="00020D1F" w:rsidP="00020D1F">
      <w:pPr>
        <w:widowControl/>
        <w:autoSpaceDN/>
        <w:spacing w:after="120" w:line="360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020D1F">
        <w:rPr>
          <w:rFonts w:ascii="Arial Narrow" w:hAnsi="Arial Narrow" w:cstheme="minorHAnsi"/>
          <w:bCs/>
          <w:sz w:val="24"/>
          <w:szCs w:val="24"/>
        </w:rPr>
        <w:t>4. Odpowiedzialność deliktowa a odpowiedzialność kontraktowa za szkody medyczne</w:t>
      </w:r>
    </w:p>
    <w:p w14:paraId="45064FB2" w14:textId="6E4800A5" w:rsidR="00020D1F" w:rsidRPr="00020D1F" w:rsidRDefault="00020D1F" w:rsidP="00020D1F">
      <w:pPr>
        <w:widowControl/>
        <w:autoSpaceDN/>
        <w:spacing w:after="120" w:line="360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020D1F">
        <w:rPr>
          <w:rFonts w:ascii="Arial Narrow" w:hAnsi="Arial Narrow" w:cstheme="minorHAnsi"/>
          <w:bCs/>
          <w:sz w:val="24"/>
          <w:szCs w:val="24"/>
        </w:rPr>
        <w:t>5. Odpowiedzialność za tzw. zdarzenie niepożądane a odpowiedzialność za zdarzenie medyczne;</w:t>
      </w:r>
    </w:p>
    <w:p w14:paraId="1F7EF45E" w14:textId="5B4DB426" w:rsidR="00020D1F" w:rsidRPr="00020D1F" w:rsidRDefault="00020D1F" w:rsidP="00020D1F">
      <w:pPr>
        <w:widowControl/>
        <w:autoSpaceDN/>
        <w:spacing w:after="120" w:line="360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020D1F">
        <w:rPr>
          <w:rFonts w:ascii="Arial Narrow" w:hAnsi="Arial Narrow" w:cstheme="minorHAnsi"/>
          <w:bCs/>
          <w:sz w:val="24"/>
          <w:szCs w:val="24"/>
        </w:rPr>
        <w:t>6. Kompensacja szkód wynikających ze zdarzeń medycznych</w:t>
      </w:r>
    </w:p>
    <w:p w14:paraId="720DFC30" w14:textId="4F04F989" w:rsidR="00020D1F" w:rsidRPr="00020D1F" w:rsidRDefault="00020D1F" w:rsidP="00020D1F">
      <w:pPr>
        <w:widowControl/>
        <w:autoSpaceDN/>
        <w:spacing w:after="120" w:line="360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020D1F">
        <w:rPr>
          <w:rFonts w:ascii="Arial Narrow" w:hAnsi="Arial Narrow" w:cstheme="minorHAnsi"/>
          <w:bCs/>
          <w:sz w:val="24"/>
          <w:szCs w:val="24"/>
        </w:rPr>
        <w:t>7. Ubezpieczenie OC oraz inne formy zabezpieczenia podmiotów leczniczych.</w:t>
      </w:r>
    </w:p>
    <w:p w14:paraId="5083BF78" w14:textId="670B1FFD" w:rsidR="00020D1F" w:rsidRPr="00020D1F" w:rsidRDefault="00020D1F" w:rsidP="00020D1F">
      <w:pPr>
        <w:widowControl/>
        <w:autoSpaceDN/>
        <w:spacing w:after="120" w:line="360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020D1F">
        <w:rPr>
          <w:rFonts w:ascii="Arial Narrow" w:hAnsi="Arial Narrow" w:cstheme="minorHAnsi"/>
          <w:bCs/>
          <w:sz w:val="24"/>
          <w:szCs w:val="24"/>
        </w:rPr>
        <w:t>8. Odpowiedzialność karna i jej przesłanki</w:t>
      </w:r>
    </w:p>
    <w:p w14:paraId="05546CA6" w14:textId="0CE5CD8C" w:rsidR="00020D1F" w:rsidRPr="00020D1F" w:rsidRDefault="00020D1F" w:rsidP="00020D1F">
      <w:pPr>
        <w:widowControl/>
        <w:autoSpaceDN/>
        <w:spacing w:after="120" w:line="360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020D1F">
        <w:rPr>
          <w:rFonts w:ascii="Arial Narrow" w:hAnsi="Arial Narrow" w:cstheme="minorHAnsi"/>
          <w:bCs/>
          <w:sz w:val="24"/>
          <w:szCs w:val="24"/>
        </w:rPr>
        <w:t>Przesłanki odpowiedzialności karnej; Osoba wykonująca zawód medyczny jako gwarant</w:t>
      </w:r>
    </w:p>
    <w:p w14:paraId="5851764D" w14:textId="12D8BD93" w:rsidR="00020D1F" w:rsidRPr="00020D1F" w:rsidRDefault="00020D1F" w:rsidP="00020D1F">
      <w:pPr>
        <w:widowControl/>
        <w:autoSpaceDN/>
        <w:spacing w:after="120" w:line="360" w:lineRule="auto"/>
        <w:textAlignment w:val="auto"/>
        <w:rPr>
          <w:rFonts w:ascii="Arial Narrow" w:hAnsi="Arial Narrow" w:cstheme="minorHAnsi"/>
          <w:bCs/>
          <w:sz w:val="24"/>
          <w:szCs w:val="24"/>
        </w:rPr>
      </w:pPr>
      <w:r w:rsidRPr="00020D1F">
        <w:rPr>
          <w:rFonts w:ascii="Arial Narrow" w:hAnsi="Arial Narrow" w:cstheme="minorHAnsi"/>
          <w:bCs/>
          <w:sz w:val="24"/>
          <w:szCs w:val="24"/>
        </w:rPr>
        <w:t>9. Odpowiedzialność publicznoprawna w zakresie prawa administracyjnego, rodzaje sankcji administracyjnoprawnych.</w:t>
      </w:r>
    </w:p>
    <w:p w14:paraId="58D4C145" w14:textId="77777777" w:rsidR="00020D1F" w:rsidRPr="001B4C6A" w:rsidRDefault="00020D1F" w:rsidP="001B4C6A">
      <w:pPr>
        <w:widowControl/>
        <w:autoSpaceDN/>
        <w:spacing w:after="120"/>
        <w:textAlignment w:val="auto"/>
        <w:rPr>
          <w:rFonts w:ascii="Arial Narrow" w:hAnsi="Arial Narrow" w:cstheme="minorHAnsi"/>
          <w:b/>
          <w:sz w:val="24"/>
          <w:szCs w:val="24"/>
        </w:rPr>
      </w:pPr>
    </w:p>
    <w:p w14:paraId="0BA604DA" w14:textId="4F70ADE2" w:rsidR="00D234BB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71FD8CEC" w14:textId="0C1DFFCC" w:rsidR="00E906D3" w:rsidRDefault="00E337C6" w:rsidP="002E0F7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8D23" w14:textId="77777777" w:rsidR="005C2A45" w:rsidRDefault="005C2A45">
      <w:pPr>
        <w:spacing w:after="0" w:line="240" w:lineRule="auto"/>
      </w:pPr>
      <w:r>
        <w:separator/>
      </w:r>
    </w:p>
  </w:endnote>
  <w:endnote w:type="continuationSeparator" w:id="0">
    <w:p w14:paraId="2B4F04C4" w14:textId="77777777" w:rsidR="005C2A45" w:rsidRDefault="005C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43D8" w14:textId="77777777" w:rsidR="005C2A45" w:rsidRDefault="005C2A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50A8E1" w14:textId="77777777" w:rsidR="005C2A45" w:rsidRDefault="005C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635FB"/>
    <w:multiLevelType w:val="hybridMultilevel"/>
    <w:tmpl w:val="4CFE3B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112D5"/>
    <w:multiLevelType w:val="hybridMultilevel"/>
    <w:tmpl w:val="05366906"/>
    <w:lvl w:ilvl="0" w:tplc="69008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4C57554"/>
    <w:multiLevelType w:val="hybridMultilevel"/>
    <w:tmpl w:val="FAFE6C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5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2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6"/>
  </w:num>
  <w:num w:numId="2" w16cid:durableId="1678653740">
    <w:abstractNumId w:val="20"/>
  </w:num>
  <w:num w:numId="3" w16cid:durableId="261382043">
    <w:abstractNumId w:val="28"/>
  </w:num>
  <w:num w:numId="4" w16cid:durableId="1520777818">
    <w:abstractNumId w:val="23"/>
  </w:num>
  <w:num w:numId="5" w16cid:durableId="1095517474">
    <w:abstractNumId w:val="21"/>
  </w:num>
  <w:num w:numId="6" w16cid:durableId="503279571">
    <w:abstractNumId w:val="37"/>
  </w:num>
  <w:num w:numId="7" w16cid:durableId="943683199">
    <w:abstractNumId w:val="33"/>
  </w:num>
  <w:num w:numId="8" w16cid:durableId="1685938094">
    <w:abstractNumId w:val="42"/>
  </w:num>
  <w:num w:numId="9" w16cid:durableId="1711299630">
    <w:abstractNumId w:val="34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0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2"/>
  </w:num>
  <w:num w:numId="17" w16cid:durableId="1045565260">
    <w:abstractNumId w:val="31"/>
  </w:num>
  <w:num w:numId="18" w16cid:durableId="134224124">
    <w:abstractNumId w:val="30"/>
  </w:num>
  <w:num w:numId="19" w16cid:durableId="1459493326">
    <w:abstractNumId w:val="41"/>
  </w:num>
  <w:num w:numId="20" w16cid:durableId="1829902598">
    <w:abstractNumId w:val="27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5"/>
  </w:num>
  <w:num w:numId="33" w16cid:durableId="4381388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18"/>
  </w:num>
  <w:num w:numId="38" w16cid:durableId="1658071639">
    <w:abstractNumId w:val="36"/>
  </w:num>
  <w:num w:numId="39" w16cid:durableId="648095139">
    <w:abstractNumId w:val="39"/>
  </w:num>
  <w:num w:numId="40" w16cid:durableId="1921064071">
    <w:abstractNumId w:val="16"/>
  </w:num>
  <w:num w:numId="41" w16cid:durableId="618998675">
    <w:abstractNumId w:val="29"/>
  </w:num>
  <w:num w:numId="42" w16cid:durableId="14401828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679857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3558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scrJlbcmgyvqNs/CVlhj0Jtn2l3homqHxIbi5znIlKC6oAJXoaTlmf0uKRJqwbTfwaLFV+vmAPScFlSpN4Z2fg==" w:salt="Z2w3zrMHSFb9Z9aJM1wlX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4628"/>
    <w:rsid w:val="00014ACC"/>
    <w:rsid w:val="00016500"/>
    <w:rsid w:val="00020D1F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9177C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5F56"/>
    <w:rsid w:val="000D5F31"/>
    <w:rsid w:val="000D7915"/>
    <w:rsid w:val="000E5984"/>
    <w:rsid w:val="00102564"/>
    <w:rsid w:val="00111385"/>
    <w:rsid w:val="00142CA4"/>
    <w:rsid w:val="0014311A"/>
    <w:rsid w:val="00145DC4"/>
    <w:rsid w:val="00147BBA"/>
    <w:rsid w:val="001542EC"/>
    <w:rsid w:val="0015436E"/>
    <w:rsid w:val="00160858"/>
    <w:rsid w:val="00160B6A"/>
    <w:rsid w:val="00167B0A"/>
    <w:rsid w:val="001808C4"/>
    <w:rsid w:val="00180CCD"/>
    <w:rsid w:val="001817B0"/>
    <w:rsid w:val="0018511B"/>
    <w:rsid w:val="001865A7"/>
    <w:rsid w:val="00191760"/>
    <w:rsid w:val="001971B4"/>
    <w:rsid w:val="001971CA"/>
    <w:rsid w:val="001A6FDB"/>
    <w:rsid w:val="001B02E6"/>
    <w:rsid w:val="001B0E6D"/>
    <w:rsid w:val="001B4C6A"/>
    <w:rsid w:val="001B5018"/>
    <w:rsid w:val="001B5A10"/>
    <w:rsid w:val="001B609E"/>
    <w:rsid w:val="001B7982"/>
    <w:rsid w:val="001C22B9"/>
    <w:rsid w:val="001C5E80"/>
    <w:rsid w:val="001D1E48"/>
    <w:rsid w:val="001D2244"/>
    <w:rsid w:val="001E239A"/>
    <w:rsid w:val="001E2D6D"/>
    <w:rsid w:val="001F58D0"/>
    <w:rsid w:val="001F6B52"/>
    <w:rsid w:val="001F7842"/>
    <w:rsid w:val="0020035E"/>
    <w:rsid w:val="00200603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5692F"/>
    <w:rsid w:val="00263153"/>
    <w:rsid w:val="00265A5F"/>
    <w:rsid w:val="00267941"/>
    <w:rsid w:val="00271807"/>
    <w:rsid w:val="00271881"/>
    <w:rsid w:val="00272683"/>
    <w:rsid w:val="002734D6"/>
    <w:rsid w:val="00275271"/>
    <w:rsid w:val="00284C10"/>
    <w:rsid w:val="002A2D05"/>
    <w:rsid w:val="002A4985"/>
    <w:rsid w:val="002A7703"/>
    <w:rsid w:val="002B30E7"/>
    <w:rsid w:val="002B3C27"/>
    <w:rsid w:val="002B4780"/>
    <w:rsid w:val="002B580B"/>
    <w:rsid w:val="002C4B80"/>
    <w:rsid w:val="002D0F19"/>
    <w:rsid w:val="002D4CCD"/>
    <w:rsid w:val="002D4E9F"/>
    <w:rsid w:val="002E0F76"/>
    <w:rsid w:val="002E36F8"/>
    <w:rsid w:val="002F327F"/>
    <w:rsid w:val="002F5107"/>
    <w:rsid w:val="002F627C"/>
    <w:rsid w:val="0030075D"/>
    <w:rsid w:val="0031286B"/>
    <w:rsid w:val="00313F24"/>
    <w:rsid w:val="003146DA"/>
    <w:rsid w:val="00323282"/>
    <w:rsid w:val="00324864"/>
    <w:rsid w:val="003256DA"/>
    <w:rsid w:val="00326D71"/>
    <w:rsid w:val="00333483"/>
    <w:rsid w:val="00334139"/>
    <w:rsid w:val="003343EE"/>
    <w:rsid w:val="00346232"/>
    <w:rsid w:val="003524F1"/>
    <w:rsid w:val="00352FFB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3BD"/>
    <w:rsid w:val="003B59B5"/>
    <w:rsid w:val="003C096C"/>
    <w:rsid w:val="003C2D5B"/>
    <w:rsid w:val="003D28CB"/>
    <w:rsid w:val="003D42EF"/>
    <w:rsid w:val="003D74D9"/>
    <w:rsid w:val="003D7D00"/>
    <w:rsid w:val="003E5CBD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9403C"/>
    <w:rsid w:val="00494C13"/>
    <w:rsid w:val="00496090"/>
    <w:rsid w:val="004960EC"/>
    <w:rsid w:val="004978AD"/>
    <w:rsid w:val="004A1155"/>
    <w:rsid w:val="004A14E6"/>
    <w:rsid w:val="004A3031"/>
    <w:rsid w:val="004A6F90"/>
    <w:rsid w:val="004B7A07"/>
    <w:rsid w:val="004C54D7"/>
    <w:rsid w:val="004C6FFC"/>
    <w:rsid w:val="004D6B5A"/>
    <w:rsid w:val="004F7AB5"/>
    <w:rsid w:val="00503BC6"/>
    <w:rsid w:val="00517260"/>
    <w:rsid w:val="005264B3"/>
    <w:rsid w:val="00530261"/>
    <w:rsid w:val="00530B6B"/>
    <w:rsid w:val="00537C3F"/>
    <w:rsid w:val="005444C7"/>
    <w:rsid w:val="0054558A"/>
    <w:rsid w:val="00547268"/>
    <w:rsid w:val="005532C2"/>
    <w:rsid w:val="00556182"/>
    <w:rsid w:val="00556500"/>
    <w:rsid w:val="005565DF"/>
    <w:rsid w:val="00563434"/>
    <w:rsid w:val="005802AF"/>
    <w:rsid w:val="00580879"/>
    <w:rsid w:val="0058097C"/>
    <w:rsid w:val="005A2A1C"/>
    <w:rsid w:val="005A53C8"/>
    <w:rsid w:val="005B0FD7"/>
    <w:rsid w:val="005B1A78"/>
    <w:rsid w:val="005B39DE"/>
    <w:rsid w:val="005B64A8"/>
    <w:rsid w:val="005C2A45"/>
    <w:rsid w:val="005C3F3A"/>
    <w:rsid w:val="005C3F5C"/>
    <w:rsid w:val="005D0C8B"/>
    <w:rsid w:val="005D7841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4AF"/>
    <w:rsid w:val="006375DC"/>
    <w:rsid w:val="00637C85"/>
    <w:rsid w:val="00644EFF"/>
    <w:rsid w:val="00646339"/>
    <w:rsid w:val="00647852"/>
    <w:rsid w:val="0065105A"/>
    <w:rsid w:val="00654050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858BF"/>
    <w:rsid w:val="00694685"/>
    <w:rsid w:val="00695D8E"/>
    <w:rsid w:val="006A22D1"/>
    <w:rsid w:val="006A2778"/>
    <w:rsid w:val="006B100F"/>
    <w:rsid w:val="006B2290"/>
    <w:rsid w:val="006B63AE"/>
    <w:rsid w:val="006C0E3A"/>
    <w:rsid w:val="006C33C3"/>
    <w:rsid w:val="006C4FA6"/>
    <w:rsid w:val="006C527F"/>
    <w:rsid w:val="006C5D06"/>
    <w:rsid w:val="006D059B"/>
    <w:rsid w:val="006D0ECD"/>
    <w:rsid w:val="006D2D2A"/>
    <w:rsid w:val="006D579F"/>
    <w:rsid w:val="006E40F6"/>
    <w:rsid w:val="006E469A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5388"/>
    <w:rsid w:val="0072674F"/>
    <w:rsid w:val="007308A3"/>
    <w:rsid w:val="0073687A"/>
    <w:rsid w:val="00736CD0"/>
    <w:rsid w:val="007371FA"/>
    <w:rsid w:val="00742012"/>
    <w:rsid w:val="00744A64"/>
    <w:rsid w:val="0074659F"/>
    <w:rsid w:val="00752BB0"/>
    <w:rsid w:val="00754809"/>
    <w:rsid w:val="007563C8"/>
    <w:rsid w:val="00761C74"/>
    <w:rsid w:val="00761DBF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FD8"/>
    <w:rsid w:val="007A610E"/>
    <w:rsid w:val="007B21E9"/>
    <w:rsid w:val="007B4B9C"/>
    <w:rsid w:val="007D060D"/>
    <w:rsid w:val="007D17EE"/>
    <w:rsid w:val="007D2BBB"/>
    <w:rsid w:val="007D4394"/>
    <w:rsid w:val="007D50EE"/>
    <w:rsid w:val="007D6436"/>
    <w:rsid w:val="007E5194"/>
    <w:rsid w:val="007E758E"/>
    <w:rsid w:val="007F167C"/>
    <w:rsid w:val="007F2B90"/>
    <w:rsid w:val="007F581D"/>
    <w:rsid w:val="00802CA5"/>
    <w:rsid w:val="00803178"/>
    <w:rsid w:val="00803E6E"/>
    <w:rsid w:val="00805ACE"/>
    <w:rsid w:val="00810D1D"/>
    <w:rsid w:val="00814E12"/>
    <w:rsid w:val="00817CC6"/>
    <w:rsid w:val="0082403D"/>
    <w:rsid w:val="008247D4"/>
    <w:rsid w:val="00824CD8"/>
    <w:rsid w:val="00824E09"/>
    <w:rsid w:val="00825FE2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67EC3"/>
    <w:rsid w:val="00870A68"/>
    <w:rsid w:val="00875CA9"/>
    <w:rsid w:val="00880452"/>
    <w:rsid w:val="00880C1B"/>
    <w:rsid w:val="008871DD"/>
    <w:rsid w:val="00890C78"/>
    <w:rsid w:val="008925A9"/>
    <w:rsid w:val="00892B69"/>
    <w:rsid w:val="008946DB"/>
    <w:rsid w:val="00897CFA"/>
    <w:rsid w:val="008A178D"/>
    <w:rsid w:val="008A1AFB"/>
    <w:rsid w:val="008B1751"/>
    <w:rsid w:val="008B23CD"/>
    <w:rsid w:val="008B2E9B"/>
    <w:rsid w:val="008B3300"/>
    <w:rsid w:val="008D0A69"/>
    <w:rsid w:val="008D437E"/>
    <w:rsid w:val="008D45B1"/>
    <w:rsid w:val="008D67A6"/>
    <w:rsid w:val="008D706F"/>
    <w:rsid w:val="008D7ACF"/>
    <w:rsid w:val="008E05D8"/>
    <w:rsid w:val="008E1D63"/>
    <w:rsid w:val="008E4799"/>
    <w:rsid w:val="008E5745"/>
    <w:rsid w:val="008F04FC"/>
    <w:rsid w:val="008F76D1"/>
    <w:rsid w:val="008F7C89"/>
    <w:rsid w:val="009069C4"/>
    <w:rsid w:val="00910A8B"/>
    <w:rsid w:val="00912482"/>
    <w:rsid w:val="00912C05"/>
    <w:rsid w:val="00915F00"/>
    <w:rsid w:val="009201D4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65432"/>
    <w:rsid w:val="009728CB"/>
    <w:rsid w:val="00977B53"/>
    <w:rsid w:val="00980FB4"/>
    <w:rsid w:val="00990303"/>
    <w:rsid w:val="009925A8"/>
    <w:rsid w:val="009927CF"/>
    <w:rsid w:val="00992CA4"/>
    <w:rsid w:val="00993B71"/>
    <w:rsid w:val="009A5E5E"/>
    <w:rsid w:val="009A6724"/>
    <w:rsid w:val="009A75AB"/>
    <w:rsid w:val="009B355D"/>
    <w:rsid w:val="009B3A82"/>
    <w:rsid w:val="009B3B99"/>
    <w:rsid w:val="009B52E5"/>
    <w:rsid w:val="009C2526"/>
    <w:rsid w:val="009C3E61"/>
    <w:rsid w:val="009D2693"/>
    <w:rsid w:val="009E7D64"/>
    <w:rsid w:val="009F275A"/>
    <w:rsid w:val="009F6267"/>
    <w:rsid w:val="00A13D08"/>
    <w:rsid w:val="00A23521"/>
    <w:rsid w:val="00A26CE9"/>
    <w:rsid w:val="00A315D1"/>
    <w:rsid w:val="00A323DF"/>
    <w:rsid w:val="00A33CFD"/>
    <w:rsid w:val="00A40400"/>
    <w:rsid w:val="00A44235"/>
    <w:rsid w:val="00A52075"/>
    <w:rsid w:val="00A57088"/>
    <w:rsid w:val="00A636FF"/>
    <w:rsid w:val="00A66A54"/>
    <w:rsid w:val="00A67E13"/>
    <w:rsid w:val="00A70052"/>
    <w:rsid w:val="00A70606"/>
    <w:rsid w:val="00A70B69"/>
    <w:rsid w:val="00A7495B"/>
    <w:rsid w:val="00A81960"/>
    <w:rsid w:val="00A82981"/>
    <w:rsid w:val="00A84B31"/>
    <w:rsid w:val="00A84BAD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3AC"/>
    <w:rsid w:val="00B017FD"/>
    <w:rsid w:val="00B029ED"/>
    <w:rsid w:val="00B075FE"/>
    <w:rsid w:val="00B14A54"/>
    <w:rsid w:val="00B14A5A"/>
    <w:rsid w:val="00B232A0"/>
    <w:rsid w:val="00B24484"/>
    <w:rsid w:val="00B3130F"/>
    <w:rsid w:val="00B31C66"/>
    <w:rsid w:val="00B366CF"/>
    <w:rsid w:val="00B45765"/>
    <w:rsid w:val="00B46DE2"/>
    <w:rsid w:val="00B4765C"/>
    <w:rsid w:val="00B54A89"/>
    <w:rsid w:val="00B5652E"/>
    <w:rsid w:val="00B57B6E"/>
    <w:rsid w:val="00B57C38"/>
    <w:rsid w:val="00B64216"/>
    <w:rsid w:val="00B66B8A"/>
    <w:rsid w:val="00B67AE4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2703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493C"/>
    <w:rsid w:val="00C06724"/>
    <w:rsid w:val="00C07FB1"/>
    <w:rsid w:val="00C128A0"/>
    <w:rsid w:val="00C133A3"/>
    <w:rsid w:val="00C15854"/>
    <w:rsid w:val="00C201EA"/>
    <w:rsid w:val="00C36199"/>
    <w:rsid w:val="00C4233D"/>
    <w:rsid w:val="00C43084"/>
    <w:rsid w:val="00C46A3F"/>
    <w:rsid w:val="00C50289"/>
    <w:rsid w:val="00C50ADD"/>
    <w:rsid w:val="00C50EE2"/>
    <w:rsid w:val="00C518F4"/>
    <w:rsid w:val="00C54A5D"/>
    <w:rsid w:val="00C56B33"/>
    <w:rsid w:val="00C606B4"/>
    <w:rsid w:val="00C627E1"/>
    <w:rsid w:val="00C637DF"/>
    <w:rsid w:val="00C639EE"/>
    <w:rsid w:val="00C67E83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A100F"/>
    <w:rsid w:val="00CA455F"/>
    <w:rsid w:val="00CA64FA"/>
    <w:rsid w:val="00CB4C3A"/>
    <w:rsid w:val="00CB6CB0"/>
    <w:rsid w:val="00CB6FF2"/>
    <w:rsid w:val="00CB7F50"/>
    <w:rsid w:val="00CC5D76"/>
    <w:rsid w:val="00CD06E4"/>
    <w:rsid w:val="00CD2FEA"/>
    <w:rsid w:val="00CD4F2D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234BB"/>
    <w:rsid w:val="00D23752"/>
    <w:rsid w:val="00D41A1B"/>
    <w:rsid w:val="00D44D9C"/>
    <w:rsid w:val="00D463E0"/>
    <w:rsid w:val="00D47952"/>
    <w:rsid w:val="00D623ED"/>
    <w:rsid w:val="00D63C13"/>
    <w:rsid w:val="00D65283"/>
    <w:rsid w:val="00D66507"/>
    <w:rsid w:val="00D7530F"/>
    <w:rsid w:val="00D755F7"/>
    <w:rsid w:val="00D810DA"/>
    <w:rsid w:val="00D8124C"/>
    <w:rsid w:val="00D86F1D"/>
    <w:rsid w:val="00D87284"/>
    <w:rsid w:val="00D87CBC"/>
    <w:rsid w:val="00DA59D3"/>
    <w:rsid w:val="00DA7D35"/>
    <w:rsid w:val="00DB7F7B"/>
    <w:rsid w:val="00DC097F"/>
    <w:rsid w:val="00DC21DC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3D9E"/>
    <w:rsid w:val="00E03BDA"/>
    <w:rsid w:val="00E0574F"/>
    <w:rsid w:val="00E13FF7"/>
    <w:rsid w:val="00E14A28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906D3"/>
    <w:rsid w:val="00EA154F"/>
    <w:rsid w:val="00EA2732"/>
    <w:rsid w:val="00EA50D4"/>
    <w:rsid w:val="00EA6AE4"/>
    <w:rsid w:val="00EB3139"/>
    <w:rsid w:val="00EB3222"/>
    <w:rsid w:val="00EC0FEC"/>
    <w:rsid w:val="00EC405C"/>
    <w:rsid w:val="00EC427E"/>
    <w:rsid w:val="00EC6B85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48E0"/>
    <w:rsid w:val="00EF58A2"/>
    <w:rsid w:val="00EF747B"/>
    <w:rsid w:val="00EF794D"/>
    <w:rsid w:val="00F01994"/>
    <w:rsid w:val="00F030C3"/>
    <w:rsid w:val="00F07AFE"/>
    <w:rsid w:val="00F114B2"/>
    <w:rsid w:val="00F13CDA"/>
    <w:rsid w:val="00F16DE1"/>
    <w:rsid w:val="00F2255A"/>
    <w:rsid w:val="00F27373"/>
    <w:rsid w:val="00F31ECB"/>
    <w:rsid w:val="00F326B5"/>
    <w:rsid w:val="00F33F90"/>
    <w:rsid w:val="00F3564E"/>
    <w:rsid w:val="00F42B36"/>
    <w:rsid w:val="00F43239"/>
    <w:rsid w:val="00F441CE"/>
    <w:rsid w:val="00F446C5"/>
    <w:rsid w:val="00F51561"/>
    <w:rsid w:val="00F534CF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6114"/>
    <w:rsid w:val="00FA79D3"/>
    <w:rsid w:val="00FB2127"/>
    <w:rsid w:val="00FB6A08"/>
    <w:rsid w:val="00FC0474"/>
    <w:rsid w:val="00FC40C7"/>
    <w:rsid w:val="00FD0E4C"/>
    <w:rsid w:val="00FD2FC3"/>
    <w:rsid w:val="00FD33BC"/>
    <w:rsid w:val="00FD3799"/>
    <w:rsid w:val="00FD5919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53B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935</Words>
  <Characters>5615</Characters>
  <Application>Microsoft Office Word</Application>
  <DocSecurity>8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311</cp:revision>
  <cp:lastPrinted>2019-04-30T11:10:00Z</cp:lastPrinted>
  <dcterms:created xsi:type="dcterms:W3CDTF">2022-08-12T10:48:00Z</dcterms:created>
  <dcterms:modified xsi:type="dcterms:W3CDTF">2024-04-18T12:42:00Z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