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p w14:paraId="18114E4F" w14:textId="3EE16C99" w:rsidR="00480929" w:rsidRPr="00480929" w:rsidRDefault="00480929" w:rsidP="00253C68">
      <w:pPr>
        <w:widowControl/>
        <w:suppressAutoHyphens w:val="0"/>
        <w:autoSpaceDN/>
        <w:spacing w:after="160" w:line="259" w:lineRule="auto"/>
        <w:jc w:val="center"/>
        <w:textAlignment w:val="auto"/>
        <w:rPr>
          <w:rFonts w:ascii="Arial Narrow" w:eastAsiaTheme="minorHAnsi" w:hAnsi="Arial Narrow" w:cstheme="minorBidi"/>
          <w:b/>
          <w:bCs/>
          <w:color w:val="FF0000"/>
          <w:kern w:val="0"/>
          <w:sz w:val="28"/>
          <w:szCs w:val="28"/>
        </w:rPr>
      </w:pPr>
      <w:bookmarkStart w:id="1" w:name="_Hlk131059345"/>
      <w:bookmarkEnd w:id="0"/>
      <w:r w:rsidRPr="00480929">
        <w:rPr>
          <w:rFonts w:ascii="Arial Narrow" w:eastAsiaTheme="minorHAnsi" w:hAnsi="Arial Narrow" w:cstheme="minorBidi"/>
          <w:b/>
          <w:bCs/>
          <w:color w:val="FF0000"/>
          <w:kern w:val="0"/>
          <w:sz w:val="28"/>
          <w:szCs w:val="28"/>
        </w:rPr>
        <w:t xml:space="preserve">Zmiany w urlopie rodzicielskim i zasiłku macierzyńskim w roku 2023 oraz </w:t>
      </w:r>
      <w:r w:rsidR="00903EEF">
        <w:rPr>
          <w:rFonts w:ascii="Arial Narrow" w:eastAsiaTheme="minorHAnsi" w:hAnsi="Arial Narrow" w:cstheme="minorBidi"/>
          <w:b/>
          <w:bCs/>
          <w:color w:val="FF0000"/>
          <w:kern w:val="0"/>
          <w:sz w:val="28"/>
          <w:szCs w:val="28"/>
        </w:rPr>
        <w:t>nowelizacja</w:t>
      </w:r>
      <w:r w:rsidRPr="00480929">
        <w:rPr>
          <w:rFonts w:ascii="Arial Narrow" w:eastAsiaTheme="minorHAnsi" w:hAnsi="Arial Narrow" w:cstheme="minorBidi"/>
          <w:b/>
          <w:bCs/>
          <w:color w:val="FF0000"/>
          <w:kern w:val="0"/>
          <w:sz w:val="28"/>
          <w:szCs w:val="28"/>
        </w:rPr>
        <w:t xml:space="preserve"> </w:t>
      </w:r>
      <w:r w:rsidR="00253C68">
        <w:rPr>
          <w:rFonts w:ascii="Arial Narrow" w:eastAsiaTheme="minorHAnsi" w:hAnsi="Arial Narrow" w:cstheme="minorBidi"/>
          <w:b/>
          <w:bCs/>
          <w:color w:val="FF0000"/>
          <w:kern w:val="0"/>
          <w:sz w:val="28"/>
          <w:szCs w:val="28"/>
        </w:rPr>
        <w:br/>
      </w:r>
      <w:r w:rsidRPr="00480929">
        <w:rPr>
          <w:rFonts w:ascii="Arial Narrow" w:eastAsiaTheme="minorHAnsi" w:hAnsi="Arial Narrow" w:cstheme="minorBidi"/>
          <w:b/>
          <w:bCs/>
          <w:color w:val="FF0000"/>
          <w:kern w:val="0"/>
          <w:sz w:val="28"/>
          <w:szCs w:val="28"/>
        </w:rPr>
        <w:t>w zasiłk</w:t>
      </w:r>
      <w:r w:rsidR="00903EEF">
        <w:rPr>
          <w:rFonts w:ascii="Arial Narrow" w:eastAsiaTheme="minorHAnsi" w:hAnsi="Arial Narrow" w:cstheme="minorBidi"/>
          <w:b/>
          <w:bCs/>
          <w:color w:val="FF0000"/>
          <w:kern w:val="0"/>
          <w:sz w:val="28"/>
          <w:szCs w:val="28"/>
        </w:rPr>
        <w:t>ach</w:t>
      </w:r>
      <w:r w:rsidRPr="00480929">
        <w:rPr>
          <w:rFonts w:ascii="Arial Narrow" w:eastAsiaTheme="minorHAnsi" w:hAnsi="Arial Narrow" w:cstheme="minorBidi"/>
          <w:b/>
          <w:bCs/>
          <w:color w:val="FF0000"/>
          <w:kern w:val="0"/>
          <w:sz w:val="28"/>
          <w:szCs w:val="28"/>
        </w:rPr>
        <w:t xml:space="preserve"> chorobowy</w:t>
      </w:r>
      <w:r w:rsidR="00903EEF">
        <w:rPr>
          <w:rFonts w:ascii="Arial Narrow" w:eastAsiaTheme="minorHAnsi" w:hAnsi="Arial Narrow" w:cstheme="minorBidi"/>
          <w:b/>
          <w:bCs/>
          <w:color w:val="FF0000"/>
          <w:kern w:val="0"/>
          <w:sz w:val="28"/>
          <w:szCs w:val="28"/>
        </w:rPr>
        <w:t>ch – praktyczne po</w:t>
      </w:r>
      <w:r w:rsidR="00E17FB4">
        <w:rPr>
          <w:rFonts w:ascii="Arial Narrow" w:eastAsiaTheme="minorHAnsi" w:hAnsi="Arial Narrow" w:cstheme="minorBidi"/>
          <w:b/>
          <w:bCs/>
          <w:color w:val="FF0000"/>
          <w:kern w:val="0"/>
          <w:sz w:val="28"/>
          <w:szCs w:val="28"/>
        </w:rPr>
        <w:t>d</w:t>
      </w:r>
      <w:r w:rsidR="00903EEF">
        <w:rPr>
          <w:rFonts w:ascii="Arial Narrow" w:eastAsiaTheme="minorHAnsi" w:hAnsi="Arial Narrow" w:cstheme="minorBidi"/>
          <w:b/>
          <w:bCs/>
          <w:color w:val="FF0000"/>
          <w:kern w:val="0"/>
          <w:sz w:val="28"/>
          <w:szCs w:val="28"/>
        </w:rPr>
        <w:t xml:space="preserve">sumowanie zmian od </w:t>
      </w:r>
      <w:r w:rsidR="005F61A9">
        <w:rPr>
          <w:rFonts w:ascii="Arial Narrow" w:eastAsiaTheme="minorHAnsi" w:hAnsi="Arial Narrow" w:cstheme="minorBidi"/>
          <w:b/>
          <w:bCs/>
          <w:color w:val="FF0000"/>
          <w:kern w:val="0"/>
          <w:sz w:val="28"/>
          <w:szCs w:val="28"/>
        </w:rPr>
        <w:t>A</w:t>
      </w:r>
      <w:r w:rsidR="00903EEF">
        <w:rPr>
          <w:rFonts w:ascii="Arial Narrow" w:eastAsiaTheme="minorHAnsi" w:hAnsi="Arial Narrow" w:cstheme="minorBidi"/>
          <w:b/>
          <w:bCs/>
          <w:color w:val="FF0000"/>
          <w:kern w:val="0"/>
          <w:sz w:val="28"/>
          <w:szCs w:val="28"/>
        </w:rPr>
        <w:t>-</w:t>
      </w:r>
      <w:r w:rsidR="005F61A9">
        <w:rPr>
          <w:rFonts w:ascii="Arial Narrow" w:eastAsiaTheme="minorHAnsi" w:hAnsi="Arial Narrow" w:cstheme="minorBidi"/>
          <w:b/>
          <w:bCs/>
          <w:color w:val="FF0000"/>
          <w:kern w:val="0"/>
          <w:sz w:val="28"/>
          <w:szCs w:val="28"/>
        </w:rPr>
        <w:t>Z</w:t>
      </w:r>
      <w:r w:rsidR="00903EEF">
        <w:rPr>
          <w:rFonts w:ascii="Arial Narrow" w:eastAsiaTheme="minorHAnsi" w:hAnsi="Arial Narrow" w:cstheme="minorBidi"/>
          <w:b/>
          <w:bCs/>
          <w:color w:val="FF0000"/>
          <w:kern w:val="0"/>
          <w:sz w:val="28"/>
          <w:szCs w:val="28"/>
        </w:rPr>
        <w:t xml:space="preserve"> </w:t>
      </w:r>
    </w:p>
    <w:bookmarkEnd w:id="1"/>
    <w:p w14:paraId="47E02AF5" w14:textId="77777777" w:rsidR="00FF46DA" w:rsidRDefault="00FF46DA" w:rsidP="005F6EF6">
      <w:pPr>
        <w:pStyle w:val="Bezodstpw"/>
        <w:rPr>
          <w:rFonts w:ascii="Arial Narrow" w:hAnsi="Arial Narrow"/>
          <w:b/>
          <w:i/>
          <w:iCs/>
          <w:sz w:val="24"/>
          <w:szCs w:val="24"/>
        </w:rPr>
      </w:pPr>
    </w:p>
    <w:p w14:paraId="18D6D8FD" w14:textId="66D3012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84"/>
        <w:gridCol w:w="1273"/>
        <w:gridCol w:w="2411"/>
      </w:tblGrid>
      <w:tr w:rsidR="00F63D44" w:rsidRPr="00EE52DB" w14:paraId="04674DD0" w14:textId="77777777" w:rsidTr="00E842A8">
        <w:trPr>
          <w:trHeight w:val="274"/>
        </w:trPr>
        <w:tc>
          <w:tcPr>
            <w:tcW w:w="1409"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7"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5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82"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F9055A" w:rsidRPr="00EE52DB" w14:paraId="1E333408" w14:textId="77777777" w:rsidTr="00E842A8">
        <w:tc>
          <w:tcPr>
            <w:tcW w:w="1409" w:type="pct"/>
          </w:tcPr>
          <w:p w14:paraId="26266AF1" w14:textId="58DF6807" w:rsidR="00F9055A" w:rsidRDefault="00903EEF" w:rsidP="00EE52DB">
            <w:pPr>
              <w:pStyle w:val="Tekstpodstawowy"/>
              <w:jc w:val="center"/>
              <w:rPr>
                <w:rFonts w:ascii="Arial Narrow" w:hAnsi="Arial Narrow" w:cs="Times New Roman"/>
                <w:b/>
                <w:sz w:val="24"/>
                <w:szCs w:val="24"/>
              </w:rPr>
            </w:pPr>
            <w:r>
              <w:rPr>
                <w:rFonts w:ascii="Arial Narrow" w:hAnsi="Arial Narrow" w:cs="Times New Roman"/>
                <w:b/>
                <w:sz w:val="24"/>
                <w:szCs w:val="24"/>
              </w:rPr>
              <w:t>07</w:t>
            </w:r>
            <w:r w:rsidR="00F9055A">
              <w:rPr>
                <w:rFonts w:ascii="Arial Narrow" w:hAnsi="Arial Narrow" w:cs="Times New Roman"/>
                <w:b/>
                <w:sz w:val="24"/>
                <w:szCs w:val="24"/>
              </w:rPr>
              <w:t>.</w:t>
            </w:r>
            <w:r>
              <w:rPr>
                <w:rFonts w:ascii="Arial Narrow" w:hAnsi="Arial Narrow" w:cs="Times New Roman"/>
                <w:b/>
                <w:sz w:val="24"/>
                <w:szCs w:val="24"/>
              </w:rPr>
              <w:t>11</w:t>
            </w:r>
            <w:r w:rsidR="00F9055A">
              <w:rPr>
                <w:rFonts w:ascii="Arial Narrow" w:hAnsi="Arial Narrow" w:cs="Times New Roman"/>
                <w:b/>
                <w:sz w:val="24"/>
                <w:szCs w:val="24"/>
              </w:rPr>
              <w:t>.2023</w:t>
            </w:r>
          </w:p>
        </w:tc>
        <w:tc>
          <w:tcPr>
            <w:tcW w:w="257" w:type="pct"/>
          </w:tcPr>
          <w:p w14:paraId="2AE16B28" w14:textId="77777777" w:rsidR="00F9055A" w:rsidRPr="00EE52DB" w:rsidRDefault="00F9055A" w:rsidP="00EE52DB">
            <w:pPr>
              <w:pStyle w:val="Tekstpodstawowy"/>
              <w:jc w:val="center"/>
              <w:rPr>
                <w:rFonts w:ascii="Arial Narrow" w:hAnsi="Arial Narrow" w:cs="Times New Roman"/>
                <w:b/>
                <w:sz w:val="24"/>
                <w:szCs w:val="24"/>
              </w:rPr>
            </w:pPr>
            <w:permStart w:id="462248375" w:edGrp="everyone"/>
            <w:permEnd w:id="462248375"/>
          </w:p>
        </w:tc>
        <w:tc>
          <w:tcPr>
            <w:tcW w:w="1152" w:type="pct"/>
          </w:tcPr>
          <w:p w14:paraId="24D89B93" w14:textId="48D77177" w:rsidR="00F9055A" w:rsidRDefault="00F9055A"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82" w:type="pct"/>
            <w:tcBorders>
              <w:right w:val="single" w:sz="4" w:space="0" w:color="auto"/>
            </w:tcBorders>
          </w:tcPr>
          <w:p w14:paraId="24D5192A" w14:textId="2D95EB07" w:rsidR="00F9055A" w:rsidRPr="003266C8" w:rsidRDefault="00F9055A" w:rsidP="00EE52DB">
            <w:pPr>
              <w:pStyle w:val="Tekstpodstawowy"/>
              <w:jc w:val="center"/>
              <w:rPr>
                <w:b/>
                <w:bCs/>
                <w:lang w:eastAsia="en-US"/>
              </w:rPr>
            </w:pPr>
            <w:r w:rsidRPr="003266C8">
              <w:rPr>
                <w:b/>
                <w:bCs/>
                <w:lang w:eastAsia="en-US"/>
              </w:rPr>
              <w:t>Dariusz Suchorowski</w:t>
            </w:r>
          </w:p>
        </w:tc>
      </w:tr>
      <w:tr w:rsidR="00CA5F54" w:rsidRPr="00EE52DB" w14:paraId="06FC4739" w14:textId="77777777" w:rsidTr="00E842A8">
        <w:tc>
          <w:tcPr>
            <w:tcW w:w="1409" w:type="pct"/>
          </w:tcPr>
          <w:p w14:paraId="4F418119" w14:textId="0007F7ED" w:rsidR="00CA5F54" w:rsidRDefault="00CA5F54" w:rsidP="00EE52DB">
            <w:pPr>
              <w:pStyle w:val="Tekstpodstawowy"/>
              <w:jc w:val="center"/>
              <w:rPr>
                <w:rFonts w:ascii="Arial Narrow" w:hAnsi="Arial Narrow" w:cs="Times New Roman"/>
                <w:b/>
                <w:sz w:val="24"/>
                <w:szCs w:val="24"/>
              </w:rPr>
            </w:pPr>
            <w:r>
              <w:rPr>
                <w:rFonts w:ascii="Arial Narrow" w:hAnsi="Arial Narrow" w:cs="Times New Roman"/>
                <w:b/>
                <w:sz w:val="24"/>
                <w:szCs w:val="24"/>
              </w:rPr>
              <w:t>01.12.2023</w:t>
            </w:r>
          </w:p>
        </w:tc>
        <w:tc>
          <w:tcPr>
            <w:tcW w:w="257" w:type="pct"/>
          </w:tcPr>
          <w:p w14:paraId="1F028103" w14:textId="77777777" w:rsidR="00CA5F54" w:rsidRPr="00EE52DB" w:rsidRDefault="00CA5F54" w:rsidP="00EE52DB">
            <w:pPr>
              <w:pStyle w:val="Tekstpodstawowy"/>
              <w:jc w:val="center"/>
              <w:rPr>
                <w:rFonts w:ascii="Arial Narrow" w:hAnsi="Arial Narrow" w:cs="Times New Roman"/>
                <w:b/>
                <w:sz w:val="24"/>
                <w:szCs w:val="24"/>
              </w:rPr>
            </w:pPr>
            <w:permStart w:id="1722971913" w:edGrp="everyone"/>
            <w:permEnd w:id="1722971913"/>
          </w:p>
        </w:tc>
        <w:tc>
          <w:tcPr>
            <w:tcW w:w="1152" w:type="pct"/>
          </w:tcPr>
          <w:p w14:paraId="3E1C1D44" w14:textId="21CE154E" w:rsidR="00CA5F54" w:rsidRDefault="00CA5F54"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82" w:type="pct"/>
            <w:tcBorders>
              <w:right w:val="single" w:sz="4" w:space="0" w:color="auto"/>
            </w:tcBorders>
          </w:tcPr>
          <w:p w14:paraId="579B96FD" w14:textId="043A0F42" w:rsidR="00CA5F54" w:rsidRPr="003266C8" w:rsidRDefault="00CA5F54" w:rsidP="00EE52DB">
            <w:pPr>
              <w:pStyle w:val="Tekstpodstawowy"/>
              <w:jc w:val="center"/>
              <w:rPr>
                <w:b/>
                <w:bCs/>
                <w:lang w:eastAsia="en-US"/>
              </w:rPr>
            </w:pPr>
            <w:r w:rsidRPr="003266C8">
              <w:rPr>
                <w:b/>
                <w:bCs/>
                <w:lang w:eastAsia="en-US"/>
              </w:rPr>
              <w:t xml:space="preserve">Dariusz </w:t>
            </w:r>
            <w:proofErr w:type="spellStart"/>
            <w:r w:rsidRPr="003266C8">
              <w:rPr>
                <w:b/>
                <w:bCs/>
                <w:lang w:eastAsia="en-US"/>
              </w:rPr>
              <w:t>Suchorowski</w:t>
            </w:r>
            <w:proofErr w:type="spellEnd"/>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4EC31EA4" w14:textId="3948E84C" w:rsidR="00CA5F54" w:rsidRDefault="0035408E" w:rsidP="00907826">
      <w:pPr>
        <w:pStyle w:val="Tekstpodstawowy"/>
        <w:rPr>
          <w:rFonts w:ascii="Arial Narrow" w:hAnsi="Arial Narrow" w:cs="Times New Roman"/>
          <w:bCs/>
          <w:sz w:val="22"/>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FB4F98">
        <w:rPr>
          <w:rFonts w:ascii="Arial Narrow" w:hAnsi="Arial Narrow" w:cs="Times New Roman"/>
          <w:b/>
          <w:sz w:val="22"/>
        </w:rPr>
        <w:t>38</w:t>
      </w:r>
      <w:r w:rsidR="0042675C">
        <w:rPr>
          <w:rFonts w:ascii="Arial Narrow" w:hAnsi="Arial Narrow" w:cs="Times New Roman"/>
          <w:b/>
          <w:sz w:val="22"/>
        </w:rPr>
        <w:t xml:space="preserve">0 </w:t>
      </w:r>
      <w:r w:rsidRPr="002A7703">
        <w:rPr>
          <w:rFonts w:ascii="Arial Narrow" w:hAnsi="Arial Narrow" w:cs="Times New Roman"/>
          <w:b/>
          <w:sz w:val="22"/>
        </w:rPr>
        <w:t>netto</w:t>
      </w:r>
      <w:r w:rsidR="00EE52DB" w:rsidRPr="002A7703">
        <w:rPr>
          <w:rFonts w:ascii="Arial Narrow" w:hAnsi="Arial Narrow" w:cs="Times New Roman"/>
          <w:b/>
          <w:sz w:val="22"/>
        </w:rPr>
        <w:t>.</w:t>
      </w:r>
      <w:bookmarkStart w:id="2" w:name="_Hlk28506281"/>
    </w:p>
    <w:p w14:paraId="07D1F50D" w14:textId="006CBA07" w:rsidR="006B46F3" w:rsidRPr="00907826" w:rsidRDefault="007C1D52" w:rsidP="00907826">
      <w:pPr>
        <w:pStyle w:val="Tekstpodstawowy"/>
        <w:rPr>
          <w:rFonts w:ascii="Arial Narrow" w:hAnsi="Arial Narrow" w:cs="Times New Roman"/>
          <w:b/>
          <w:sz w:val="22"/>
        </w:rPr>
      </w:pP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 szkoleniowe i certyfikat  w formie elektroniczne</w:t>
      </w:r>
    </w:p>
    <w:p w14:paraId="32292088" w14:textId="77777777" w:rsidR="00145952" w:rsidRDefault="00145952" w:rsidP="00907826">
      <w:pPr>
        <w:spacing w:before="100" w:beforeAutospacing="1" w:after="100" w:afterAutospacing="1"/>
        <w:rPr>
          <w:rFonts w:ascii="Arial Narrow" w:hAnsi="Arial Narrow"/>
          <w:b/>
          <w:color w:val="FF0000"/>
          <w:sz w:val="24"/>
          <w:szCs w:val="24"/>
        </w:rPr>
      </w:pPr>
    </w:p>
    <w:p w14:paraId="29D0F5B7" w14:textId="560C5516" w:rsidR="00907826" w:rsidRPr="00907826" w:rsidRDefault="00EF1667" w:rsidP="00907826">
      <w:pPr>
        <w:spacing w:before="100" w:beforeAutospacing="1" w:after="100" w:afterAutospacing="1"/>
        <w:rPr>
          <w:rFonts w:ascii="Arial Narrow" w:eastAsia="Times New Roman" w:hAnsi="Arial Narrow" w:cs="Times New Roman"/>
          <w:kern w:val="0"/>
          <w:sz w:val="20"/>
          <w:szCs w:val="20"/>
          <w:lang w:eastAsia="pl-PL"/>
        </w:rPr>
      </w:pPr>
      <w:r w:rsidRPr="0019767A">
        <w:rPr>
          <w:rFonts w:ascii="Arial Narrow" w:hAnsi="Arial Narrow"/>
          <w:b/>
          <w:color w:val="FF0000"/>
          <w:sz w:val="24"/>
          <w:szCs w:val="24"/>
        </w:rPr>
        <w:t>Wykładowca:</w:t>
      </w:r>
      <w:r w:rsidR="00907826" w:rsidRPr="0019767A">
        <w:rPr>
          <w:rFonts w:ascii="Times New Roman" w:eastAsia="Times New Roman" w:hAnsi="Times New Roman" w:cs="Times New Roman"/>
          <w:b/>
          <w:color w:val="FF0000"/>
          <w:kern w:val="0"/>
          <w:sz w:val="24"/>
          <w:szCs w:val="24"/>
        </w:rPr>
        <w:t xml:space="preserve"> </w:t>
      </w:r>
      <w:r w:rsidR="00907826" w:rsidRPr="0019767A">
        <w:rPr>
          <w:rFonts w:ascii="Arial Narrow" w:eastAsia="Times New Roman" w:hAnsi="Arial Narrow" w:cs="Times New Roman"/>
          <w:b/>
          <w:color w:val="FF0000"/>
          <w:kern w:val="0"/>
          <w:sz w:val="24"/>
          <w:szCs w:val="24"/>
        </w:rPr>
        <w:t xml:space="preserve">Dariusz </w:t>
      </w:r>
      <w:proofErr w:type="spellStart"/>
      <w:r w:rsidR="00907826" w:rsidRPr="0019767A">
        <w:rPr>
          <w:rFonts w:ascii="Arial Narrow" w:eastAsia="Times New Roman" w:hAnsi="Arial Narrow" w:cs="Times New Roman"/>
          <w:b/>
          <w:color w:val="FF0000"/>
          <w:kern w:val="0"/>
          <w:sz w:val="24"/>
          <w:szCs w:val="24"/>
        </w:rPr>
        <w:t>Suchorowski</w:t>
      </w:r>
      <w:proofErr w:type="spellEnd"/>
      <w:r w:rsidR="00907826" w:rsidRPr="0019767A">
        <w:rPr>
          <w:rFonts w:ascii="Arial Narrow" w:eastAsia="Times New Roman" w:hAnsi="Arial Narrow" w:cs="Times New Roman"/>
          <w:color w:val="FF0000"/>
          <w:kern w:val="0"/>
          <w:sz w:val="20"/>
          <w:szCs w:val="20"/>
        </w:rPr>
        <w:t xml:space="preserve"> </w:t>
      </w:r>
      <w:r w:rsidR="00907826" w:rsidRPr="00907826">
        <w:rPr>
          <w:rFonts w:ascii="Arial Narrow" w:eastAsia="Times New Roman" w:hAnsi="Arial Narrow" w:cs="Times New Roman"/>
          <w:kern w:val="0"/>
          <w:sz w:val="20"/>
          <w:szCs w:val="20"/>
        </w:rPr>
        <w:t>-  Wykładowca z długoletnim doświadczeniem, praktyk  z ponad 30 letnim doświadczeniem w  pracy w ZUS.  Wiedzę teoretyczną i praktyczną z tego zakresu zdobywał przez  począwszy od stanowiska inspektora kontroli, następnie kierującego inspektorami kontroli a kończąc na stanowisku zastępcy dyrektora ds. dochodów przez 15 lat.  Na każdym stanowisku zajmował się zagadnieniami podlegania ubezpieczeniom społecznym i zdrowotnemu, obowiązku ustalania podstawy wymiaru składek, rozstrzygania tzw. zbiegów tytułów do ubezpieczeń czy wreszcie ustalaniu uprawnień i wypłaty świadczeń z tytułu choroby i macierzyństwa oraz wypadków przy pracy. W czasie pracy w ZUS przez wiele lat był autorem pytań na egzamin i członkiem komisji na tym egzaminie dla inspektorów kontroli ZUS. W czasie szkoleń w sposób, uporządkowany, zrozumiały, teoretyczny i praktyczny przekazuje wiedzę dotyczącą wszystkich zagadnień ubezpieczeń społecznych i ubezpieczenia zdrowotnego, które są realizowane i wykonywane przez płatników składek.</w:t>
      </w:r>
    </w:p>
    <w:p w14:paraId="26EEBF9E" w14:textId="050A63C5" w:rsidR="002C7D10" w:rsidRPr="00907826" w:rsidRDefault="00907826" w:rsidP="00907826">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907826">
        <w:rPr>
          <w:rFonts w:ascii="Times New Roman" w:eastAsia="Times New Roman" w:hAnsi="Times New Roman" w:cs="Times New Roman"/>
          <w:kern w:val="0"/>
          <w:sz w:val="24"/>
          <w:szCs w:val="24"/>
        </w:rPr>
        <w:t> </w:t>
      </w:r>
      <w:bookmarkEnd w:id="2"/>
    </w:p>
    <w:p w14:paraId="488BDF39" w14:textId="2CAC47D9" w:rsidR="00870A68"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684D2A91" w14:textId="77777777" w:rsidR="0025618F" w:rsidRPr="00EE52DB" w:rsidRDefault="0025618F" w:rsidP="00870A68">
      <w:pPr>
        <w:pStyle w:val="Bezodstpw"/>
        <w:jc w:val="center"/>
        <w:rPr>
          <w:rFonts w:ascii="Arial Narrow" w:hAnsi="Arial Narrow"/>
          <w:b/>
          <w:sz w:val="25"/>
          <w:szCs w:val="25"/>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50A7CCD7" w14:textId="2E60491B" w:rsidR="005F61A9" w:rsidRPr="00480929" w:rsidRDefault="005F61A9" w:rsidP="005F61A9">
      <w:pPr>
        <w:widowControl/>
        <w:suppressAutoHyphens w:val="0"/>
        <w:autoSpaceDN/>
        <w:spacing w:after="160" w:line="259" w:lineRule="auto"/>
        <w:jc w:val="center"/>
        <w:textAlignment w:val="auto"/>
        <w:rPr>
          <w:rFonts w:ascii="Arial Narrow" w:eastAsiaTheme="minorHAnsi" w:hAnsi="Arial Narrow" w:cstheme="minorBidi"/>
          <w:b/>
          <w:bCs/>
          <w:color w:val="FF0000"/>
          <w:kern w:val="0"/>
          <w:sz w:val="28"/>
          <w:szCs w:val="28"/>
        </w:rPr>
      </w:pPr>
      <w:r w:rsidRPr="00480929">
        <w:rPr>
          <w:rFonts w:ascii="Arial Narrow" w:eastAsiaTheme="minorHAnsi" w:hAnsi="Arial Narrow" w:cstheme="minorBidi"/>
          <w:b/>
          <w:bCs/>
          <w:color w:val="FF0000"/>
          <w:kern w:val="0"/>
          <w:sz w:val="28"/>
          <w:szCs w:val="28"/>
        </w:rPr>
        <w:t xml:space="preserve">Zmiany w urlopie rodzicielskim i zasiłku macierzyńskim w roku 2023 oraz </w:t>
      </w:r>
      <w:r>
        <w:rPr>
          <w:rFonts w:ascii="Arial Narrow" w:eastAsiaTheme="minorHAnsi" w:hAnsi="Arial Narrow" w:cstheme="minorBidi"/>
          <w:b/>
          <w:bCs/>
          <w:color w:val="FF0000"/>
          <w:kern w:val="0"/>
          <w:sz w:val="28"/>
          <w:szCs w:val="28"/>
        </w:rPr>
        <w:t>nowelizacja</w:t>
      </w:r>
      <w:r w:rsidRPr="00480929">
        <w:rPr>
          <w:rFonts w:ascii="Arial Narrow" w:eastAsiaTheme="minorHAnsi" w:hAnsi="Arial Narrow" w:cstheme="minorBidi"/>
          <w:b/>
          <w:bCs/>
          <w:color w:val="FF0000"/>
          <w:kern w:val="0"/>
          <w:sz w:val="28"/>
          <w:szCs w:val="28"/>
        </w:rPr>
        <w:t xml:space="preserve"> </w:t>
      </w:r>
      <w:r>
        <w:rPr>
          <w:rFonts w:ascii="Arial Narrow" w:eastAsiaTheme="minorHAnsi" w:hAnsi="Arial Narrow" w:cstheme="minorBidi"/>
          <w:b/>
          <w:bCs/>
          <w:color w:val="FF0000"/>
          <w:kern w:val="0"/>
          <w:sz w:val="28"/>
          <w:szCs w:val="28"/>
        </w:rPr>
        <w:br/>
      </w:r>
      <w:r w:rsidRPr="00480929">
        <w:rPr>
          <w:rFonts w:ascii="Arial Narrow" w:eastAsiaTheme="minorHAnsi" w:hAnsi="Arial Narrow" w:cstheme="minorBidi"/>
          <w:b/>
          <w:bCs/>
          <w:color w:val="FF0000"/>
          <w:kern w:val="0"/>
          <w:sz w:val="28"/>
          <w:szCs w:val="28"/>
        </w:rPr>
        <w:t>w zasiłk</w:t>
      </w:r>
      <w:r>
        <w:rPr>
          <w:rFonts w:ascii="Arial Narrow" w:eastAsiaTheme="minorHAnsi" w:hAnsi="Arial Narrow" w:cstheme="minorBidi"/>
          <w:b/>
          <w:bCs/>
          <w:color w:val="FF0000"/>
          <w:kern w:val="0"/>
          <w:sz w:val="28"/>
          <w:szCs w:val="28"/>
        </w:rPr>
        <w:t>ach</w:t>
      </w:r>
      <w:r w:rsidRPr="00480929">
        <w:rPr>
          <w:rFonts w:ascii="Arial Narrow" w:eastAsiaTheme="minorHAnsi" w:hAnsi="Arial Narrow" w:cstheme="minorBidi"/>
          <w:b/>
          <w:bCs/>
          <w:color w:val="FF0000"/>
          <w:kern w:val="0"/>
          <w:sz w:val="28"/>
          <w:szCs w:val="28"/>
        </w:rPr>
        <w:t xml:space="preserve"> chorobowy</w:t>
      </w:r>
      <w:r>
        <w:rPr>
          <w:rFonts w:ascii="Arial Narrow" w:eastAsiaTheme="minorHAnsi" w:hAnsi="Arial Narrow" w:cstheme="minorBidi"/>
          <w:b/>
          <w:bCs/>
          <w:color w:val="FF0000"/>
          <w:kern w:val="0"/>
          <w:sz w:val="28"/>
          <w:szCs w:val="28"/>
        </w:rPr>
        <w:t>ch – praktyczne po</w:t>
      </w:r>
      <w:r w:rsidR="00E17FB4">
        <w:rPr>
          <w:rFonts w:ascii="Arial Narrow" w:eastAsiaTheme="minorHAnsi" w:hAnsi="Arial Narrow" w:cstheme="minorBidi"/>
          <w:b/>
          <w:bCs/>
          <w:color w:val="FF0000"/>
          <w:kern w:val="0"/>
          <w:sz w:val="28"/>
          <w:szCs w:val="28"/>
        </w:rPr>
        <w:t>d</w:t>
      </w:r>
      <w:r>
        <w:rPr>
          <w:rFonts w:ascii="Arial Narrow" w:eastAsiaTheme="minorHAnsi" w:hAnsi="Arial Narrow" w:cstheme="minorBidi"/>
          <w:b/>
          <w:bCs/>
          <w:color w:val="FF0000"/>
          <w:kern w:val="0"/>
          <w:sz w:val="28"/>
          <w:szCs w:val="28"/>
        </w:rPr>
        <w:t xml:space="preserve">sumowanie zmian od A-Z </w:t>
      </w:r>
    </w:p>
    <w:p w14:paraId="77B7895E" w14:textId="77777777" w:rsidR="00345B9B" w:rsidRDefault="00345B9B" w:rsidP="00345B9B">
      <w:pPr>
        <w:widowControl/>
        <w:suppressAutoHyphens w:val="0"/>
        <w:autoSpaceDN/>
        <w:spacing w:after="160" w:line="259" w:lineRule="auto"/>
        <w:textAlignment w:val="auto"/>
        <w:rPr>
          <w:rFonts w:asciiTheme="minorHAnsi" w:eastAsia="Times New Roman" w:hAnsiTheme="minorHAnsi" w:cstheme="minorBidi"/>
          <w:kern w:val="0"/>
          <w:sz w:val="24"/>
          <w:szCs w:val="24"/>
        </w:rPr>
      </w:pPr>
    </w:p>
    <w:p w14:paraId="33A490C0" w14:textId="77777777" w:rsidR="005F61A9" w:rsidRDefault="005F61A9" w:rsidP="00345B9B">
      <w:pPr>
        <w:widowControl/>
        <w:suppressAutoHyphens w:val="0"/>
        <w:autoSpaceDN/>
        <w:spacing w:after="160" w:line="259" w:lineRule="auto"/>
        <w:textAlignment w:val="auto"/>
        <w:rPr>
          <w:rFonts w:asciiTheme="minorHAnsi" w:eastAsia="Times New Roman" w:hAnsiTheme="minorHAnsi" w:cstheme="minorBidi"/>
          <w:kern w:val="0"/>
          <w:sz w:val="24"/>
          <w:szCs w:val="24"/>
        </w:rPr>
      </w:pPr>
    </w:p>
    <w:p w14:paraId="08735AF2" w14:textId="77777777" w:rsidR="005F61A9" w:rsidRPr="005F61A9" w:rsidRDefault="005F61A9" w:rsidP="005F61A9">
      <w:pPr>
        <w:widowControl/>
        <w:numPr>
          <w:ilvl w:val="0"/>
          <w:numId w:val="29"/>
        </w:numPr>
        <w:suppressAutoHyphens w:val="0"/>
        <w:autoSpaceDN/>
        <w:spacing w:after="0" w:line="240" w:lineRule="auto"/>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Wdrożenie Dyrektywy UE i jej wpływ na długość urlopu rodzicielskiego oraz wysokość zasiłku macierzyńskiego:</w:t>
      </w:r>
    </w:p>
    <w:p w14:paraId="4C74AC50"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Wydłużenie okresu urlopu rodzicielskiego, z brakiem możliwości przeniesienia prawa na współmałżonka.</w:t>
      </w:r>
    </w:p>
    <w:p w14:paraId="33034DF5"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Wydłużenie okresu urlopu rodzicielskiego ze względu na ciężką chorobę dziecka.</w:t>
      </w:r>
    </w:p>
    <w:p w14:paraId="20D28221"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Skrócenie okresu na wykorzystanie przysługującego urlopu ojcowskiego.</w:t>
      </w:r>
    </w:p>
    <w:p w14:paraId="46D6E276"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Zmiana wysokości zasiłku macierzyńskiego za okres urlopu macierzyńskiego i rodzicielskiego</w:t>
      </w:r>
    </w:p>
    <w:p w14:paraId="3CBAA4BB"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Stosowanie zmienionych przepisów do ubezpieczonych, którzy w dniu wejścia w życie przepisów przebywali na urlopie macierzyńskim lub rodzicielskim udzielonym według starych zasad.</w:t>
      </w:r>
    </w:p>
    <w:p w14:paraId="5F4E67EF" w14:textId="77777777" w:rsid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Sytuacja ubezpieczonych, którzy już wykorzystali urlop rodzicielski przed wejściem w życie nowych przepisów, a których dziecko nie ukończyło 6 lat.</w:t>
      </w:r>
    </w:p>
    <w:p w14:paraId="467302F6" w14:textId="77777777" w:rsidR="005F61A9" w:rsidRPr="005F61A9" w:rsidRDefault="005F61A9" w:rsidP="005F61A9">
      <w:pPr>
        <w:widowControl/>
        <w:suppressAutoHyphens w:val="0"/>
        <w:autoSpaceDN/>
        <w:spacing w:after="0" w:line="240" w:lineRule="auto"/>
        <w:ind w:left="1440"/>
        <w:textAlignment w:val="auto"/>
        <w:rPr>
          <w:rFonts w:asciiTheme="minorHAnsi" w:eastAsia="Times New Roman" w:hAnsiTheme="minorHAnsi" w:cstheme="minorBidi"/>
          <w:kern w:val="0"/>
          <w:sz w:val="24"/>
          <w:szCs w:val="24"/>
        </w:rPr>
      </w:pPr>
    </w:p>
    <w:p w14:paraId="5DF61909" w14:textId="77777777" w:rsidR="005F61A9" w:rsidRPr="005F61A9" w:rsidRDefault="005F61A9" w:rsidP="005F61A9">
      <w:pPr>
        <w:widowControl/>
        <w:numPr>
          <w:ilvl w:val="0"/>
          <w:numId w:val="29"/>
        </w:numPr>
        <w:shd w:val="clear" w:color="auto" w:fill="FFFFFF"/>
        <w:suppressAutoHyphens w:val="0"/>
        <w:autoSpaceDN/>
        <w:spacing w:after="0" w:line="240" w:lineRule="auto"/>
        <w:textAlignment w:val="auto"/>
        <w:rPr>
          <w:rFonts w:asciiTheme="minorHAnsi" w:eastAsia="Times New Roman" w:hAnsiTheme="minorHAnsi" w:cstheme="minorBidi"/>
          <w:color w:val="161428"/>
          <w:kern w:val="0"/>
          <w:sz w:val="24"/>
          <w:szCs w:val="24"/>
          <w:lang w:eastAsia="pl-PL"/>
        </w:rPr>
      </w:pPr>
      <w:r w:rsidRPr="005F61A9">
        <w:rPr>
          <w:rFonts w:asciiTheme="minorHAnsi" w:eastAsia="Times New Roman" w:hAnsiTheme="minorHAnsi" w:cstheme="minorBidi"/>
          <w:color w:val="000000"/>
          <w:kern w:val="0"/>
          <w:sz w:val="24"/>
          <w:szCs w:val="24"/>
        </w:rPr>
        <w:t>Nowe zasady liczenia okresu zasiłkowego:</w:t>
      </w:r>
    </w:p>
    <w:p w14:paraId="452B469C" w14:textId="77777777" w:rsidR="005F61A9" w:rsidRPr="005F61A9" w:rsidRDefault="005F61A9" w:rsidP="005F61A9">
      <w:pPr>
        <w:widowControl/>
        <w:numPr>
          <w:ilvl w:val="1"/>
          <w:numId w:val="29"/>
        </w:numPr>
        <w:shd w:val="clear" w:color="auto" w:fill="FFFFFF"/>
        <w:suppressAutoHyphens w:val="0"/>
        <w:autoSpaceDN/>
        <w:spacing w:after="0" w:line="240" w:lineRule="auto"/>
        <w:ind w:left="1440"/>
        <w:textAlignment w:val="auto"/>
        <w:rPr>
          <w:rFonts w:asciiTheme="minorHAnsi" w:eastAsia="Times New Roman" w:hAnsiTheme="minorHAnsi" w:cstheme="minorBidi"/>
          <w:color w:val="161428"/>
          <w:kern w:val="0"/>
          <w:sz w:val="24"/>
          <w:szCs w:val="24"/>
          <w:lang w:eastAsia="pl-PL"/>
        </w:rPr>
      </w:pPr>
      <w:r w:rsidRPr="005F61A9">
        <w:rPr>
          <w:rFonts w:asciiTheme="minorHAnsi" w:eastAsia="Times New Roman" w:hAnsiTheme="minorHAnsi" w:cstheme="minorBidi"/>
          <w:color w:val="161428"/>
          <w:kern w:val="0"/>
          <w:sz w:val="24"/>
          <w:szCs w:val="24"/>
          <w:lang w:eastAsia="pl-PL"/>
        </w:rPr>
        <w:t>Zliczanie okresów nieprzerwanej niezdolności do pracy do jednego okresu zasiłkowego, bez względu na okoliczności typu wypadek przy pracy czy niezdolność w okresie ciąży</w:t>
      </w:r>
    </w:p>
    <w:p w14:paraId="2840AE6F" w14:textId="77777777" w:rsidR="005F61A9" w:rsidRPr="005F61A9" w:rsidRDefault="005F61A9" w:rsidP="005F61A9">
      <w:pPr>
        <w:widowControl/>
        <w:numPr>
          <w:ilvl w:val="1"/>
          <w:numId w:val="29"/>
        </w:numPr>
        <w:shd w:val="clear" w:color="auto" w:fill="FFFFFF"/>
        <w:suppressAutoHyphens w:val="0"/>
        <w:autoSpaceDN/>
        <w:spacing w:after="0" w:line="240" w:lineRule="auto"/>
        <w:ind w:left="1440"/>
        <w:textAlignment w:val="auto"/>
        <w:rPr>
          <w:rFonts w:asciiTheme="minorHAnsi" w:eastAsia="Times New Roman" w:hAnsiTheme="minorHAnsi" w:cstheme="minorBidi"/>
          <w:color w:val="161428"/>
          <w:kern w:val="0"/>
          <w:sz w:val="24"/>
          <w:szCs w:val="24"/>
          <w:lang w:eastAsia="pl-PL"/>
        </w:rPr>
      </w:pPr>
      <w:r w:rsidRPr="005F61A9">
        <w:rPr>
          <w:rFonts w:asciiTheme="minorHAnsi" w:eastAsia="Times New Roman" w:hAnsiTheme="minorHAnsi" w:cstheme="minorBidi"/>
          <w:color w:val="161428"/>
          <w:kern w:val="0"/>
          <w:sz w:val="24"/>
          <w:szCs w:val="24"/>
          <w:lang w:eastAsia="pl-PL"/>
        </w:rPr>
        <w:t>Przerwy w niezdolności do pracy:</w:t>
      </w:r>
    </w:p>
    <w:p w14:paraId="5470910B" w14:textId="77777777" w:rsidR="005F61A9" w:rsidRPr="005F61A9" w:rsidRDefault="005F61A9" w:rsidP="005F61A9">
      <w:pPr>
        <w:widowControl/>
        <w:numPr>
          <w:ilvl w:val="0"/>
          <w:numId w:val="31"/>
        </w:numPr>
        <w:shd w:val="clear" w:color="auto" w:fill="FFFFFF"/>
        <w:suppressAutoHyphens w:val="0"/>
        <w:autoSpaceDN/>
        <w:spacing w:after="0" w:line="240" w:lineRule="auto"/>
        <w:textAlignment w:val="auto"/>
        <w:rPr>
          <w:rFonts w:asciiTheme="minorHAnsi" w:eastAsia="Times New Roman" w:hAnsiTheme="minorHAnsi" w:cstheme="minorBidi"/>
          <w:color w:val="161428"/>
          <w:kern w:val="0"/>
          <w:sz w:val="24"/>
          <w:szCs w:val="24"/>
          <w:lang w:eastAsia="pl-PL"/>
        </w:rPr>
      </w:pPr>
      <w:r w:rsidRPr="005F61A9">
        <w:rPr>
          <w:rFonts w:asciiTheme="minorHAnsi" w:eastAsia="Times New Roman" w:hAnsiTheme="minorHAnsi" w:cstheme="minorBidi"/>
          <w:color w:val="161428"/>
          <w:kern w:val="0"/>
          <w:sz w:val="24"/>
          <w:szCs w:val="24"/>
          <w:lang w:eastAsia="pl-PL"/>
        </w:rPr>
        <w:t>znaczenie jednostki chorobowej przed i po przerwie,</w:t>
      </w:r>
    </w:p>
    <w:p w14:paraId="7D794017" w14:textId="77777777" w:rsidR="005F61A9" w:rsidRPr="005F61A9" w:rsidRDefault="005F61A9" w:rsidP="005F61A9">
      <w:pPr>
        <w:widowControl/>
        <w:numPr>
          <w:ilvl w:val="0"/>
          <w:numId w:val="31"/>
        </w:numPr>
        <w:shd w:val="clear" w:color="auto" w:fill="FFFFFF"/>
        <w:suppressAutoHyphens w:val="0"/>
        <w:autoSpaceDN/>
        <w:spacing w:after="0" w:line="240" w:lineRule="auto"/>
        <w:ind w:hanging="357"/>
        <w:textAlignment w:val="auto"/>
        <w:rPr>
          <w:rFonts w:asciiTheme="minorHAnsi" w:eastAsiaTheme="minorHAnsi" w:hAnsiTheme="minorHAnsi" w:cstheme="minorBidi"/>
          <w:color w:val="161428"/>
          <w:kern w:val="0"/>
          <w:sz w:val="24"/>
          <w:szCs w:val="24"/>
          <w:lang w:eastAsia="pl-PL"/>
        </w:rPr>
      </w:pPr>
      <w:r w:rsidRPr="005F61A9">
        <w:rPr>
          <w:rFonts w:asciiTheme="minorHAnsi" w:eastAsiaTheme="minorHAnsi" w:hAnsiTheme="minorHAnsi" w:cstheme="minorBidi"/>
          <w:color w:val="161428"/>
          <w:kern w:val="0"/>
          <w:sz w:val="24"/>
          <w:szCs w:val="24"/>
          <w:lang w:eastAsia="pl-PL"/>
        </w:rPr>
        <w:t>niezdolność po przerwie z kodem B</w:t>
      </w:r>
    </w:p>
    <w:p w14:paraId="2F9C9E2E" w14:textId="77777777" w:rsidR="005F61A9" w:rsidRPr="005F61A9" w:rsidRDefault="005F61A9" w:rsidP="005F61A9">
      <w:pPr>
        <w:widowControl/>
        <w:numPr>
          <w:ilvl w:val="0"/>
          <w:numId w:val="31"/>
        </w:numPr>
        <w:shd w:val="clear" w:color="auto" w:fill="FFFFFF"/>
        <w:suppressAutoHyphens w:val="0"/>
        <w:autoSpaceDN/>
        <w:spacing w:after="0" w:line="240" w:lineRule="auto"/>
        <w:ind w:hanging="357"/>
        <w:textAlignment w:val="auto"/>
        <w:rPr>
          <w:rFonts w:asciiTheme="minorHAnsi" w:eastAsiaTheme="minorHAnsi" w:hAnsiTheme="minorHAnsi" w:cstheme="minorBidi"/>
          <w:color w:val="161428"/>
          <w:kern w:val="0"/>
          <w:sz w:val="24"/>
          <w:szCs w:val="24"/>
          <w:lang w:eastAsia="pl-PL"/>
        </w:rPr>
      </w:pPr>
      <w:r w:rsidRPr="005F61A9">
        <w:rPr>
          <w:rFonts w:asciiTheme="minorHAnsi" w:eastAsiaTheme="minorHAnsi" w:hAnsiTheme="minorHAnsi" w:cstheme="minorBidi"/>
          <w:color w:val="161428"/>
          <w:kern w:val="0"/>
          <w:sz w:val="24"/>
          <w:szCs w:val="24"/>
          <w:lang w:eastAsia="pl-PL"/>
        </w:rPr>
        <w:t>niezdolność przed przerwą i po przerwie z kodem B</w:t>
      </w:r>
    </w:p>
    <w:p w14:paraId="266D0CE0" w14:textId="77777777" w:rsidR="005F61A9" w:rsidRPr="005F61A9" w:rsidRDefault="005F61A9" w:rsidP="005F61A9">
      <w:pPr>
        <w:widowControl/>
        <w:numPr>
          <w:ilvl w:val="0"/>
          <w:numId w:val="31"/>
        </w:numPr>
        <w:shd w:val="clear" w:color="auto" w:fill="FFFFFF"/>
        <w:suppressAutoHyphens w:val="0"/>
        <w:autoSpaceDN/>
        <w:spacing w:after="0" w:line="240" w:lineRule="auto"/>
        <w:ind w:hanging="357"/>
        <w:textAlignment w:val="auto"/>
        <w:rPr>
          <w:rFonts w:asciiTheme="minorHAnsi" w:eastAsiaTheme="minorHAnsi" w:hAnsiTheme="minorHAnsi" w:cstheme="minorBidi"/>
          <w:color w:val="161428"/>
          <w:kern w:val="0"/>
          <w:sz w:val="24"/>
          <w:szCs w:val="24"/>
          <w:lang w:eastAsia="pl-PL"/>
        </w:rPr>
      </w:pPr>
      <w:r w:rsidRPr="005F61A9">
        <w:rPr>
          <w:rFonts w:asciiTheme="minorHAnsi" w:eastAsiaTheme="minorHAnsi" w:hAnsiTheme="minorHAnsi" w:cstheme="minorBidi"/>
          <w:color w:val="161428"/>
          <w:kern w:val="0"/>
          <w:sz w:val="24"/>
          <w:szCs w:val="24"/>
          <w:lang w:eastAsia="pl-PL"/>
        </w:rPr>
        <w:t>niezdolność przed przerwą lub po przerwie będąca wynikiem wypadku przy pracy</w:t>
      </w:r>
    </w:p>
    <w:p w14:paraId="4093AFC3" w14:textId="77777777" w:rsidR="005F61A9" w:rsidRPr="005F61A9" w:rsidRDefault="005F61A9" w:rsidP="005F61A9">
      <w:pPr>
        <w:widowControl/>
        <w:numPr>
          <w:ilvl w:val="0"/>
          <w:numId w:val="31"/>
        </w:numPr>
        <w:shd w:val="clear" w:color="auto" w:fill="FFFFFF"/>
        <w:suppressAutoHyphens w:val="0"/>
        <w:autoSpaceDN/>
        <w:spacing w:after="0" w:line="240" w:lineRule="auto"/>
        <w:ind w:hanging="357"/>
        <w:textAlignment w:val="auto"/>
        <w:rPr>
          <w:rFonts w:asciiTheme="minorHAnsi" w:eastAsiaTheme="minorHAnsi" w:hAnsiTheme="minorHAnsi" w:cstheme="minorBidi"/>
          <w:color w:val="161428"/>
          <w:kern w:val="0"/>
          <w:sz w:val="24"/>
          <w:szCs w:val="24"/>
          <w:lang w:eastAsia="pl-PL"/>
        </w:rPr>
      </w:pPr>
      <w:r w:rsidRPr="005F61A9">
        <w:rPr>
          <w:rFonts w:asciiTheme="minorHAnsi" w:eastAsiaTheme="minorHAnsi" w:hAnsiTheme="minorHAnsi" w:cstheme="minorBidi"/>
          <w:color w:val="161428"/>
          <w:kern w:val="0"/>
          <w:sz w:val="24"/>
          <w:szCs w:val="24"/>
          <w:lang w:eastAsia="pl-PL"/>
        </w:rPr>
        <w:t>niezdolność po przerwie a przed przerwą świadczenie rehabilitacyjne</w:t>
      </w:r>
    </w:p>
    <w:p w14:paraId="7CCAA321" w14:textId="77777777" w:rsidR="005F61A9" w:rsidRPr="005F61A9" w:rsidRDefault="005F61A9" w:rsidP="005F61A9">
      <w:pPr>
        <w:widowControl/>
        <w:numPr>
          <w:ilvl w:val="1"/>
          <w:numId w:val="29"/>
        </w:numPr>
        <w:shd w:val="clear" w:color="auto" w:fill="FFFFFF"/>
        <w:suppressAutoHyphens w:val="0"/>
        <w:autoSpaceDN/>
        <w:spacing w:after="0" w:line="240" w:lineRule="auto"/>
        <w:ind w:left="1440"/>
        <w:textAlignment w:val="auto"/>
        <w:rPr>
          <w:rFonts w:asciiTheme="minorHAnsi" w:eastAsia="Times New Roman" w:hAnsiTheme="minorHAnsi" w:cstheme="minorBidi"/>
          <w:color w:val="161428"/>
          <w:kern w:val="0"/>
          <w:sz w:val="24"/>
          <w:szCs w:val="24"/>
          <w:lang w:eastAsia="pl-PL"/>
        </w:rPr>
      </w:pPr>
      <w:r w:rsidRPr="005F61A9">
        <w:rPr>
          <w:rFonts w:asciiTheme="minorHAnsi" w:eastAsia="Times New Roman" w:hAnsiTheme="minorHAnsi" w:cstheme="minorBidi"/>
          <w:color w:val="161428"/>
          <w:kern w:val="0"/>
          <w:sz w:val="24"/>
          <w:szCs w:val="24"/>
          <w:lang w:eastAsia="pl-PL"/>
        </w:rPr>
        <w:t>Wpływ innego rodzaju zasiłku w czasie przerwy w niezdolności do pracy</w:t>
      </w:r>
    </w:p>
    <w:p w14:paraId="04E11A49" w14:textId="77777777" w:rsidR="005F61A9" w:rsidRDefault="005F61A9" w:rsidP="005F61A9">
      <w:pPr>
        <w:widowControl/>
        <w:numPr>
          <w:ilvl w:val="1"/>
          <w:numId w:val="29"/>
        </w:numPr>
        <w:shd w:val="clear" w:color="auto" w:fill="FFFFFF"/>
        <w:suppressAutoHyphens w:val="0"/>
        <w:autoSpaceDN/>
        <w:spacing w:after="0" w:line="240" w:lineRule="auto"/>
        <w:ind w:left="1440"/>
        <w:textAlignment w:val="auto"/>
        <w:rPr>
          <w:rFonts w:asciiTheme="minorHAnsi" w:eastAsia="Times New Roman" w:hAnsiTheme="minorHAnsi" w:cstheme="minorBidi"/>
          <w:color w:val="161428"/>
          <w:kern w:val="0"/>
          <w:sz w:val="24"/>
          <w:szCs w:val="24"/>
          <w:lang w:eastAsia="pl-PL"/>
        </w:rPr>
      </w:pPr>
      <w:r w:rsidRPr="005F61A9">
        <w:rPr>
          <w:rFonts w:asciiTheme="minorHAnsi" w:eastAsia="Times New Roman" w:hAnsiTheme="minorHAnsi" w:cstheme="minorBidi"/>
          <w:color w:val="161428"/>
          <w:kern w:val="0"/>
          <w:sz w:val="24"/>
          <w:szCs w:val="24"/>
          <w:lang w:eastAsia="pl-PL"/>
        </w:rPr>
        <w:t>Ograniczenie okresu zasiłkowego po ustaniu tytułu do ubezpieczeń</w:t>
      </w:r>
    </w:p>
    <w:p w14:paraId="155C812F" w14:textId="77777777" w:rsidR="005F61A9" w:rsidRPr="005F61A9" w:rsidRDefault="005F61A9" w:rsidP="005F61A9">
      <w:pPr>
        <w:widowControl/>
        <w:shd w:val="clear" w:color="auto" w:fill="FFFFFF"/>
        <w:suppressAutoHyphens w:val="0"/>
        <w:autoSpaceDN/>
        <w:spacing w:after="0" w:line="240" w:lineRule="auto"/>
        <w:ind w:left="1440"/>
        <w:textAlignment w:val="auto"/>
        <w:rPr>
          <w:rFonts w:asciiTheme="minorHAnsi" w:eastAsia="Times New Roman" w:hAnsiTheme="minorHAnsi" w:cstheme="minorBidi"/>
          <w:color w:val="161428"/>
          <w:kern w:val="0"/>
          <w:sz w:val="24"/>
          <w:szCs w:val="24"/>
          <w:lang w:eastAsia="pl-PL"/>
        </w:rPr>
      </w:pPr>
    </w:p>
    <w:p w14:paraId="4ABA0835" w14:textId="77777777" w:rsidR="005F61A9" w:rsidRPr="005F61A9" w:rsidRDefault="005F61A9" w:rsidP="005F61A9">
      <w:pPr>
        <w:widowControl/>
        <w:numPr>
          <w:ilvl w:val="0"/>
          <w:numId w:val="29"/>
        </w:numPr>
        <w:suppressAutoHyphens w:val="0"/>
        <w:autoSpaceDN/>
        <w:spacing w:after="0" w:line="240" w:lineRule="auto"/>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Zasady ustalanie podstawy wymiaru zasiłków:</w:t>
      </w:r>
    </w:p>
    <w:p w14:paraId="5DD9C11A"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lastRenderedPageBreak/>
        <w:t>Zmieniona częstotliwość ponownego ustalania podstawy wymiaru w zależności od długości przerwy między zasiłkami.</w:t>
      </w:r>
    </w:p>
    <w:p w14:paraId="05D1F936"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Generalna zasada ustalania podstawy wymiaru z 12 miesięcy sprzed zachorowania,</w:t>
      </w:r>
    </w:p>
    <w:p w14:paraId="63523C45"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Sposób postepowania przy krótszym okresie podlegania ubezpieczeniu chorobowemu,</w:t>
      </w:r>
    </w:p>
    <w:p w14:paraId="64DF10FC"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 xml:space="preserve">Zasady uzupełniania miesięcy, w których była usprawiedliwiona nieobecność w pracy i odrzucania miesięcy z podstawy wymiaru, </w:t>
      </w:r>
    </w:p>
    <w:p w14:paraId="5C9B7F4B"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Składniki wynagrodzenia, które nie stanowią podstawy wymiaru zasiłku,</w:t>
      </w:r>
    </w:p>
    <w:p w14:paraId="546F41BA"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heme="minorHAnsi" w:hAnsiTheme="minorHAnsi" w:cstheme="minorBidi"/>
          <w:kern w:val="0"/>
        </w:rPr>
      </w:pPr>
      <w:r w:rsidRPr="005F61A9">
        <w:rPr>
          <w:rFonts w:asciiTheme="minorHAnsi" w:eastAsia="Times New Roman" w:hAnsiTheme="minorHAnsi" w:cstheme="minorBidi"/>
          <w:kern w:val="0"/>
          <w:sz w:val="24"/>
          <w:szCs w:val="24"/>
        </w:rPr>
        <w:t xml:space="preserve">Sposób przyjmowania do podstawy wymiaru składników wynagrodzenia przysługujących za okresy kwartalne i roczne. </w:t>
      </w:r>
    </w:p>
    <w:p w14:paraId="4B396279" w14:textId="77777777" w:rsidR="005F61A9" w:rsidRPr="005F61A9" w:rsidRDefault="005F61A9" w:rsidP="005F61A9">
      <w:pPr>
        <w:widowControl/>
        <w:numPr>
          <w:ilvl w:val="1"/>
          <w:numId w:val="29"/>
        </w:numPr>
        <w:suppressAutoHyphens w:val="0"/>
        <w:autoSpaceDN/>
        <w:spacing w:after="0" w:line="240" w:lineRule="auto"/>
        <w:ind w:left="1440"/>
        <w:textAlignment w:val="auto"/>
        <w:rPr>
          <w:rFonts w:asciiTheme="minorHAnsi" w:eastAsia="Times New Roman" w:hAnsiTheme="minorHAnsi" w:cstheme="minorBidi"/>
          <w:kern w:val="0"/>
          <w:sz w:val="24"/>
          <w:szCs w:val="24"/>
        </w:rPr>
      </w:pPr>
      <w:r w:rsidRPr="005F61A9">
        <w:rPr>
          <w:rFonts w:asciiTheme="minorHAnsi" w:eastAsia="Times New Roman" w:hAnsiTheme="minorHAnsi" w:cstheme="minorBidi"/>
          <w:kern w:val="0"/>
          <w:sz w:val="24"/>
          <w:szCs w:val="24"/>
        </w:rPr>
        <w:t>Postepowanie przy składnikach wynagrodzenia przysługujących do określonego terminu.</w:t>
      </w:r>
    </w:p>
    <w:p w14:paraId="1CB17A48" w14:textId="77777777" w:rsidR="002C7D10" w:rsidRPr="00E337C6" w:rsidRDefault="002C7D10" w:rsidP="002C7D10">
      <w:pPr>
        <w:widowControl/>
        <w:suppressAutoHyphens w:val="0"/>
        <w:autoSpaceDN/>
        <w:spacing w:after="160"/>
        <w:textAlignment w:val="auto"/>
        <w:rPr>
          <w:rFonts w:asciiTheme="minorHAnsi" w:eastAsiaTheme="minorHAnsi" w:hAnsiTheme="minorHAnsi" w:cstheme="minorBidi"/>
          <w:kern w:val="0"/>
        </w:rPr>
      </w:pP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7937" w14:textId="77777777" w:rsidR="00DF6112" w:rsidRDefault="00DF6112">
      <w:pPr>
        <w:spacing w:after="0" w:line="240" w:lineRule="auto"/>
      </w:pPr>
      <w:r>
        <w:separator/>
      </w:r>
    </w:p>
  </w:endnote>
  <w:endnote w:type="continuationSeparator" w:id="0">
    <w:p w14:paraId="3A970236" w14:textId="77777777" w:rsidR="00DF6112" w:rsidRDefault="00DF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4A33" w14:textId="77777777" w:rsidR="00DF6112" w:rsidRDefault="00DF6112">
      <w:pPr>
        <w:spacing w:after="0" w:line="240" w:lineRule="auto"/>
      </w:pPr>
      <w:r>
        <w:rPr>
          <w:color w:val="000000"/>
        </w:rPr>
        <w:separator/>
      </w:r>
    </w:p>
  </w:footnote>
  <w:footnote w:type="continuationSeparator" w:id="0">
    <w:p w14:paraId="1B56961B" w14:textId="77777777" w:rsidR="00DF6112" w:rsidRDefault="00DF6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3614F40"/>
    <w:multiLevelType w:val="hybridMultilevel"/>
    <w:tmpl w:val="2B9C743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C691BD2"/>
    <w:multiLevelType w:val="hybridMultilevel"/>
    <w:tmpl w:val="45F8A3B2"/>
    <w:lvl w:ilvl="0" w:tplc="FFC2760E">
      <w:start w:val="1"/>
      <w:numFmt w:val="decimal"/>
      <w:lvlText w:val="%1."/>
      <w:lvlJc w:val="left"/>
      <w:pPr>
        <w:ind w:left="720" w:hanging="360"/>
      </w:pPr>
    </w:lvl>
    <w:lvl w:ilvl="1" w:tplc="0415000B">
      <w:start w:val="1"/>
      <w:numFmt w:val="bullet"/>
      <w:lvlText w:val=""/>
      <w:lvlJc w:val="left"/>
      <w:pPr>
        <w:ind w:left="72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4"/>
  </w:num>
  <w:num w:numId="2" w16cid:durableId="1678653740">
    <w:abstractNumId w:val="20"/>
  </w:num>
  <w:num w:numId="3" w16cid:durableId="261382043">
    <w:abstractNumId w:val="26"/>
  </w:num>
  <w:num w:numId="4" w16cid:durableId="1520777818">
    <w:abstractNumId w:val="22"/>
  </w:num>
  <w:num w:numId="5" w16cid:durableId="1095517474">
    <w:abstractNumId w:val="21"/>
  </w:num>
  <w:num w:numId="6" w16cid:durableId="503279571">
    <w:abstractNumId w:val="34"/>
  </w:num>
  <w:num w:numId="7" w16cid:durableId="943683199">
    <w:abstractNumId w:val="32"/>
  </w:num>
  <w:num w:numId="8" w16cid:durableId="1685938094">
    <w:abstractNumId w:val="40"/>
  </w:num>
  <w:num w:numId="9" w16cid:durableId="1711299630">
    <w:abstractNumId w:val="33"/>
  </w:num>
  <w:num w:numId="10" w16cid:durableId="608320993">
    <w:abstractNumId w:val="16"/>
  </w:num>
  <w:num w:numId="11" w16cid:durableId="1621255964">
    <w:abstractNumId w:val="11"/>
  </w:num>
  <w:num w:numId="12" w16cid:durableId="598179624">
    <w:abstractNumId w:val="15"/>
  </w:num>
  <w:num w:numId="13" w16cid:durableId="366687856">
    <w:abstractNumId w:val="37"/>
  </w:num>
  <w:num w:numId="14" w16cid:durableId="1121219971">
    <w:abstractNumId w:val="14"/>
  </w:num>
  <w:num w:numId="15" w16cid:durableId="1788354766">
    <w:abstractNumId w:val="13"/>
  </w:num>
  <w:num w:numId="16" w16cid:durableId="172575507">
    <w:abstractNumId w:val="31"/>
  </w:num>
  <w:num w:numId="17" w16cid:durableId="1045565260">
    <w:abstractNumId w:val="29"/>
  </w:num>
  <w:num w:numId="18" w16cid:durableId="134224124">
    <w:abstractNumId w:val="28"/>
  </w:num>
  <w:num w:numId="19" w16cid:durableId="1459493326">
    <w:abstractNumId w:val="38"/>
  </w:num>
  <w:num w:numId="20" w16cid:durableId="1829902598">
    <w:abstractNumId w:val="25"/>
  </w:num>
  <w:num w:numId="21" w16cid:durableId="648095139">
    <w:abstractNumId w:val="36"/>
  </w:num>
  <w:num w:numId="22" w16cid:durableId="618998675">
    <w:abstractNumId w:val="27"/>
  </w:num>
  <w:num w:numId="23" w16cid:durableId="865169089">
    <w:abstractNumId w:val="18"/>
  </w:num>
  <w:num w:numId="24" w16cid:durableId="475298747">
    <w:abstractNumId w:val="30"/>
  </w:num>
  <w:num w:numId="25" w16cid:durableId="371224831">
    <w:abstractNumId w:val="35"/>
  </w:num>
  <w:num w:numId="26" w16cid:durableId="1130131451">
    <w:abstractNumId w:val="17"/>
  </w:num>
  <w:num w:numId="27" w16cid:durableId="795180317">
    <w:abstractNumId w:val="19"/>
  </w:num>
  <w:num w:numId="28" w16cid:durableId="502087390">
    <w:abstractNumId w:val="23"/>
  </w:num>
  <w:num w:numId="29" w16cid:durableId="1793786642">
    <w:abstractNumId w:val="39"/>
  </w:num>
  <w:num w:numId="30" w16cid:durableId="1605109379">
    <w:abstractNumId w:val="39"/>
  </w:num>
  <w:num w:numId="31" w16cid:durableId="81175142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6hmsEtSXE5Y22bxh4wRUeBK0Oq+crMWJO/5JsE2tZZT09eXGVSUD6asKU/86EIRI+qowhKo+Rxq+WxTQzRVXbw==" w:salt="c7vfeLSkcBOvILe7vCPEo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952"/>
    <w:rsid w:val="00145DC4"/>
    <w:rsid w:val="00147BBA"/>
    <w:rsid w:val="0015436E"/>
    <w:rsid w:val="00160858"/>
    <w:rsid w:val="00160B6A"/>
    <w:rsid w:val="00167B0A"/>
    <w:rsid w:val="001737E5"/>
    <w:rsid w:val="00177573"/>
    <w:rsid w:val="001808C4"/>
    <w:rsid w:val="00180CCD"/>
    <w:rsid w:val="001817B0"/>
    <w:rsid w:val="0018511B"/>
    <w:rsid w:val="001865A7"/>
    <w:rsid w:val="00191760"/>
    <w:rsid w:val="001971B4"/>
    <w:rsid w:val="001971CA"/>
    <w:rsid w:val="0019767A"/>
    <w:rsid w:val="001A6D88"/>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3C68"/>
    <w:rsid w:val="002550A2"/>
    <w:rsid w:val="0025618F"/>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7D10"/>
    <w:rsid w:val="002D4CCD"/>
    <w:rsid w:val="002D4E9F"/>
    <w:rsid w:val="002E36F8"/>
    <w:rsid w:val="002F327F"/>
    <w:rsid w:val="002F5107"/>
    <w:rsid w:val="0030075D"/>
    <w:rsid w:val="0031286B"/>
    <w:rsid w:val="00313F24"/>
    <w:rsid w:val="003146DA"/>
    <w:rsid w:val="00317255"/>
    <w:rsid w:val="00323282"/>
    <w:rsid w:val="00324864"/>
    <w:rsid w:val="00324F96"/>
    <w:rsid w:val="003256DA"/>
    <w:rsid w:val="003266C8"/>
    <w:rsid w:val="00326D71"/>
    <w:rsid w:val="00333483"/>
    <w:rsid w:val="00334139"/>
    <w:rsid w:val="003343EE"/>
    <w:rsid w:val="00345B9B"/>
    <w:rsid w:val="00346232"/>
    <w:rsid w:val="0035408E"/>
    <w:rsid w:val="0036230F"/>
    <w:rsid w:val="00362D8D"/>
    <w:rsid w:val="003676C5"/>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2675C"/>
    <w:rsid w:val="00431CC6"/>
    <w:rsid w:val="00446F4B"/>
    <w:rsid w:val="00451EF7"/>
    <w:rsid w:val="00452531"/>
    <w:rsid w:val="0046051C"/>
    <w:rsid w:val="00462983"/>
    <w:rsid w:val="00463018"/>
    <w:rsid w:val="00463082"/>
    <w:rsid w:val="00466A85"/>
    <w:rsid w:val="004706B3"/>
    <w:rsid w:val="004707C5"/>
    <w:rsid w:val="00472010"/>
    <w:rsid w:val="00473D51"/>
    <w:rsid w:val="00480929"/>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27F4"/>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1A9"/>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46F3"/>
    <w:rsid w:val="006B63AE"/>
    <w:rsid w:val="006C0E3A"/>
    <w:rsid w:val="006C33C3"/>
    <w:rsid w:val="006C527F"/>
    <w:rsid w:val="006C5D06"/>
    <w:rsid w:val="006D059B"/>
    <w:rsid w:val="006D0ECD"/>
    <w:rsid w:val="006D1852"/>
    <w:rsid w:val="006D2D2A"/>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4EB4"/>
    <w:rsid w:val="007835D4"/>
    <w:rsid w:val="00784C7D"/>
    <w:rsid w:val="00784D1F"/>
    <w:rsid w:val="00784FB0"/>
    <w:rsid w:val="00793FC0"/>
    <w:rsid w:val="007971EE"/>
    <w:rsid w:val="007A1B9F"/>
    <w:rsid w:val="007A3FBA"/>
    <w:rsid w:val="007A5FD8"/>
    <w:rsid w:val="007A610E"/>
    <w:rsid w:val="007B21E9"/>
    <w:rsid w:val="007B4B9C"/>
    <w:rsid w:val="007C1D52"/>
    <w:rsid w:val="007C3C55"/>
    <w:rsid w:val="007D060D"/>
    <w:rsid w:val="007D2BBB"/>
    <w:rsid w:val="007D4394"/>
    <w:rsid w:val="007D50EE"/>
    <w:rsid w:val="007E5194"/>
    <w:rsid w:val="007E758E"/>
    <w:rsid w:val="007F167C"/>
    <w:rsid w:val="007F2B90"/>
    <w:rsid w:val="007F581D"/>
    <w:rsid w:val="00802CA5"/>
    <w:rsid w:val="00803E6E"/>
    <w:rsid w:val="00805ACE"/>
    <w:rsid w:val="00810D1D"/>
    <w:rsid w:val="00814AEB"/>
    <w:rsid w:val="00815A25"/>
    <w:rsid w:val="00817CC6"/>
    <w:rsid w:val="0082403D"/>
    <w:rsid w:val="00824CD8"/>
    <w:rsid w:val="00824E09"/>
    <w:rsid w:val="008419E6"/>
    <w:rsid w:val="00842BFC"/>
    <w:rsid w:val="00843378"/>
    <w:rsid w:val="00846977"/>
    <w:rsid w:val="00851E7A"/>
    <w:rsid w:val="0085272A"/>
    <w:rsid w:val="00853D9D"/>
    <w:rsid w:val="0085644C"/>
    <w:rsid w:val="00861D64"/>
    <w:rsid w:val="008625BE"/>
    <w:rsid w:val="00862B08"/>
    <w:rsid w:val="008665F5"/>
    <w:rsid w:val="00870A68"/>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1C7B"/>
    <w:rsid w:val="008B2E9B"/>
    <w:rsid w:val="008B3300"/>
    <w:rsid w:val="008D0A69"/>
    <w:rsid w:val="008D437E"/>
    <w:rsid w:val="008D45B1"/>
    <w:rsid w:val="008D67A6"/>
    <w:rsid w:val="008D706F"/>
    <w:rsid w:val="008D7ACF"/>
    <w:rsid w:val="008E05D8"/>
    <w:rsid w:val="008E1ABC"/>
    <w:rsid w:val="008E1D63"/>
    <w:rsid w:val="008E4799"/>
    <w:rsid w:val="008E5745"/>
    <w:rsid w:val="008F04FC"/>
    <w:rsid w:val="008F76D1"/>
    <w:rsid w:val="008F7C89"/>
    <w:rsid w:val="00903EEF"/>
    <w:rsid w:val="009069C4"/>
    <w:rsid w:val="00907826"/>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694C"/>
    <w:rsid w:val="00990303"/>
    <w:rsid w:val="009927CF"/>
    <w:rsid w:val="00993B71"/>
    <w:rsid w:val="009A5E5E"/>
    <w:rsid w:val="009A6724"/>
    <w:rsid w:val="009A75AB"/>
    <w:rsid w:val="009B355D"/>
    <w:rsid w:val="009B3A82"/>
    <w:rsid w:val="009B3B99"/>
    <w:rsid w:val="009B52E5"/>
    <w:rsid w:val="009C2526"/>
    <w:rsid w:val="009C3E61"/>
    <w:rsid w:val="009D0B2A"/>
    <w:rsid w:val="009E7D64"/>
    <w:rsid w:val="009F275A"/>
    <w:rsid w:val="009F6267"/>
    <w:rsid w:val="00A12885"/>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3B90"/>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87FB1"/>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377D"/>
    <w:rsid w:val="00C038A5"/>
    <w:rsid w:val="00C0493C"/>
    <w:rsid w:val="00C06724"/>
    <w:rsid w:val="00C07FB1"/>
    <w:rsid w:val="00C128A0"/>
    <w:rsid w:val="00C15854"/>
    <w:rsid w:val="00C201EA"/>
    <w:rsid w:val="00C3267A"/>
    <w:rsid w:val="00C36199"/>
    <w:rsid w:val="00C4233D"/>
    <w:rsid w:val="00C43084"/>
    <w:rsid w:val="00C46A3F"/>
    <w:rsid w:val="00C50289"/>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5F54"/>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47B9F"/>
    <w:rsid w:val="00D623ED"/>
    <w:rsid w:val="00D65283"/>
    <w:rsid w:val="00D66507"/>
    <w:rsid w:val="00D7530F"/>
    <w:rsid w:val="00D777FA"/>
    <w:rsid w:val="00D77D31"/>
    <w:rsid w:val="00D810DA"/>
    <w:rsid w:val="00D8124C"/>
    <w:rsid w:val="00D8342A"/>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D654A"/>
    <w:rsid w:val="00DE29DB"/>
    <w:rsid w:val="00DE36ED"/>
    <w:rsid w:val="00DE41E1"/>
    <w:rsid w:val="00DF3D9E"/>
    <w:rsid w:val="00DF6112"/>
    <w:rsid w:val="00E0574F"/>
    <w:rsid w:val="00E13FF7"/>
    <w:rsid w:val="00E14A28"/>
    <w:rsid w:val="00E17FB4"/>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42A8"/>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2DCF"/>
    <w:rsid w:val="00F73AEE"/>
    <w:rsid w:val="00F82CD4"/>
    <w:rsid w:val="00F84946"/>
    <w:rsid w:val="00F858CF"/>
    <w:rsid w:val="00F9055A"/>
    <w:rsid w:val="00F95516"/>
    <w:rsid w:val="00F96D1A"/>
    <w:rsid w:val="00F9734C"/>
    <w:rsid w:val="00FA1600"/>
    <w:rsid w:val="00FA79D3"/>
    <w:rsid w:val="00FB2127"/>
    <w:rsid w:val="00FB4F98"/>
    <w:rsid w:val="00FB6A08"/>
    <w:rsid w:val="00FC0474"/>
    <w:rsid w:val="00FC7762"/>
    <w:rsid w:val="00FD0E4C"/>
    <w:rsid w:val="00FD2FC3"/>
    <w:rsid w:val="00FD33BC"/>
    <w:rsid w:val="00FD3799"/>
    <w:rsid w:val="00FD5919"/>
    <w:rsid w:val="00FE17DF"/>
    <w:rsid w:val="00FE65F7"/>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73614952">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1206</Words>
  <Characters>7239</Characters>
  <Application>Microsoft Office Word</Application>
  <DocSecurity>8</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178</cp:revision>
  <cp:lastPrinted>2019-04-30T11:10:00Z</cp:lastPrinted>
  <dcterms:created xsi:type="dcterms:W3CDTF">2022-12-09T12:42:00Z</dcterms:created>
  <dcterms:modified xsi:type="dcterms:W3CDTF">2023-11-03T07:01:00Z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