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76008C13" w14:textId="77777777" w:rsidR="00D347B2" w:rsidRPr="003A20C0" w:rsidRDefault="00D347B2"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sidRPr="003A20C0">
        <w:rPr>
          <w:rFonts w:ascii="Arial Narrow" w:eastAsia="Calibri" w:hAnsi="Arial Narrow" w:cs="Times New Roman"/>
          <w:b/>
          <w:color w:val="FF0000"/>
          <w:kern w:val="0"/>
          <w:sz w:val="32"/>
          <w:szCs w:val="32"/>
        </w:rPr>
        <w:t>Teczka kadrowca z kompletem dokumentów po zmianach Kodeksu pracy w 2023 r. – zestaw wzorów dla uczestników szkolenia wraz z omówieniem!</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X="-147" w:tblpY="430"/>
        <w:tblW w:w="3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77"/>
        <w:gridCol w:w="2125"/>
        <w:gridCol w:w="286"/>
        <w:gridCol w:w="1133"/>
        <w:gridCol w:w="1842"/>
      </w:tblGrid>
      <w:tr w:rsidR="00276E6C" w:rsidRPr="00EE52DB" w14:paraId="065404F5" w14:textId="77777777" w:rsidTr="00FA1AB8">
        <w:trPr>
          <w:trHeight w:val="274"/>
        </w:trPr>
        <w:tc>
          <w:tcPr>
            <w:tcW w:w="877" w:type="pct"/>
            <w:tcBorders>
              <w:bottom w:val="single" w:sz="4" w:space="0" w:color="auto"/>
            </w:tcBorders>
            <w:shd w:val="clear" w:color="auto" w:fill="D9D9D9" w:themeFill="background1" w:themeFillShade="D9"/>
          </w:tcPr>
          <w:p w14:paraId="75C8147D"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termin</w:t>
            </w:r>
          </w:p>
        </w:tc>
        <w:tc>
          <w:tcPr>
            <w:tcW w:w="790" w:type="pct"/>
            <w:tcBorders>
              <w:bottom w:val="single" w:sz="4" w:space="0" w:color="auto"/>
            </w:tcBorders>
            <w:shd w:val="clear" w:color="auto" w:fill="D9D9D9" w:themeFill="background1" w:themeFillShade="D9"/>
          </w:tcPr>
          <w:p w14:paraId="17C6F3ED"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miasto</w:t>
            </w:r>
          </w:p>
        </w:tc>
        <w:tc>
          <w:tcPr>
            <w:tcW w:w="1315" w:type="pct"/>
            <w:tcBorders>
              <w:bottom w:val="single" w:sz="4" w:space="0" w:color="auto"/>
            </w:tcBorders>
            <w:shd w:val="clear" w:color="auto" w:fill="D9D9D9" w:themeFill="background1" w:themeFillShade="D9"/>
          </w:tcPr>
          <w:p w14:paraId="46888FF5"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miejsce szkolenia</w:t>
            </w:r>
          </w:p>
        </w:tc>
        <w:tc>
          <w:tcPr>
            <w:tcW w:w="177" w:type="pct"/>
            <w:tcBorders>
              <w:bottom w:val="single" w:sz="4" w:space="0" w:color="auto"/>
            </w:tcBorders>
            <w:shd w:val="clear" w:color="auto" w:fill="D9D9D9" w:themeFill="background1" w:themeFillShade="D9"/>
          </w:tcPr>
          <w:p w14:paraId="00078113"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01" w:type="pct"/>
            <w:tcBorders>
              <w:bottom w:val="single" w:sz="4" w:space="0" w:color="auto"/>
            </w:tcBorders>
            <w:shd w:val="clear" w:color="auto" w:fill="D9D9D9" w:themeFill="background1" w:themeFillShade="D9"/>
          </w:tcPr>
          <w:p w14:paraId="3AEF6BED"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czas trwania</w:t>
            </w:r>
          </w:p>
        </w:tc>
        <w:tc>
          <w:tcPr>
            <w:tcW w:w="1140"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FA1AB8">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FA1AB8">
        <w:trPr>
          <w:trHeight w:val="537"/>
        </w:trPr>
        <w:tc>
          <w:tcPr>
            <w:tcW w:w="877" w:type="pct"/>
          </w:tcPr>
          <w:p w14:paraId="6884AC46" w14:textId="0F0B7026" w:rsidR="007153B4" w:rsidRDefault="00FA1AB8" w:rsidP="00FA1AB8">
            <w:pPr>
              <w:pStyle w:val="Tekstpodstawowy"/>
              <w:rPr>
                <w:rFonts w:ascii="Arial Narrow" w:hAnsi="Arial Narrow" w:cs="Times New Roman"/>
                <w:b/>
              </w:rPr>
            </w:pPr>
            <w:r>
              <w:rPr>
                <w:rFonts w:ascii="Arial Narrow" w:hAnsi="Arial Narrow" w:cs="Times New Roman"/>
                <w:b/>
              </w:rPr>
              <w:t>2</w:t>
            </w:r>
            <w:r w:rsidR="00127AAF">
              <w:rPr>
                <w:rFonts w:ascii="Arial Narrow" w:hAnsi="Arial Narrow" w:cs="Times New Roman"/>
                <w:b/>
              </w:rPr>
              <w:t>4</w:t>
            </w:r>
            <w:r w:rsidR="007153B4">
              <w:rPr>
                <w:rFonts w:ascii="Arial Narrow" w:hAnsi="Arial Narrow" w:cs="Times New Roman"/>
                <w:b/>
              </w:rPr>
              <w:t>.</w:t>
            </w:r>
            <w:r w:rsidR="00D347B2">
              <w:rPr>
                <w:rFonts w:ascii="Arial Narrow" w:hAnsi="Arial Narrow" w:cs="Times New Roman"/>
                <w:b/>
              </w:rPr>
              <w:t>10</w:t>
            </w:r>
            <w:r w:rsidR="007153B4">
              <w:rPr>
                <w:rFonts w:ascii="Arial Narrow" w:hAnsi="Arial Narrow" w:cs="Times New Roman"/>
                <w:b/>
              </w:rPr>
              <w:t>.2023</w:t>
            </w:r>
          </w:p>
        </w:tc>
        <w:tc>
          <w:tcPr>
            <w:tcW w:w="790" w:type="pct"/>
          </w:tcPr>
          <w:p w14:paraId="44D1DD3C" w14:textId="45B89AE5" w:rsidR="007153B4" w:rsidRDefault="00127AAF" w:rsidP="00FA1AB8">
            <w:pPr>
              <w:pStyle w:val="Tekstpodstawowy"/>
              <w:jc w:val="center"/>
              <w:rPr>
                <w:rFonts w:ascii="Arial Narrow" w:hAnsi="Arial Narrow" w:cs="Times New Roman"/>
                <w:b/>
              </w:rPr>
            </w:pPr>
            <w:r>
              <w:rPr>
                <w:rFonts w:ascii="Arial Narrow" w:hAnsi="Arial Narrow" w:cs="Times New Roman"/>
                <w:b/>
              </w:rPr>
              <w:t xml:space="preserve">Wrocław </w:t>
            </w:r>
          </w:p>
        </w:tc>
        <w:tc>
          <w:tcPr>
            <w:tcW w:w="1315" w:type="pct"/>
          </w:tcPr>
          <w:p w14:paraId="42211E8A" w14:textId="610400E1" w:rsidR="007153B4" w:rsidRDefault="007153B4" w:rsidP="00FA1AB8">
            <w:pPr>
              <w:pStyle w:val="Tekstpodstawowy"/>
              <w:jc w:val="center"/>
              <w:rPr>
                <w:rFonts w:ascii="Arial Narrow" w:hAnsi="Arial Narrow" w:cs="Times New Roman"/>
                <w:b/>
              </w:rPr>
            </w:pPr>
            <w:r>
              <w:rPr>
                <w:rFonts w:ascii="Arial Narrow" w:hAnsi="Arial Narrow" w:cs="Times New Roman"/>
                <w:b/>
              </w:rPr>
              <w:t xml:space="preserve">Hotel </w:t>
            </w:r>
            <w:r w:rsidR="00127AAF">
              <w:rPr>
                <w:rFonts w:ascii="Arial Narrow" w:hAnsi="Arial Narrow" w:cs="Times New Roman"/>
                <w:b/>
              </w:rPr>
              <w:t xml:space="preserve"> Scandic</w:t>
            </w:r>
          </w:p>
        </w:tc>
        <w:tc>
          <w:tcPr>
            <w:tcW w:w="177" w:type="pct"/>
          </w:tcPr>
          <w:p w14:paraId="0B9D6283" w14:textId="77777777" w:rsidR="007153B4" w:rsidRPr="00104A51" w:rsidRDefault="007153B4" w:rsidP="00FA1AB8">
            <w:pPr>
              <w:pStyle w:val="Tekstpodstawowy"/>
              <w:jc w:val="center"/>
              <w:rPr>
                <w:rFonts w:ascii="Arial Narrow" w:hAnsi="Arial Narrow" w:cs="Times New Roman"/>
                <w:b/>
              </w:rPr>
            </w:pPr>
            <w:permStart w:id="483805392" w:edGrp="everyone"/>
            <w:permEnd w:id="483805392"/>
          </w:p>
        </w:tc>
        <w:tc>
          <w:tcPr>
            <w:tcW w:w="701" w:type="pct"/>
          </w:tcPr>
          <w:p w14:paraId="2FD8EEEB" w14:textId="42635C72" w:rsidR="007153B4" w:rsidRPr="00104A51" w:rsidRDefault="007153B4" w:rsidP="00FA1AB8">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40" w:type="pct"/>
            <w:tcBorders>
              <w:right w:val="single" w:sz="4" w:space="0" w:color="auto"/>
            </w:tcBorders>
          </w:tcPr>
          <w:p w14:paraId="3052711C" w14:textId="5FCE76F7" w:rsidR="007153B4" w:rsidRPr="00104A51" w:rsidRDefault="007153B4" w:rsidP="00FA1AB8">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15FC769A" w14:textId="66C16258" w:rsidR="005B3B2A" w:rsidRPr="00EA5483"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5B3B2A">
        <w:rPr>
          <w:rFonts w:ascii="Arial Narrow" w:hAnsi="Arial Narrow" w:cs="Times New Roman"/>
          <w:b/>
          <w:sz w:val="22"/>
        </w:rPr>
        <w:t>Cena</w:t>
      </w:r>
      <w:r w:rsidR="00EA5483">
        <w:rPr>
          <w:rFonts w:ascii="Arial Narrow" w:hAnsi="Arial Narrow" w:cs="Times New Roman"/>
          <w:b/>
          <w:strike/>
          <w:sz w:val="22"/>
        </w:rPr>
        <w:t xml:space="preserve">- </w:t>
      </w:r>
      <w:r w:rsidR="005B3B2A">
        <w:rPr>
          <w:rFonts w:ascii="Arial Narrow" w:hAnsi="Arial Narrow" w:cs="Times New Roman"/>
          <w:b/>
          <w:sz w:val="22"/>
        </w:rPr>
        <w:t>5</w:t>
      </w:r>
      <w:r w:rsidR="00B36EEA">
        <w:rPr>
          <w:rFonts w:ascii="Arial Narrow" w:hAnsi="Arial Narrow" w:cs="Times New Roman"/>
          <w:b/>
          <w:sz w:val="22"/>
        </w:rPr>
        <w:t>8</w:t>
      </w:r>
      <w:r w:rsidR="005B3B2A">
        <w:rPr>
          <w:rFonts w:ascii="Arial Narrow" w:hAnsi="Arial Narrow" w:cs="Times New Roman"/>
          <w:b/>
          <w:sz w:val="22"/>
        </w:rPr>
        <w:t xml:space="preserve">0 zł netto </w:t>
      </w:r>
      <w:r w:rsidR="00C74F6B">
        <w:rPr>
          <w:rFonts w:ascii="Arial Narrow" w:hAnsi="Arial Narrow" w:cs="Times New Roman"/>
          <w:b/>
          <w:sz w:val="22"/>
        </w:rPr>
        <w:t xml:space="preserve">za osobę </w:t>
      </w:r>
      <w:r w:rsidR="005B3B2A">
        <w:rPr>
          <w:rFonts w:ascii="Arial Narrow" w:hAnsi="Arial Narrow" w:cs="Times New Roman"/>
          <w:b/>
          <w:color w:val="FF0000"/>
          <w:sz w:val="22"/>
        </w:rPr>
        <w:br/>
      </w:r>
    </w:p>
    <w:p w14:paraId="6A41DC8C" w14:textId="77777777" w:rsidR="00266B5A" w:rsidRPr="002B4AD3" w:rsidRDefault="00266B5A" w:rsidP="005B3B2A">
      <w:pPr>
        <w:pStyle w:val="Tekstpodstawowy"/>
        <w:rPr>
          <w:rFonts w:ascii="Arial Narrow" w:hAnsi="Arial Narrow" w:cs="Times New Roman"/>
          <w:b/>
          <w:sz w:val="22"/>
        </w:rPr>
      </w:pPr>
    </w:p>
    <w:p w14:paraId="115EB9CE" w14:textId="5E418062" w:rsidR="005B3B2A" w:rsidRDefault="005B3B2A" w:rsidP="005B3B2A">
      <w:pPr>
        <w:pStyle w:val="Tekstpodstawowy"/>
        <w:rPr>
          <w:rFonts w:ascii="Arial Narrow" w:hAnsi="Arial Narrow" w:cs="Times New Roman"/>
          <w:bCs/>
          <w:sz w:val="24"/>
          <w:szCs w:val="24"/>
        </w:rPr>
      </w:pPr>
      <w:r w:rsidRPr="002B4AD3">
        <w:rPr>
          <w:rFonts w:ascii="Arial Narrow" w:hAnsi="Arial Narrow" w:cs="Times New Roman"/>
          <w:b/>
          <w:sz w:val="22"/>
        </w:rPr>
        <w:t>Cena obejmuje</w:t>
      </w:r>
      <w:r>
        <w:rPr>
          <w:rFonts w:ascii="Arial Narrow" w:hAnsi="Arial Narrow" w:cs="Times New Roman"/>
          <w:bCs/>
          <w:sz w:val="22"/>
        </w:rPr>
        <w:t xml:space="preserve">: </w:t>
      </w:r>
      <w:r w:rsidRPr="002B4AD3">
        <w:rPr>
          <w:rFonts w:ascii="Arial Narrow" w:hAnsi="Arial Narrow" w:cs="Times New Roman"/>
          <w:b/>
          <w:color w:val="FF0000"/>
          <w:sz w:val="22"/>
          <w:u w:val="single"/>
        </w:rPr>
        <w:t>serwis kawowy, lunch</w:t>
      </w:r>
      <w:r w:rsidRPr="002B4AD3">
        <w:rPr>
          <w:rFonts w:ascii="Arial Narrow" w:hAnsi="Arial Narrow" w:cs="Times New Roman"/>
          <w:b/>
          <w:color w:val="FF0000"/>
          <w:sz w:val="22"/>
        </w:rPr>
        <w:t>, materiały szkoleniowe w formie wydruku, certyfikat szkolenia w formie wydruku</w:t>
      </w:r>
      <w:r w:rsidR="002B4AD3">
        <w:rPr>
          <w:rFonts w:ascii="Arial Narrow" w:hAnsi="Arial Narrow" w:cs="Times New Roman"/>
          <w:b/>
          <w:color w:val="FF0000"/>
          <w:sz w:val="22"/>
        </w:rPr>
        <w:t xml:space="preserve">, długopis, ołówek, </w:t>
      </w:r>
      <w:r w:rsidR="002B4AD3" w:rsidRPr="00542377">
        <w:rPr>
          <w:rFonts w:ascii="Arial Narrow" w:hAnsi="Arial Narrow" w:cs="Times New Roman"/>
          <w:b/>
          <w:color w:val="FF0000"/>
          <w:sz w:val="22"/>
        </w:rPr>
        <w:t>zakre</w:t>
      </w:r>
      <w:r w:rsidR="00137078" w:rsidRPr="00542377">
        <w:rPr>
          <w:rFonts w:ascii="Arial Narrow" w:hAnsi="Arial Narrow" w:cs="Times New Roman"/>
          <w:b/>
          <w:color w:val="FF0000"/>
          <w:sz w:val="22"/>
        </w:rPr>
        <w:t>śl</w:t>
      </w:r>
      <w:r w:rsidR="002B4AD3" w:rsidRPr="00542377">
        <w:rPr>
          <w:rFonts w:ascii="Arial Narrow" w:hAnsi="Arial Narrow" w:cs="Times New Roman"/>
          <w:b/>
          <w:color w:val="FF0000"/>
          <w:sz w:val="22"/>
        </w:rPr>
        <w:t>acz</w:t>
      </w:r>
      <w:r w:rsidR="002B4AD3">
        <w:rPr>
          <w:rFonts w:ascii="Arial Narrow" w:hAnsi="Arial Narrow" w:cs="Times New Roman"/>
          <w:b/>
          <w:color w:val="FF0000"/>
          <w:sz w:val="22"/>
        </w:rPr>
        <w:t>, notatnik</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5A34C56" w14:textId="77777777" w:rsidR="00D347B2" w:rsidRPr="003A20C0" w:rsidRDefault="00D347B2"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r w:rsidRPr="003A20C0">
        <w:rPr>
          <w:rFonts w:ascii="Arial Narrow" w:eastAsia="Calibri" w:hAnsi="Arial Narrow" w:cs="Times New Roman"/>
          <w:b/>
          <w:color w:val="FF0000"/>
          <w:kern w:val="0"/>
          <w:sz w:val="32"/>
          <w:szCs w:val="32"/>
        </w:rPr>
        <w:t>Teczka kadrowca z kompletem dokumentów po zmianach Kodeksu pracy w 2023 r. – zestaw wzorów dla uczestników szkolenia wraz z omówieniem!</w:t>
      </w:r>
    </w:p>
    <w:p w14:paraId="7C46428B" w14:textId="77777777" w:rsidR="00C970D3" w:rsidRDefault="00C970D3" w:rsidP="00C970D3">
      <w:pPr>
        <w:pStyle w:val="Bezodstpw"/>
        <w:rPr>
          <w:b/>
        </w:rPr>
      </w:pPr>
    </w:p>
    <w:p w14:paraId="37BF9FCF" w14:textId="69C3847C"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0CBE765F" w14:textId="01CFCE84"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425E2D50" w14:textId="77777777" w:rsidR="00D347B2" w:rsidRPr="00F873EB" w:rsidRDefault="00D347B2" w:rsidP="00D347B2">
      <w:pPr>
        <w:pStyle w:val="Bezodstpw"/>
        <w:rPr>
          <w:b/>
        </w:rPr>
      </w:pPr>
      <w:r>
        <w:rPr>
          <w:b/>
        </w:rPr>
        <w:t>1</w:t>
      </w:r>
      <w:r w:rsidRPr="00F873EB">
        <w:rPr>
          <w:b/>
        </w:rPr>
        <w:t xml:space="preserve">. Umowa o pracę </w:t>
      </w:r>
      <w:r>
        <w:rPr>
          <w:b/>
        </w:rPr>
        <w:t xml:space="preserve">po zmianach w 2023 – treść zgodna z RODO, terminy, wymogi </w:t>
      </w:r>
    </w:p>
    <w:p w14:paraId="31FD2351" w14:textId="77777777" w:rsidR="00D347B2" w:rsidRDefault="00D347B2" w:rsidP="00D347B2">
      <w:pPr>
        <w:pStyle w:val="Bezodstpw"/>
      </w:pPr>
    </w:p>
    <w:p w14:paraId="57409851" w14:textId="77777777" w:rsidR="00D347B2" w:rsidRDefault="00D347B2" w:rsidP="00D347B2">
      <w:pPr>
        <w:pStyle w:val="Bezodstpw"/>
      </w:pPr>
      <w:r>
        <w:t xml:space="preserve">- Kiedy kandydat staje się pracownikiem – czy w dniu podpisania umowy, czy w dniu rozpoczęcia pracy? </w:t>
      </w:r>
    </w:p>
    <w:p w14:paraId="6420369D" w14:textId="77777777" w:rsidR="00D347B2" w:rsidRDefault="00D347B2" w:rsidP="00D347B2">
      <w:pPr>
        <w:pStyle w:val="Bezodstpw"/>
        <w:rPr>
          <w:b/>
          <w:bCs/>
          <w:color w:val="FF0000"/>
        </w:rPr>
      </w:pPr>
      <w:r w:rsidRPr="00613A25">
        <w:rPr>
          <w:b/>
          <w:bCs/>
          <w:color w:val="FF0000"/>
        </w:rPr>
        <w:t>- WZÓR – kwestionariuszy osobowych 2023!</w:t>
      </w:r>
    </w:p>
    <w:p w14:paraId="42DC010C" w14:textId="77777777" w:rsidR="00D347B2" w:rsidRDefault="00D347B2" w:rsidP="00D347B2">
      <w:pPr>
        <w:pStyle w:val="Bezodstpw"/>
        <w:rPr>
          <w:b/>
          <w:bCs/>
          <w:color w:val="FF0000"/>
        </w:rPr>
      </w:pPr>
      <w:r>
        <w:rPr>
          <w:b/>
          <w:bCs/>
          <w:color w:val="FF0000"/>
        </w:rPr>
        <w:t>- WZÓR – umowa o pracę po zmianach 2023 !</w:t>
      </w:r>
    </w:p>
    <w:p w14:paraId="0D21054D" w14:textId="77777777" w:rsidR="00D347B2" w:rsidRDefault="00D347B2" w:rsidP="00D347B2">
      <w:pPr>
        <w:pStyle w:val="Bezodstpw"/>
        <w:rPr>
          <w:b/>
          <w:bCs/>
          <w:color w:val="FF0000"/>
        </w:rPr>
      </w:pPr>
      <w:r>
        <w:rPr>
          <w:b/>
          <w:bCs/>
          <w:color w:val="FF0000"/>
        </w:rPr>
        <w:t>- WZÓR – umowa o pracę na okres próbny po zmianach 2023 !</w:t>
      </w:r>
    </w:p>
    <w:p w14:paraId="46D50994" w14:textId="77777777" w:rsidR="00D347B2" w:rsidRDefault="00D347B2" w:rsidP="00D347B2">
      <w:pPr>
        <w:pStyle w:val="Bezodstpw"/>
        <w:rPr>
          <w:b/>
          <w:bCs/>
          <w:color w:val="FF0000"/>
        </w:rPr>
      </w:pPr>
      <w:r>
        <w:rPr>
          <w:b/>
          <w:bCs/>
          <w:color w:val="FF0000"/>
        </w:rPr>
        <w:t>- WZÓR – umowa o pracę na zastępstwo 2023 !</w:t>
      </w:r>
    </w:p>
    <w:p w14:paraId="75DD4BDA" w14:textId="77777777" w:rsidR="00D347B2" w:rsidRDefault="00D347B2" w:rsidP="00D347B2">
      <w:pPr>
        <w:pStyle w:val="Bezodstpw"/>
        <w:rPr>
          <w:b/>
          <w:bCs/>
          <w:color w:val="FF0000"/>
        </w:rPr>
      </w:pPr>
      <w:r>
        <w:rPr>
          <w:b/>
          <w:bCs/>
          <w:color w:val="FF0000"/>
        </w:rPr>
        <w:t>- WZÓR – klauzuli informacyjnej RODO przy przyjęciu do pracy 2023 !</w:t>
      </w:r>
    </w:p>
    <w:p w14:paraId="45B3E946" w14:textId="77777777" w:rsidR="00D347B2" w:rsidRDefault="00D347B2" w:rsidP="00D347B2">
      <w:pPr>
        <w:pStyle w:val="Bezodstpw"/>
      </w:pPr>
      <w:r>
        <w:t xml:space="preserve">- </w:t>
      </w:r>
      <w:r w:rsidRPr="00F37BBC">
        <w:t xml:space="preserve">Kiedy pracownik musi podpisać umowę o pracę </w:t>
      </w:r>
      <w:r>
        <w:t>i czy może być to już po dniu zawarcia umowy.</w:t>
      </w:r>
    </w:p>
    <w:p w14:paraId="2208FEAB" w14:textId="77777777" w:rsidR="00D347B2" w:rsidRPr="00F37BBC" w:rsidRDefault="00D347B2" w:rsidP="00D347B2">
      <w:pPr>
        <w:pStyle w:val="Bezodstpw"/>
      </w:pPr>
      <w:r>
        <w:t>- Jak prawidłowo określić datę sporządzenia umowy, zawarcia umowy, termin rozpoczęcia pracy i jaka ma być data przy podpisie pracownika – czy wszystkie daty są konieczne !!!</w:t>
      </w:r>
    </w:p>
    <w:p w14:paraId="4E1EB099" w14:textId="77777777" w:rsidR="00D347B2" w:rsidRPr="00F37BBC" w:rsidRDefault="00D347B2" w:rsidP="00D347B2">
      <w:pPr>
        <w:pStyle w:val="Bezodstpw"/>
      </w:pPr>
      <w:r>
        <w:t>- Jak prawidłowo wskazać składniki wynagrodzenie w umowie o pracę?</w:t>
      </w:r>
    </w:p>
    <w:p w14:paraId="0A69CC8E" w14:textId="77777777" w:rsidR="00D347B2" w:rsidRDefault="00D347B2" w:rsidP="00D347B2">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17D91770" w14:textId="77777777" w:rsidR="00D347B2" w:rsidRPr="00DD3372" w:rsidRDefault="00D347B2" w:rsidP="00D347B2">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7E64F1D6" w14:textId="77777777" w:rsidR="00D347B2" w:rsidRDefault="00D347B2" w:rsidP="00D347B2">
      <w:pPr>
        <w:pStyle w:val="Bezodstpw"/>
      </w:pPr>
      <w:r>
        <w:t xml:space="preserve">- Kiedy wpisywać obiektywne przyczyny zawarcia umowy i jak to prawidłowo zrobić? </w:t>
      </w:r>
    </w:p>
    <w:p w14:paraId="019E89E5" w14:textId="77777777" w:rsidR="00D347B2" w:rsidRDefault="00D347B2" w:rsidP="00D347B2">
      <w:pPr>
        <w:pStyle w:val="Bezodstpw"/>
      </w:pPr>
      <w:r>
        <w:t>- Jak ma wyglądać zgłoszenie do PIP umowy zawartej z obiektywnymi przyczynami?</w:t>
      </w:r>
    </w:p>
    <w:p w14:paraId="3A1CC014" w14:textId="77777777" w:rsidR="00D347B2" w:rsidRDefault="00D347B2" w:rsidP="00D347B2">
      <w:pPr>
        <w:pStyle w:val="Bezodstpw"/>
      </w:pPr>
      <w:r>
        <w:t>- Jak prawidłowo sporządzić umowę na czas określony celem zastępstwa pracownika w czasie jego usprawiedliwionej nieobecności w pracy – częste błędy w umowach?</w:t>
      </w:r>
    </w:p>
    <w:p w14:paraId="7C018758" w14:textId="77777777" w:rsidR="00D347B2" w:rsidRDefault="00D347B2" w:rsidP="00D347B2">
      <w:pPr>
        <w:pStyle w:val="Bezodstpw"/>
        <w:rPr>
          <w:b/>
          <w:bCs/>
          <w:color w:val="FF0000"/>
        </w:rPr>
      </w:pPr>
      <w:r>
        <w:rPr>
          <w:b/>
          <w:bCs/>
          <w:color w:val="FF0000"/>
        </w:rPr>
        <w:t>- WZÓR – zapisy w umowie na zastępstwo zgodne z przepisami i RODO!</w:t>
      </w:r>
    </w:p>
    <w:p w14:paraId="61B23C98" w14:textId="77777777" w:rsidR="00D347B2" w:rsidRDefault="00D347B2" w:rsidP="00D347B2">
      <w:pPr>
        <w:pStyle w:val="Bezodstpw"/>
      </w:pPr>
      <w:r>
        <w:t xml:space="preserve">- </w:t>
      </w:r>
      <w:r w:rsidRPr="00DD3372">
        <w:t>Czy w umowie na zastępstwo ma być wymieni</w:t>
      </w:r>
      <w:r>
        <w:t>one nazwisko osoby zastępowanej i przyczyna jej nieobecności?</w:t>
      </w:r>
    </w:p>
    <w:p w14:paraId="0DCB765A" w14:textId="77777777" w:rsidR="00D347B2" w:rsidRDefault="00D347B2" w:rsidP="00D347B2">
      <w:pPr>
        <w:pStyle w:val="Bezodstpw"/>
      </w:pPr>
      <w:r>
        <w:t>- Czy zastępstwo może być na wycinek nieobecności pracownika lub na nie taki sam wymiar czasu pracy lub nie takie samo stanowisko?</w:t>
      </w:r>
    </w:p>
    <w:p w14:paraId="51881A15" w14:textId="77777777" w:rsidR="00D347B2" w:rsidRDefault="00D347B2" w:rsidP="00D347B2">
      <w:pPr>
        <w:pStyle w:val="Bezodstpw"/>
      </w:pPr>
      <w:r>
        <w:t xml:space="preserve">- „Aneks” do umowy o pracę – jak prawidłowo sporządzić i co musi być zawarte w treści? </w:t>
      </w:r>
    </w:p>
    <w:p w14:paraId="6D5D8B17" w14:textId="77777777" w:rsidR="00D347B2" w:rsidRDefault="00D347B2" w:rsidP="00D347B2">
      <w:pPr>
        <w:pStyle w:val="Bezodstpw"/>
        <w:rPr>
          <w:b/>
          <w:bCs/>
          <w:color w:val="FF0000"/>
        </w:rPr>
      </w:pPr>
      <w:r>
        <w:rPr>
          <w:b/>
          <w:bCs/>
          <w:color w:val="FF0000"/>
        </w:rPr>
        <w:t>- WZÓR – porozumienia zmieniającego do umowy o pracę 2023 !</w:t>
      </w:r>
    </w:p>
    <w:p w14:paraId="38ADEE09" w14:textId="77777777" w:rsidR="00D347B2" w:rsidRDefault="00D347B2" w:rsidP="00D347B2">
      <w:pPr>
        <w:pStyle w:val="Bezodstpw"/>
        <w:rPr>
          <w:b/>
          <w:bCs/>
          <w:color w:val="FF0000"/>
        </w:rPr>
      </w:pPr>
      <w:r>
        <w:rPr>
          <w:b/>
          <w:bCs/>
          <w:color w:val="FF0000"/>
        </w:rPr>
        <w:t>- WZÓR – bezpieczne dla pracodawcy rozwiązanie umowy o pracę za porozumieniem stron  2023 !</w:t>
      </w:r>
    </w:p>
    <w:p w14:paraId="0391B2B4" w14:textId="77777777" w:rsidR="00D347B2" w:rsidRDefault="00D347B2" w:rsidP="00D347B2">
      <w:pPr>
        <w:pStyle w:val="Bezodstpw"/>
      </w:pPr>
    </w:p>
    <w:p w14:paraId="0781584B" w14:textId="77777777" w:rsidR="00D347B2" w:rsidRDefault="00D347B2" w:rsidP="00D347B2">
      <w:pPr>
        <w:pStyle w:val="Bezodstpw"/>
        <w:rPr>
          <w:b/>
        </w:rPr>
      </w:pPr>
      <w:r>
        <w:rPr>
          <w:b/>
        </w:rPr>
        <w:t>2</w:t>
      </w:r>
      <w:r w:rsidRPr="00917CBE">
        <w:rPr>
          <w:b/>
        </w:rPr>
        <w:t xml:space="preserve">. </w:t>
      </w:r>
      <w:r>
        <w:rPr>
          <w:b/>
        </w:rPr>
        <w:t xml:space="preserve">Nowa informacja z art. 29 § 3 Kodeksu pracy  2023 r. </w:t>
      </w:r>
    </w:p>
    <w:p w14:paraId="0824F1DE" w14:textId="77777777" w:rsidR="00D347B2" w:rsidRDefault="00D347B2" w:rsidP="00D347B2">
      <w:pPr>
        <w:pStyle w:val="Bezodstpw"/>
        <w:rPr>
          <w:b/>
        </w:rPr>
      </w:pPr>
    </w:p>
    <w:p w14:paraId="0C5F831B" w14:textId="77777777" w:rsidR="00D347B2" w:rsidRDefault="00D347B2" w:rsidP="00D347B2">
      <w:pPr>
        <w:pStyle w:val="Bezodstpw"/>
        <w:rPr>
          <w:b/>
        </w:rPr>
      </w:pPr>
      <w:r>
        <w:rPr>
          <w:rFonts w:eastAsia="Andale Sans UI" w:cs="Calibri"/>
          <w:color w:val="000000"/>
          <w:kern w:val="2"/>
          <w:lang w:eastAsia="ar-SA"/>
        </w:rPr>
        <w:t xml:space="preserve">- Znaczne rozszerzenie informacji dla pracownika z art. 29 § 3 Kp </w:t>
      </w:r>
    </w:p>
    <w:p w14:paraId="473551CA" w14:textId="77777777" w:rsidR="00D347B2" w:rsidRDefault="00D347B2" w:rsidP="00D347B2">
      <w:pPr>
        <w:pStyle w:val="Bezodstpw"/>
        <w:rPr>
          <w:b/>
          <w:bCs/>
          <w:color w:val="FF0000"/>
        </w:rPr>
      </w:pPr>
      <w:r>
        <w:rPr>
          <w:b/>
          <w:bCs/>
          <w:color w:val="FF0000"/>
        </w:rPr>
        <w:t>- WZÓR – informacji z art. 29 § 3 gdy w zakładzie obowiązuje regulamin pracy 2023 !</w:t>
      </w:r>
    </w:p>
    <w:p w14:paraId="638F87F3" w14:textId="77777777" w:rsidR="00D347B2" w:rsidRDefault="00D347B2" w:rsidP="00D347B2">
      <w:pPr>
        <w:pStyle w:val="Bezodstpw"/>
        <w:rPr>
          <w:b/>
          <w:bCs/>
          <w:color w:val="FF0000"/>
        </w:rPr>
      </w:pPr>
      <w:r>
        <w:rPr>
          <w:b/>
          <w:bCs/>
          <w:color w:val="FF0000"/>
        </w:rPr>
        <w:t>- WZÓR – informacji z art. 29 § 3 gdy w zakładzie nie obowiązuje regulamin pracy 2023 !</w:t>
      </w:r>
    </w:p>
    <w:p w14:paraId="145F5FC1" w14:textId="77777777" w:rsidR="00D347B2" w:rsidRDefault="00D347B2" w:rsidP="00D347B2">
      <w:pPr>
        <w:pStyle w:val="Bezodstpw"/>
        <w:rPr>
          <w:b/>
          <w:bCs/>
          <w:color w:val="FF0000"/>
        </w:rPr>
      </w:pPr>
      <w:r>
        <w:rPr>
          <w:b/>
          <w:bCs/>
          <w:color w:val="FF0000"/>
        </w:rPr>
        <w:t xml:space="preserve">- WZÓR – konkretnych zapisów w informacji z 29 § 3 w zależności od warunków zatrudnienia pracownika, jego norm, wymiaru czasu pracy itp. </w:t>
      </w:r>
    </w:p>
    <w:p w14:paraId="29E926DD" w14:textId="77777777" w:rsidR="00D347B2" w:rsidRDefault="00D347B2" w:rsidP="00D347B2">
      <w:pPr>
        <w:pStyle w:val="Bezodstpw"/>
        <w:rPr>
          <w:b/>
        </w:rPr>
      </w:pPr>
    </w:p>
    <w:p w14:paraId="7084A527" w14:textId="77777777" w:rsidR="00D347B2" w:rsidRPr="00917CBE" w:rsidRDefault="00D347B2" w:rsidP="00D347B2">
      <w:pPr>
        <w:pStyle w:val="Bezodstpw"/>
        <w:rPr>
          <w:b/>
        </w:rPr>
      </w:pPr>
      <w:r>
        <w:rPr>
          <w:b/>
        </w:rPr>
        <w:t>3</w:t>
      </w:r>
      <w:r w:rsidRPr="00917CBE">
        <w:rPr>
          <w:b/>
        </w:rPr>
        <w:t xml:space="preserve">. </w:t>
      </w:r>
      <w:r>
        <w:rPr>
          <w:b/>
        </w:rPr>
        <w:t xml:space="preserve">Badania lekarskie, szkolenia bhp w 2023 r. </w:t>
      </w:r>
    </w:p>
    <w:p w14:paraId="2BC0C434" w14:textId="77777777" w:rsidR="00D347B2" w:rsidRPr="00822C33" w:rsidRDefault="00D347B2" w:rsidP="00D347B2">
      <w:pPr>
        <w:pStyle w:val="Bezodstpw"/>
      </w:pPr>
    </w:p>
    <w:p w14:paraId="1D33BC42" w14:textId="77777777" w:rsidR="00D347B2" w:rsidRDefault="00D347B2" w:rsidP="00D347B2">
      <w:pPr>
        <w:pStyle w:val="Bezodstpw"/>
      </w:pPr>
      <w:r>
        <w:t xml:space="preserve">- </w:t>
      </w:r>
      <w:r w:rsidRPr="00822C33">
        <w:t>Skierowanie na wstępne badania lekarskie – jak wypełnić</w:t>
      </w:r>
      <w:r>
        <w:t xml:space="preserve"> zgodnie z RODO</w:t>
      </w:r>
      <w:r w:rsidRPr="00822C33">
        <w:t>?</w:t>
      </w:r>
    </w:p>
    <w:p w14:paraId="64CA00BF" w14:textId="77777777" w:rsidR="00D347B2" w:rsidRDefault="00D347B2" w:rsidP="00D347B2">
      <w:pPr>
        <w:pStyle w:val="Bezodstpw"/>
      </w:pPr>
      <w:r>
        <w:t>- Czy w skierowaniu na wstępne badania można umieścić PESEL i adres zamieszkania kandydata do pracy?</w:t>
      </w:r>
    </w:p>
    <w:p w14:paraId="348B983F" w14:textId="77777777" w:rsidR="00D347B2" w:rsidRDefault="00D347B2" w:rsidP="00D347B2">
      <w:pPr>
        <w:pStyle w:val="Bezodstpw"/>
      </w:pPr>
      <w:r>
        <w:t>- Kto kieruje stażystę na wstępne badania lekarskie i jak wypełnić skierowanie stażysty?</w:t>
      </w:r>
    </w:p>
    <w:p w14:paraId="6A5C8233" w14:textId="77777777" w:rsidR="00D347B2" w:rsidRDefault="00D347B2" w:rsidP="00D347B2">
      <w:pPr>
        <w:pStyle w:val="Bezodstpw"/>
      </w:pPr>
      <w:r>
        <w:t>- Rola kadr i służby bhp w wypełnianiu skierowań na profilaktyczne badania pracowników.</w:t>
      </w:r>
    </w:p>
    <w:p w14:paraId="79FBCC25" w14:textId="77777777" w:rsidR="00D347B2" w:rsidRDefault="00D347B2" w:rsidP="00D347B2">
      <w:pPr>
        <w:pStyle w:val="Bezodstpw"/>
      </w:pPr>
      <w:r>
        <w:t>- Kto odpowiada w zakładzie za prawidłowość skierowań na badania!!!?</w:t>
      </w:r>
    </w:p>
    <w:p w14:paraId="4BD39DAE" w14:textId="77777777" w:rsidR="00D347B2" w:rsidRPr="00497982" w:rsidRDefault="00D347B2" w:rsidP="00D347B2">
      <w:pPr>
        <w:pStyle w:val="Bezodstpw"/>
      </w:pPr>
      <w:r>
        <w:t>- Czy s</w:t>
      </w:r>
      <w:r w:rsidRPr="00497982">
        <w:t>kierowanie na badania m</w:t>
      </w:r>
      <w:r>
        <w:t>usi</w:t>
      </w:r>
      <w:r w:rsidRPr="00497982">
        <w:t xml:space="preserve"> być przechowywane w aktach osobowych pracownika?</w:t>
      </w:r>
    </w:p>
    <w:p w14:paraId="1054E7F7" w14:textId="77777777" w:rsidR="00D347B2" w:rsidRDefault="00D347B2" w:rsidP="00D347B2">
      <w:pPr>
        <w:pStyle w:val="Bezodstpw"/>
      </w:pPr>
      <w:r>
        <w:t>- Orzeczenie lekarskie – czego wymagać od lekarza medycyny pracy?</w:t>
      </w:r>
    </w:p>
    <w:p w14:paraId="2453BAB6" w14:textId="77777777" w:rsidR="00D347B2" w:rsidRPr="00497982" w:rsidRDefault="00D347B2" w:rsidP="00D347B2">
      <w:pPr>
        <w:pStyle w:val="Bezodstpw"/>
      </w:pPr>
      <w:r>
        <w:t>- Jak traktować zakaz wykonywania niektórych prac przez parownika wskazany w orzeczeniu lekarskim?</w:t>
      </w:r>
    </w:p>
    <w:p w14:paraId="3B2E92A3" w14:textId="77777777" w:rsidR="00D347B2" w:rsidRPr="00665BC4" w:rsidRDefault="00D347B2" w:rsidP="00D347B2">
      <w:pPr>
        <w:pStyle w:val="Bezodstpw"/>
      </w:pPr>
      <w:r>
        <w:t>- Kiedy b</w:t>
      </w:r>
      <w:r w:rsidRPr="00665BC4">
        <w:t>adania lekarskie i szkolenia bhp trzeba powtórzyć chociaż nie upłyną jeszcze okres ich ważności?</w:t>
      </w:r>
    </w:p>
    <w:p w14:paraId="04BC4BBD" w14:textId="77777777" w:rsidR="00D347B2" w:rsidRPr="00665BC4" w:rsidRDefault="00D347B2" w:rsidP="00D347B2">
      <w:pPr>
        <w:pStyle w:val="Bezodstpw"/>
      </w:pPr>
      <w:r>
        <w:t xml:space="preserve">- </w:t>
      </w:r>
      <w:r w:rsidRPr="00665BC4">
        <w:t xml:space="preserve">Czy pracownik prowadzący pojazd służbowy ma mieć badania psychotechniczne? </w:t>
      </w:r>
    </w:p>
    <w:p w14:paraId="46B240F1" w14:textId="77777777" w:rsidR="00D347B2" w:rsidRPr="00665BC4" w:rsidRDefault="00D347B2" w:rsidP="00D347B2">
      <w:pPr>
        <w:pStyle w:val="Bezodstpw"/>
      </w:pPr>
      <w:r>
        <w:t xml:space="preserve">- </w:t>
      </w:r>
      <w:r w:rsidRPr="00665BC4">
        <w:t>Co zrobić gdy w skierowaniu na badania nie wskazano prowadzenia samochodu służbowego lub prywatnego, a pracownik ma być wydelegowany w podróż służbową?</w:t>
      </w:r>
    </w:p>
    <w:p w14:paraId="3F7228A1" w14:textId="77777777" w:rsidR="00D347B2" w:rsidRDefault="00D347B2" w:rsidP="00D347B2">
      <w:pPr>
        <w:pStyle w:val="Bezodstpw"/>
      </w:pPr>
      <w:r>
        <w:t xml:space="preserve">- </w:t>
      </w:r>
      <w:r w:rsidRPr="00665BC4">
        <w:t xml:space="preserve">Ryczałt za używanie własnego samochodu – czy konieczne są badania psychotechniczne? </w:t>
      </w:r>
    </w:p>
    <w:p w14:paraId="198D827B" w14:textId="77777777" w:rsidR="00D347B2" w:rsidRDefault="00D347B2" w:rsidP="00D347B2">
      <w:pPr>
        <w:pStyle w:val="Bezodstpw"/>
        <w:rPr>
          <w:b/>
          <w:bCs/>
          <w:color w:val="FF0000"/>
        </w:rPr>
      </w:pPr>
      <w:r>
        <w:rPr>
          <w:b/>
          <w:bCs/>
          <w:color w:val="FF0000"/>
        </w:rPr>
        <w:t>- WZÓR – nowe skierowanie na badania lekarskie 2023 !</w:t>
      </w:r>
    </w:p>
    <w:p w14:paraId="64D361ED" w14:textId="77777777" w:rsidR="00D347B2" w:rsidRDefault="00D347B2" w:rsidP="00D347B2">
      <w:pPr>
        <w:pStyle w:val="Bezodstpw"/>
      </w:pPr>
      <w:r>
        <w:t xml:space="preserve">- </w:t>
      </w:r>
      <w:r w:rsidRPr="00B74047">
        <w:t>Szkolenia bhp wstępne – na co musi zwrócić uwagę kadrowiec wpinając kartę szkolenia do akt osobowych?</w:t>
      </w:r>
    </w:p>
    <w:p w14:paraId="1C60B89C" w14:textId="77777777" w:rsidR="00D347B2" w:rsidRDefault="00D347B2" w:rsidP="00D347B2">
      <w:pPr>
        <w:pStyle w:val="Bezodstpw"/>
      </w:pPr>
      <w:r>
        <w:t>- Karta szkolenie wstępnego bhp  – jak ma być wypełniona i na co zwrócić szczególną uwagę?</w:t>
      </w:r>
    </w:p>
    <w:p w14:paraId="459707A5" w14:textId="77777777" w:rsidR="00D347B2" w:rsidRDefault="00D347B2" w:rsidP="00D347B2">
      <w:pPr>
        <w:pStyle w:val="Bezodstpw"/>
        <w:rPr>
          <w:b/>
          <w:bCs/>
          <w:color w:val="FF0000"/>
        </w:rPr>
      </w:pPr>
      <w:r>
        <w:rPr>
          <w:b/>
          <w:bCs/>
          <w:color w:val="FF0000"/>
        </w:rPr>
        <w:t>- WZÓR – karty szkolenia wstępnego 2023 !</w:t>
      </w:r>
    </w:p>
    <w:p w14:paraId="4E0D3003" w14:textId="77777777" w:rsidR="00D347B2" w:rsidRDefault="00D347B2" w:rsidP="00D347B2">
      <w:pPr>
        <w:pStyle w:val="Bezodstpw"/>
      </w:pPr>
      <w:r>
        <w:t>- Zaświadczenie ze szkolenia okresowego bhp – liczne błędy i poważne konsekwencje?</w:t>
      </w:r>
    </w:p>
    <w:p w14:paraId="6AF7D295" w14:textId="77777777" w:rsidR="00D347B2" w:rsidRDefault="00D347B2" w:rsidP="00D347B2">
      <w:pPr>
        <w:pStyle w:val="Bezodstpw"/>
        <w:rPr>
          <w:b/>
          <w:bCs/>
          <w:color w:val="FF0000"/>
        </w:rPr>
      </w:pPr>
      <w:r>
        <w:rPr>
          <w:b/>
          <w:bCs/>
          <w:color w:val="FF0000"/>
        </w:rPr>
        <w:t>- WZÓR – zaświadczenia ze szkolenia okresowego bhp 2023 !</w:t>
      </w:r>
    </w:p>
    <w:p w14:paraId="405682C2" w14:textId="77777777" w:rsidR="00D347B2" w:rsidRDefault="00D347B2" w:rsidP="00D347B2">
      <w:pPr>
        <w:pStyle w:val="Bezodstpw"/>
        <w:rPr>
          <w:b/>
        </w:rPr>
      </w:pPr>
    </w:p>
    <w:p w14:paraId="51E32438" w14:textId="77777777" w:rsidR="00D347B2" w:rsidRDefault="00D347B2" w:rsidP="00D347B2">
      <w:pPr>
        <w:pStyle w:val="Bezodstpw"/>
        <w:rPr>
          <w:b/>
        </w:rPr>
      </w:pPr>
      <w:r>
        <w:rPr>
          <w:b/>
        </w:rPr>
        <w:t>4</w:t>
      </w:r>
      <w:r w:rsidRPr="00917CBE">
        <w:rPr>
          <w:b/>
        </w:rPr>
        <w:t>. Akta osobowe</w:t>
      </w:r>
      <w:r>
        <w:rPr>
          <w:b/>
        </w:rPr>
        <w:t xml:space="preserve"> po zmianach work-life balance 2023 r. </w:t>
      </w:r>
    </w:p>
    <w:p w14:paraId="11F146B9" w14:textId="77777777" w:rsidR="00D347B2" w:rsidRPr="00917CBE" w:rsidRDefault="00D347B2" w:rsidP="00D347B2">
      <w:pPr>
        <w:pStyle w:val="Bezodstpw"/>
        <w:rPr>
          <w:b/>
        </w:rPr>
      </w:pPr>
    </w:p>
    <w:p w14:paraId="7032DA88" w14:textId="77777777" w:rsidR="00D347B2" w:rsidRDefault="00D347B2" w:rsidP="00D347B2">
      <w:pPr>
        <w:pStyle w:val="Bezodstpw"/>
        <w:rPr>
          <w:rFonts w:cs="Arial"/>
        </w:rPr>
      </w:pPr>
      <w:r>
        <w:rPr>
          <w:rFonts w:cs="Arial"/>
        </w:rPr>
        <w:t>- Kiedy należy założyć nowe akta osobowe po ponownym zatrudnieniu pracownika w związku ze skróceniem okresu ich przechowywania ?</w:t>
      </w:r>
    </w:p>
    <w:p w14:paraId="69F67D81" w14:textId="77777777" w:rsidR="00D347B2" w:rsidRDefault="00D347B2" w:rsidP="00D347B2">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30399F7F" w14:textId="77777777" w:rsidR="00D347B2" w:rsidRDefault="00D347B2" w:rsidP="00D347B2">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2DA8989D" w14:textId="77777777" w:rsidR="00D347B2" w:rsidRDefault="00D347B2" w:rsidP="00D347B2">
      <w:pPr>
        <w:pStyle w:val="Bezodstpw"/>
        <w:rPr>
          <w:b/>
          <w:bCs/>
          <w:color w:val="FF0000"/>
        </w:rPr>
      </w:pPr>
      <w:r>
        <w:rPr>
          <w:b/>
          <w:bCs/>
          <w:color w:val="FF0000"/>
        </w:rPr>
        <w:t>- WZÓR – zestawienia dokumentów dostarczonych przez pracownika zamiast kser dyplomów i świadectw pracy -  2023 !</w:t>
      </w:r>
    </w:p>
    <w:p w14:paraId="37F391D5" w14:textId="77777777" w:rsidR="00D347B2" w:rsidRDefault="00D347B2" w:rsidP="00D347B2">
      <w:pPr>
        <w:pStyle w:val="Bezodstpw"/>
        <w:rPr>
          <w:b/>
          <w:bCs/>
          <w:color w:val="FF0000"/>
        </w:rPr>
      </w:pPr>
      <w:r>
        <w:rPr>
          <w:b/>
          <w:bCs/>
          <w:color w:val="FF0000"/>
        </w:rPr>
        <w:t>- WZÓR – oświadczenia o zapoznaniu pracownika z dokumentacja wewnątrzzakładową 2023 !</w:t>
      </w:r>
    </w:p>
    <w:p w14:paraId="162E6735" w14:textId="77777777" w:rsidR="00D347B2" w:rsidRDefault="00D347B2" w:rsidP="00D347B2">
      <w:pPr>
        <w:pStyle w:val="Bezodstpw"/>
        <w:rPr>
          <w:b/>
          <w:bCs/>
          <w:color w:val="FF0000"/>
        </w:rPr>
      </w:pPr>
      <w:r>
        <w:rPr>
          <w:b/>
          <w:bCs/>
          <w:color w:val="FF0000"/>
        </w:rPr>
        <w:t>- WZÓR – oświadczenia o zapoznaniu pracownika z monitoringiem 2023 !</w:t>
      </w:r>
    </w:p>
    <w:p w14:paraId="0D3A1308" w14:textId="77777777" w:rsidR="00D347B2" w:rsidRDefault="00D347B2" w:rsidP="00D347B2">
      <w:pPr>
        <w:pStyle w:val="Bezodstpw"/>
        <w:rPr>
          <w:rFonts w:cs="Arial"/>
        </w:rPr>
      </w:pPr>
      <w:r>
        <w:rPr>
          <w:rFonts w:cs="Arial"/>
        </w:rPr>
        <w:t xml:space="preserve">- </w:t>
      </w:r>
      <w:r w:rsidRPr="00942741">
        <w:rPr>
          <w:rFonts w:cs="Arial"/>
        </w:rPr>
        <w:t>Badania lekarskie, szkolenia bhp – oryginały czy kopie do akt osobowych?</w:t>
      </w:r>
    </w:p>
    <w:p w14:paraId="07F8C4EB" w14:textId="77777777" w:rsidR="00D347B2" w:rsidRDefault="00D347B2" w:rsidP="00D347B2">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6DA728E2" w14:textId="77777777" w:rsidR="00D347B2" w:rsidRDefault="00D347B2" w:rsidP="00D347B2">
      <w:pPr>
        <w:pStyle w:val="Bezodstpw"/>
        <w:rPr>
          <w:b/>
          <w:bCs/>
          <w:color w:val="FF0000"/>
        </w:rPr>
      </w:pPr>
      <w:r>
        <w:rPr>
          <w:b/>
          <w:bCs/>
          <w:color w:val="FF0000"/>
        </w:rPr>
        <w:t>- WZÓR – zgody na przetwarzanie dodatkowych danych osobowych np. nr telefonu, wizerunku itp. 2023 !</w:t>
      </w:r>
    </w:p>
    <w:p w14:paraId="40D86B2D" w14:textId="77777777" w:rsidR="00D347B2" w:rsidRDefault="00D347B2" w:rsidP="00D347B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4994679A" w14:textId="77777777" w:rsidR="00D347B2" w:rsidRDefault="00D347B2" w:rsidP="00D347B2">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5D575902" w14:textId="77777777" w:rsidR="00D347B2" w:rsidRDefault="00D347B2" w:rsidP="00D347B2">
      <w:pPr>
        <w:pStyle w:val="Bezodstpw"/>
        <w:rPr>
          <w:b/>
          <w:bCs/>
          <w:color w:val="FF0000"/>
        </w:rPr>
      </w:pPr>
      <w:r>
        <w:rPr>
          <w:b/>
          <w:bCs/>
          <w:color w:val="FF0000"/>
        </w:rPr>
        <w:t>- WZÓR – wniosku o wolne z tytułu siły wyższej 2023 !</w:t>
      </w:r>
    </w:p>
    <w:p w14:paraId="7AFE884D" w14:textId="77777777" w:rsidR="00D347B2" w:rsidRDefault="00D347B2" w:rsidP="00D347B2">
      <w:pPr>
        <w:pStyle w:val="Bezodstpw"/>
        <w:rPr>
          <w:b/>
          <w:bCs/>
          <w:color w:val="FF0000"/>
        </w:rPr>
      </w:pPr>
      <w:r>
        <w:rPr>
          <w:b/>
          <w:bCs/>
          <w:color w:val="FF0000"/>
        </w:rPr>
        <w:t>- WZÓR – wniosku o urlop opiekuńczy 2023 !</w:t>
      </w:r>
    </w:p>
    <w:p w14:paraId="11BFE55E" w14:textId="77777777" w:rsidR="00D347B2" w:rsidRPr="00B75B4F" w:rsidRDefault="00D347B2" w:rsidP="00D347B2">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09CEF023" w14:textId="77777777" w:rsidR="00D347B2" w:rsidRDefault="00D347B2" w:rsidP="00D347B2">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62DF2FE7" w14:textId="77777777" w:rsidR="00D347B2" w:rsidRPr="00F26A73" w:rsidRDefault="00D347B2" w:rsidP="00D347B2">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273D8BCF" w14:textId="77777777" w:rsidR="00D347B2" w:rsidRDefault="00D347B2" w:rsidP="00D347B2">
      <w:pPr>
        <w:pStyle w:val="Bezodstpw"/>
        <w:rPr>
          <w:b/>
          <w:bCs/>
          <w:color w:val="FF0000"/>
        </w:rPr>
      </w:pPr>
      <w:r>
        <w:rPr>
          <w:b/>
          <w:bCs/>
          <w:color w:val="FF0000"/>
        </w:rPr>
        <w:t>- WZÓR – informacji rodzicielskiej dziecka do 8 roku życia 2023 !</w:t>
      </w:r>
    </w:p>
    <w:p w14:paraId="7F294456" w14:textId="77777777" w:rsidR="00D347B2" w:rsidRDefault="00D347B2" w:rsidP="00D347B2">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6D2F83A9" w14:textId="77777777" w:rsidR="00D347B2" w:rsidRDefault="00D347B2" w:rsidP="00D347B2">
      <w:pPr>
        <w:pStyle w:val="Bezodstpw"/>
        <w:rPr>
          <w:b/>
          <w:bCs/>
          <w:color w:val="FF0000"/>
        </w:rPr>
      </w:pPr>
      <w:r>
        <w:rPr>
          <w:b/>
          <w:bCs/>
          <w:color w:val="FF0000"/>
        </w:rPr>
        <w:t>- WZÓR – porozumienia urlopowego 2023 !</w:t>
      </w:r>
    </w:p>
    <w:p w14:paraId="52DAE44D" w14:textId="77777777" w:rsidR="00D347B2" w:rsidRDefault="00D347B2" w:rsidP="00D347B2">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32754C31" w14:textId="77777777" w:rsidR="00D347B2" w:rsidRDefault="00D347B2" w:rsidP="00D347B2">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58F8D50E" w14:textId="77777777" w:rsidR="00D347B2" w:rsidRDefault="00D347B2" w:rsidP="00D347B2">
      <w:pPr>
        <w:pStyle w:val="Bezodstpw"/>
        <w:rPr>
          <w:rFonts w:cs="Arial"/>
        </w:rPr>
      </w:pPr>
      <w:r>
        <w:rPr>
          <w:rFonts w:cs="Arial"/>
        </w:rPr>
        <w:t>- Nowa cześć E akt osobowych na dokumenty z kontroli trzeźwości 2023 r. – czy wszyscy musza ja zakładać?</w:t>
      </w:r>
    </w:p>
    <w:p w14:paraId="5D127172" w14:textId="77777777" w:rsidR="00D347B2" w:rsidRDefault="00D347B2" w:rsidP="00D347B2">
      <w:pPr>
        <w:pStyle w:val="Bezodstpw"/>
        <w:rPr>
          <w:b/>
          <w:bCs/>
          <w:color w:val="FF0000"/>
        </w:rPr>
      </w:pPr>
      <w:r>
        <w:rPr>
          <w:b/>
          <w:bCs/>
          <w:color w:val="FF0000"/>
        </w:rPr>
        <w:t>- WZÓR – protokołu z kontroli trzeźwości 2023 !</w:t>
      </w:r>
    </w:p>
    <w:p w14:paraId="279709D1" w14:textId="77777777" w:rsidR="00D347B2" w:rsidRDefault="00D347B2" w:rsidP="00D347B2">
      <w:pPr>
        <w:pStyle w:val="Bezodstpw"/>
        <w:rPr>
          <w:rFonts w:cs="Arial"/>
        </w:rPr>
      </w:pPr>
      <w:r>
        <w:rPr>
          <w:rFonts w:cs="Arial"/>
        </w:rPr>
        <w:lastRenderedPageBreak/>
        <w:t>- Jaki oryginały mają się znajdować w aktach osobowych?</w:t>
      </w:r>
    </w:p>
    <w:p w14:paraId="686063E0" w14:textId="77777777" w:rsidR="00D347B2" w:rsidRPr="00B74047" w:rsidRDefault="00D347B2" w:rsidP="00D347B2">
      <w:pPr>
        <w:pStyle w:val="Bezodstpw"/>
      </w:pPr>
      <w:r>
        <w:rPr>
          <w:rFonts w:cs="Arial"/>
        </w:rPr>
        <w:t xml:space="preserve">- Które dokumenty należy potwierdzać za zgodność przed umieszczeniem w aktach? </w:t>
      </w:r>
    </w:p>
    <w:p w14:paraId="54E4771E" w14:textId="77777777" w:rsidR="00D347B2" w:rsidRPr="00B74047" w:rsidRDefault="00D347B2" w:rsidP="00D347B2">
      <w:pPr>
        <w:pStyle w:val="Bezodstpw"/>
      </w:pPr>
      <w:r>
        <w:t xml:space="preserve">- </w:t>
      </w:r>
      <w:r w:rsidRPr="00665BC4">
        <w:t>Spisy, numeracja i chronologia dokumentacji pracowniczej w aktach osobowych – jak to interpretować?</w:t>
      </w:r>
    </w:p>
    <w:p w14:paraId="5BBAA592" w14:textId="77777777" w:rsidR="00D347B2" w:rsidRPr="00665BC4" w:rsidRDefault="00D347B2" w:rsidP="00D347B2">
      <w:pPr>
        <w:pStyle w:val="Bezodstpw"/>
      </w:pPr>
      <w:r>
        <w:t xml:space="preserve">- Czy spis i numeracja może być prowadzony ołówkiem? </w:t>
      </w:r>
    </w:p>
    <w:p w14:paraId="226EAC8E" w14:textId="77777777" w:rsidR="00D347B2" w:rsidRDefault="00D347B2" w:rsidP="00D347B2">
      <w:pPr>
        <w:pStyle w:val="Bezodstpw"/>
      </w:pPr>
      <w:r>
        <w:t xml:space="preserve">- </w:t>
      </w:r>
      <w:r w:rsidRPr="00665BC4">
        <w:t>Czy w spisach akt można dokonywać zmian (korektorować)?</w:t>
      </w:r>
    </w:p>
    <w:p w14:paraId="0ADE8740" w14:textId="77777777" w:rsidR="00D347B2" w:rsidRDefault="00D347B2" w:rsidP="00D347B2">
      <w:pPr>
        <w:pStyle w:val="Bezodstpw"/>
      </w:pPr>
      <w:r>
        <w:t>- Jak prawidłowo usunąć z akt osobowych protokół z kontroli trzeźwości?</w:t>
      </w:r>
    </w:p>
    <w:p w14:paraId="15F7568E" w14:textId="77777777" w:rsidR="00D347B2" w:rsidRDefault="00D347B2" w:rsidP="00D347B2">
      <w:pPr>
        <w:pStyle w:val="Bezodstpw"/>
        <w:rPr>
          <w:b/>
          <w:bCs/>
          <w:color w:val="FF0000"/>
        </w:rPr>
      </w:pPr>
      <w:r>
        <w:rPr>
          <w:b/>
          <w:bCs/>
          <w:color w:val="FF0000"/>
        </w:rPr>
        <w:t>- WZÓR – oświadczenia o zapoznaniu pracownika z kontrola trzeźwości 2023 !</w:t>
      </w:r>
    </w:p>
    <w:p w14:paraId="4CC030D2" w14:textId="77777777" w:rsidR="00D347B2" w:rsidRDefault="00D347B2" w:rsidP="00D347B2">
      <w:pPr>
        <w:pStyle w:val="Bezodstpw"/>
      </w:pPr>
    </w:p>
    <w:p w14:paraId="041DBAB7" w14:textId="77777777" w:rsidR="00D347B2" w:rsidRDefault="00D347B2" w:rsidP="00D347B2">
      <w:pPr>
        <w:pStyle w:val="Bezodstpw"/>
        <w:rPr>
          <w:b/>
        </w:rPr>
      </w:pPr>
      <w:r>
        <w:rPr>
          <w:b/>
        </w:rPr>
        <w:t>5</w:t>
      </w:r>
      <w:r w:rsidRPr="00917CBE">
        <w:rPr>
          <w:b/>
        </w:rPr>
        <w:t xml:space="preserve">. </w:t>
      </w:r>
      <w:r>
        <w:rPr>
          <w:b/>
        </w:rPr>
        <w:t xml:space="preserve">Dokumentacja z czasu pracy w 2023 r. </w:t>
      </w:r>
    </w:p>
    <w:p w14:paraId="0390AA78" w14:textId="77777777" w:rsidR="00D347B2" w:rsidRPr="00917CBE" w:rsidRDefault="00D347B2" w:rsidP="00D347B2">
      <w:pPr>
        <w:pStyle w:val="Bezodstpw"/>
        <w:rPr>
          <w:b/>
        </w:rPr>
      </w:pPr>
    </w:p>
    <w:p w14:paraId="5FE8629B" w14:textId="77777777" w:rsidR="00D347B2" w:rsidRDefault="00D347B2" w:rsidP="00D347B2">
      <w:pPr>
        <w:pStyle w:val="Bezodstpw"/>
      </w:pPr>
      <w:r>
        <w:t>- Lista obecności, ewidencja casu pracy  – jak zaznaczać pracę zdalną?</w:t>
      </w:r>
    </w:p>
    <w:p w14:paraId="711BCA2B" w14:textId="77777777" w:rsidR="00D347B2" w:rsidRPr="00536628" w:rsidRDefault="00D347B2" w:rsidP="00D347B2">
      <w:pPr>
        <w:pStyle w:val="Bezodstpw"/>
      </w:pPr>
      <w:r>
        <w:t xml:space="preserve">- </w:t>
      </w:r>
      <w:r w:rsidRPr="00536628">
        <w:t>Kto ma obowiązek tworzenia harmonogramów czasu pracy</w:t>
      </w:r>
      <w:r>
        <w:t>?</w:t>
      </w:r>
    </w:p>
    <w:p w14:paraId="5227C91C" w14:textId="77777777" w:rsidR="00D347B2" w:rsidRPr="00536628" w:rsidRDefault="00D347B2" w:rsidP="00D347B2">
      <w:pPr>
        <w:pStyle w:val="Bezodstpw"/>
      </w:pPr>
      <w:r>
        <w:t xml:space="preserve">- Czy w grafikach można zaznaczać urlopy, choroby i inne nieobecności pracownika – RODO? </w:t>
      </w:r>
    </w:p>
    <w:p w14:paraId="5B5B09D1" w14:textId="77777777" w:rsidR="00D347B2" w:rsidRPr="00536628" w:rsidRDefault="00D347B2" w:rsidP="00D347B2">
      <w:pPr>
        <w:pStyle w:val="Bezodstpw"/>
      </w:pPr>
      <w:r>
        <w:t xml:space="preserve">- </w:t>
      </w:r>
      <w:r w:rsidRPr="00536628">
        <w:t xml:space="preserve">Kiedy można zmieniać harmonogram w trakcie jego obowiązywania – </w:t>
      </w:r>
      <w:r>
        <w:t>stanowiskom MRPiPS i</w:t>
      </w:r>
      <w:r w:rsidRPr="00536628">
        <w:t xml:space="preserve"> PIP</w:t>
      </w:r>
      <w:r>
        <w:t>.</w:t>
      </w:r>
    </w:p>
    <w:p w14:paraId="4E947E2D" w14:textId="77777777" w:rsidR="00D347B2" w:rsidRPr="00536628" w:rsidRDefault="00D347B2" w:rsidP="00D347B2">
      <w:pPr>
        <w:pStyle w:val="Bezodstpw"/>
      </w:pPr>
      <w:r>
        <w:t xml:space="preserve">- </w:t>
      </w:r>
      <w:r w:rsidRPr="00536628">
        <w:t>Przechowywanie harmonogramów czasu pracy.</w:t>
      </w:r>
    </w:p>
    <w:p w14:paraId="31B969BA" w14:textId="77777777" w:rsidR="00D347B2" w:rsidRPr="00536628" w:rsidRDefault="00D347B2" w:rsidP="00D347B2">
      <w:pPr>
        <w:pStyle w:val="Bezodstpw"/>
      </w:pPr>
      <w:r>
        <w:t xml:space="preserve">- </w:t>
      </w:r>
      <w:r w:rsidRPr="00536628">
        <w:t>Harmonogram czasu pracy a rozkład czasu pracy pracownika.</w:t>
      </w:r>
    </w:p>
    <w:p w14:paraId="3119D532" w14:textId="77777777" w:rsidR="00D347B2" w:rsidRPr="00536628" w:rsidRDefault="00D347B2" w:rsidP="00D347B2">
      <w:pPr>
        <w:pStyle w:val="Bezodstpw"/>
      </w:pPr>
      <w:r>
        <w:t xml:space="preserve">- </w:t>
      </w:r>
      <w:r w:rsidRPr="00536628">
        <w:t>Czy trzeba tworzyć grafiki dla pracowników zatrudnionych w niepełnym wymiarze czasu pracy</w:t>
      </w:r>
      <w:r>
        <w:t>?</w:t>
      </w:r>
    </w:p>
    <w:p w14:paraId="4714A3B9" w14:textId="77777777" w:rsidR="00D347B2" w:rsidRPr="00E42CE6" w:rsidRDefault="00D347B2" w:rsidP="00D347B2">
      <w:pPr>
        <w:pStyle w:val="Bezodstpw"/>
      </w:pPr>
      <w:r>
        <w:t xml:space="preserve">- </w:t>
      </w:r>
      <w:r w:rsidRPr="00536628">
        <w:t>Błędy w tworzeniu grafików dla pracowników zatrudnionych w równoważnym systemie czasu pracy.</w:t>
      </w:r>
    </w:p>
    <w:p w14:paraId="7DD9D1C3" w14:textId="77777777" w:rsidR="00D347B2" w:rsidRPr="00E42CE6" w:rsidRDefault="00D347B2" w:rsidP="00D347B2">
      <w:pPr>
        <w:pStyle w:val="Bezodstpw"/>
      </w:pPr>
      <w:r>
        <w:t>- Jak ma wyglądać dokument wprowadzający ruchome (elastyczne) rozkłady czasu pracy – wzór !</w:t>
      </w:r>
    </w:p>
    <w:p w14:paraId="285112B6" w14:textId="77777777" w:rsidR="00D347B2" w:rsidRPr="00E42CE6" w:rsidRDefault="00D347B2" w:rsidP="00D347B2">
      <w:pPr>
        <w:pStyle w:val="Bezodstpw"/>
      </w:pPr>
      <w:r>
        <w:t>- W jakiej formie należy prowadzić ewidencję czasu pracy – czy może być elektroniczna?</w:t>
      </w:r>
    </w:p>
    <w:p w14:paraId="4947A71C" w14:textId="77777777" w:rsidR="00D347B2" w:rsidRDefault="00D347B2" w:rsidP="00D347B2">
      <w:pPr>
        <w:pStyle w:val="Bezodstpw"/>
      </w:pPr>
      <w:r>
        <w:t>- Czy w ewidencji muszą być zaznaczane godziny „od” „do”, w których pracownik wykonywał pracę?</w:t>
      </w:r>
    </w:p>
    <w:p w14:paraId="5CE2B297" w14:textId="77777777" w:rsidR="00D347B2" w:rsidRDefault="00D347B2" w:rsidP="00D347B2">
      <w:pPr>
        <w:pStyle w:val="Bezodstpw"/>
      </w:pPr>
      <w:r>
        <w:t>- W jakiej formie pracownik ma wnioskować o wyjście osobiste (prywatne)? – czy można wnioskować na jednej kartce wielokrotnie?</w:t>
      </w:r>
    </w:p>
    <w:p w14:paraId="7FEA2763" w14:textId="77777777" w:rsidR="00D347B2" w:rsidRDefault="00D347B2" w:rsidP="00D347B2">
      <w:pPr>
        <w:pStyle w:val="Bezodstpw"/>
      </w:pPr>
      <w:r>
        <w:t>- Czy wpis do książki wyjść prywatnych jest wystarczającym potwierdzeniem wyjścia osobistego pracownika?</w:t>
      </w:r>
    </w:p>
    <w:p w14:paraId="54F60DAE" w14:textId="77777777" w:rsidR="00D347B2" w:rsidRDefault="00D347B2" w:rsidP="00D347B2">
      <w:pPr>
        <w:pStyle w:val="Bezodstpw"/>
        <w:rPr>
          <w:b/>
          <w:bCs/>
          <w:color w:val="FF0000"/>
        </w:rPr>
      </w:pPr>
      <w:r>
        <w:rPr>
          <w:b/>
          <w:bCs/>
          <w:color w:val="FF0000"/>
        </w:rPr>
        <w:t>- WZÓR – wniosek o wyjście prywatne 2023 !</w:t>
      </w:r>
    </w:p>
    <w:p w14:paraId="7E77AAD8" w14:textId="77777777" w:rsidR="00D347B2" w:rsidRDefault="00D347B2" w:rsidP="00D347B2">
      <w:pPr>
        <w:pStyle w:val="Bezodstpw"/>
      </w:pPr>
      <w:r>
        <w:t>- Wniosek o odbiór godzin nadliczbowych – jak ma wyglądać i co ma być w nim wpisane?</w:t>
      </w:r>
    </w:p>
    <w:p w14:paraId="4FE20A1E" w14:textId="77777777" w:rsidR="00D347B2" w:rsidRDefault="00D347B2" w:rsidP="00D347B2">
      <w:pPr>
        <w:pStyle w:val="Bezodstpw"/>
      </w:pPr>
      <w:r>
        <w:t xml:space="preserve">- Czy porozumienie o nieuzgodnieniu terminu odbioru dnia wolnego za pracę w sobotę jest legalne? </w:t>
      </w:r>
    </w:p>
    <w:p w14:paraId="2DAAFF3C" w14:textId="77777777" w:rsidR="00D347B2" w:rsidRDefault="00D347B2" w:rsidP="00D347B2">
      <w:pPr>
        <w:pStyle w:val="Bezodstpw"/>
        <w:rPr>
          <w:b/>
          <w:bCs/>
          <w:color w:val="FF0000"/>
        </w:rPr>
      </w:pPr>
      <w:r>
        <w:rPr>
          <w:b/>
          <w:bCs/>
          <w:color w:val="FF0000"/>
        </w:rPr>
        <w:t>- WZÓR – o odbiór dnia wolnego za pracę w sobotę 2023 !</w:t>
      </w:r>
    </w:p>
    <w:p w14:paraId="140E6E93" w14:textId="77777777" w:rsidR="00D347B2" w:rsidRDefault="00D347B2" w:rsidP="00D347B2">
      <w:pPr>
        <w:pStyle w:val="Bezodstpw"/>
      </w:pPr>
      <w:r>
        <w:t xml:space="preserve">- Kto powinien sporządzać i kto odpowiada za ewidencję czasu pracy. </w:t>
      </w:r>
    </w:p>
    <w:p w14:paraId="08B4C5B6" w14:textId="77777777" w:rsidR="00D347B2" w:rsidRDefault="00D347B2" w:rsidP="00D347B2">
      <w:pPr>
        <w:pStyle w:val="Bezodstpw"/>
        <w:rPr>
          <w:b/>
          <w:bCs/>
          <w:color w:val="FF0000"/>
        </w:rPr>
      </w:pPr>
      <w:r>
        <w:rPr>
          <w:b/>
          <w:bCs/>
          <w:color w:val="FF0000"/>
        </w:rPr>
        <w:t>- WZÓR – ewidencji czasu pracy po zmianach 2023 !</w:t>
      </w:r>
    </w:p>
    <w:p w14:paraId="1A119576" w14:textId="77777777" w:rsidR="00D347B2" w:rsidRDefault="00D347B2" w:rsidP="00D347B2">
      <w:pPr>
        <w:pStyle w:val="Bezodstpw"/>
      </w:pPr>
    </w:p>
    <w:p w14:paraId="2F9F8824" w14:textId="77777777" w:rsidR="00D347B2" w:rsidRDefault="00D347B2" w:rsidP="00D347B2">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6. Praca zdalna – nowe przepisy w Kodeksie pracy 2023  </w:t>
      </w:r>
    </w:p>
    <w:p w14:paraId="1636905E" w14:textId="77777777" w:rsidR="00D347B2" w:rsidRDefault="00D347B2" w:rsidP="00D347B2">
      <w:pPr>
        <w:widowControl/>
        <w:tabs>
          <w:tab w:val="left" w:pos="0"/>
        </w:tabs>
        <w:spacing w:after="0" w:line="240" w:lineRule="auto"/>
        <w:jc w:val="both"/>
        <w:rPr>
          <w:rFonts w:eastAsia="Andale Sans UI" w:cs="Calibri"/>
          <w:b/>
          <w:bCs/>
          <w:color w:val="000000"/>
          <w:kern w:val="2"/>
          <w:lang w:eastAsia="ar-SA"/>
        </w:rPr>
      </w:pPr>
    </w:p>
    <w:p w14:paraId="464D1DF8"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każdy pracodawca musi uregulować w regulaminie pracy pracę zdalną?</w:t>
      </w:r>
    </w:p>
    <w:p w14:paraId="1783994C"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Co zrobić z dotychczasowymi regulaminami pracy zdalnej, zarządzeniami wewnętrznymi w tym zakresie, regulaminami telepracy itp?</w:t>
      </w:r>
    </w:p>
    <w:p w14:paraId="2E9CC929"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dopuszczający pracę zdalną musi się na nią zgodzić pracownikowi?</w:t>
      </w:r>
    </w:p>
    <w:p w14:paraId="4FDDE77C" w14:textId="77777777" w:rsidR="00D347B2" w:rsidRDefault="00D347B2" w:rsidP="00D347B2">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może na tych samych stanowiskach pracy wyrazić zgodę na pracę zdalna tylko części pracowników – czy to dyskryminacja?</w:t>
      </w:r>
    </w:p>
    <w:p w14:paraId="0F0665BA" w14:textId="77777777" w:rsidR="00D347B2" w:rsidRDefault="00D347B2" w:rsidP="00D347B2">
      <w:pPr>
        <w:widowControl/>
        <w:tabs>
          <w:tab w:val="left" w:pos="0"/>
        </w:tabs>
        <w:spacing w:after="0" w:line="240" w:lineRule="auto"/>
        <w:jc w:val="both"/>
        <w:rPr>
          <w:rFonts w:eastAsia="Andale Sans UI" w:cs="Calibri"/>
          <w:b/>
          <w:bCs/>
          <w:color w:val="FF0000"/>
          <w:kern w:val="2"/>
          <w:lang w:eastAsia="ar-SA"/>
        </w:rPr>
      </w:pPr>
      <w:r>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037956B5" w14:textId="77777777" w:rsidR="00D347B2" w:rsidRPr="00842069" w:rsidRDefault="00D347B2" w:rsidP="00D347B2">
      <w:pPr>
        <w:widowControl/>
        <w:tabs>
          <w:tab w:val="left" w:pos="0"/>
        </w:tabs>
        <w:spacing w:after="0" w:line="240" w:lineRule="auto"/>
        <w:jc w:val="both"/>
        <w:rPr>
          <w:rFonts w:eastAsia="Andale Sans UI" w:cs="Calibri"/>
          <w:color w:val="000000" w:themeColor="text1"/>
          <w:kern w:val="2"/>
          <w:lang w:eastAsia="ar-SA"/>
        </w:rPr>
      </w:pPr>
      <w:r w:rsidRPr="00842069">
        <w:rPr>
          <w:rFonts w:eastAsia="Andale Sans UI" w:cs="Calibri"/>
          <w:color w:val="000000" w:themeColor="text1"/>
          <w:kern w:val="2"/>
          <w:lang w:eastAsia="ar-SA"/>
        </w:rPr>
        <w:t>- Okazjonalna praca zdalna – a może wystarczy te 24 dni w roku?</w:t>
      </w:r>
    </w:p>
    <w:p w14:paraId="610011D4" w14:textId="77777777" w:rsidR="00D347B2" w:rsidRDefault="00D347B2" w:rsidP="00D347B2">
      <w:pPr>
        <w:pStyle w:val="Bezodstpw"/>
        <w:rPr>
          <w:b/>
          <w:bCs/>
          <w:color w:val="FF0000"/>
        </w:rPr>
      </w:pPr>
      <w:r>
        <w:rPr>
          <w:b/>
          <w:bCs/>
          <w:color w:val="FF0000"/>
        </w:rPr>
        <w:t>- WZÓR – wniosku o pracę zdalną w tym o okazjonalna pracę zdalną 2023 !</w:t>
      </w:r>
    </w:p>
    <w:p w14:paraId="5AB8D512" w14:textId="77777777" w:rsidR="00D347B2" w:rsidRDefault="00D347B2" w:rsidP="00D347B2">
      <w:pPr>
        <w:pStyle w:val="Bezodstpw"/>
        <w:rPr>
          <w:b/>
          <w:bCs/>
          <w:color w:val="FF0000"/>
        </w:rPr>
      </w:pPr>
      <w:r>
        <w:rPr>
          <w:b/>
          <w:bCs/>
          <w:color w:val="FF0000"/>
        </w:rPr>
        <w:t>- WZÓR – oświadczeń pracownika w związku z praca zdalną  2023 !</w:t>
      </w:r>
    </w:p>
    <w:p w14:paraId="7FD2F252" w14:textId="77777777" w:rsidR="00D347B2" w:rsidRPr="00665BC4" w:rsidRDefault="00D347B2" w:rsidP="00D347B2">
      <w:pPr>
        <w:pStyle w:val="Bezodstpw"/>
      </w:pPr>
    </w:p>
    <w:p w14:paraId="5AA72B60" w14:textId="77777777" w:rsidR="00D347B2" w:rsidRDefault="00D347B2" w:rsidP="00D347B2">
      <w:pPr>
        <w:pStyle w:val="Bezodstpw"/>
        <w:rPr>
          <w:b/>
        </w:rPr>
      </w:pPr>
      <w:r>
        <w:rPr>
          <w:b/>
        </w:rPr>
        <w:t>7</w:t>
      </w:r>
      <w:r w:rsidRPr="00917CBE">
        <w:rPr>
          <w:b/>
        </w:rPr>
        <w:t xml:space="preserve">. Świadectwo pracy </w:t>
      </w:r>
      <w:r>
        <w:rPr>
          <w:b/>
        </w:rPr>
        <w:t xml:space="preserve"> w 2023 r. </w:t>
      </w:r>
    </w:p>
    <w:p w14:paraId="5A37D7D1" w14:textId="77777777" w:rsidR="00D347B2" w:rsidRDefault="00D347B2" w:rsidP="00D347B2">
      <w:pPr>
        <w:pStyle w:val="Bezodstpw"/>
      </w:pPr>
    </w:p>
    <w:p w14:paraId="2B5F53E1" w14:textId="77777777" w:rsidR="00D347B2" w:rsidRDefault="00D347B2" w:rsidP="00D347B2">
      <w:pPr>
        <w:pStyle w:val="Bezodstpw"/>
      </w:pPr>
      <w:r>
        <w:t xml:space="preserve">- Nowe świadectwo pracy 2023 r. </w:t>
      </w:r>
    </w:p>
    <w:p w14:paraId="0321A83F" w14:textId="77777777" w:rsidR="00D347B2" w:rsidRDefault="00D347B2" w:rsidP="00D347B2">
      <w:pPr>
        <w:pStyle w:val="Bezodstpw"/>
        <w:rPr>
          <w:b/>
          <w:bCs/>
          <w:color w:val="FF0000"/>
        </w:rPr>
      </w:pPr>
      <w:r>
        <w:rPr>
          <w:b/>
          <w:bCs/>
          <w:color w:val="FF0000"/>
        </w:rPr>
        <w:t>- WZÓR – świadectwa pracy 2023 z przykładowymi zapisami !</w:t>
      </w:r>
    </w:p>
    <w:p w14:paraId="3D4033A2" w14:textId="77777777" w:rsidR="00D347B2" w:rsidRPr="00665BC4" w:rsidRDefault="00D347B2" w:rsidP="00D347B2">
      <w:pPr>
        <w:pStyle w:val="Bezodstpw"/>
      </w:pPr>
      <w:r>
        <w:t xml:space="preserve">- </w:t>
      </w:r>
      <w:r w:rsidRPr="00665BC4">
        <w:t>Jak prawidłowo wypełnić poszczególne punkty świadectwa pracy</w:t>
      </w:r>
      <w:r>
        <w:t>?</w:t>
      </w:r>
    </w:p>
    <w:p w14:paraId="630990EA" w14:textId="77777777" w:rsidR="00D347B2" w:rsidRDefault="00D347B2" w:rsidP="00D347B2">
      <w:pPr>
        <w:pStyle w:val="Bezodstpw"/>
      </w:pPr>
      <w:r>
        <w:t xml:space="preserve">- </w:t>
      </w:r>
      <w:r w:rsidRPr="00665BC4">
        <w:t>Tryb uzupełniania</w:t>
      </w:r>
      <w:r>
        <w:t xml:space="preserve"> i </w:t>
      </w:r>
      <w:r w:rsidRPr="00665BC4">
        <w:t xml:space="preserve"> prostowania świadectwa pracy.</w:t>
      </w:r>
    </w:p>
    <w:p w14:paraId="0109414B" w14:textId="77777777" w:rsidR="00D347B2" w:rsidRPr="00665BC4" w:rsidRDefault="00D347B2" w:rsidP="00D347B2">
      <w:pPr>
        <w:pStyle w:val="Bezodstpw"/>
      </w:pPr>
      <w:r>
        <w:t>- Uwaga na brak podstawy prawnej do odpisów, duplikatów świadectwa pracy!</w:t>
      </w:r>
    </w:p>
    <w:p w14:paraId="5B1A9D61" w14:textId="77777777" w:rsidR="00D347B2" w:rsidRPr="00665BC4" w:rsidRDefault="00D347B2" w:rsidP="00D347B2">
      <w:pPr>
        <w:pStyle w:val="Bezodstpw"/>
      </w:pPr>
      <w:r>
        <w:t xml:space="preserve">- </w:t>
      </w:r>
      <w:r w:rsidRPr="00665BC4">
        <w:t>Czy pracodawca zawsze musi wydać odpis świadectwa pracy na żądanie pracownika</w:t>
      </w:r>
      <w:r>
        <w:t>?</w:t>
      </w:r>
    </w:p>
    <w:p w14:paraId="271488DA" w14:textId="77777777" w:rsidR="00D347B2" w:rsidRPr="00665BC4" w:rsidRDefault="00D347B2" w:rsidP="00D347B2">
      <w:pPr>
        <w:pStyle w:val="Bezodstpw"/>
      </w:pPr>
      <w:r>
        <w:rPr>
          <w:rFonts w:cs="Arial"/>
        </w:rPr>
        <w:t xml:space="preserve">- </w:t>
      </w:r>
      <w:r w:rsidRPr="00665BC4">
        <w:rPr>
          <w:rFonts w:cs="Arial"/>
        </w:rPr>
        <w:t xml:space="preserve">Wydawanie świadectw pracy – kiedy wydać by nie popełnić wykroczenia? </w:t>
      </w:r>
    </w:p>
    <w:p w14:paraId="59D2E6BD" w14:textId="77777777" w:rsidR="00D347B2" w:rsidRPr="00665BC4" w:rsidRDefault="00D347B2" w:rsidP="00D347B2">
      <w:pPr>
        <w:pStyle w:val="Bezodstpw"/>
      </w:pPr>
      <w:r>
        <w:rPr>
          <w:rFonts w:cs="Arial"/>
        </w:rPr>
        <w:t xml:space="preserve">- </w:t>
      </w:r>
      <w:r w:rsidRPr="00665BC4">
        <w:rPr>
          <w:rFonts w:cs="Arial"/>
        </w:rPr>
        <w:t xml:space="preserve">Najczęstsze błędy w treści świadectwa pracy. </w:t>
      </w:r>
    </w:p>
    <w:p w14:paraId="0AEACECF" w14:textId="77777777" w:rsidR="00D347B2" w:rsidRPr="00665BC4" w:rsidRDefault="00D347B2" w:rsidP="00D347B2">
      <w:pPr>
        <w:pStyle w:val="Bezodstpw"/>
      </w:pPr>
      <w:r>
        <w:rPr>
          <w:rFonts w:cs="Arial"/>
        </w:rPr>
        <w:lastRenderedPageBreak/>
        <w:t xml:space="preserve">- </w:t>
      </w:r>
      <w:r w:rsidRPr="00665BC4">
        <w:rPr>
          <w:rFonts w:cs="Arial"/>
        </w:rPr>
        <w:t>Jak prawidłowo wskazać w świadectwie wykorzystany urlop wypoczynkowi i ten, za który wypłacono ekwiwalent pieniężny</w:t>
      </w:r>
      <w:r>
        <w:rPr>
          <w:rFonts w:cs="Arial"/>
        </w:rPr>
        <w:t>?</w:t>
      </w:r>
    </w:p>
    <w:p w14:paraId="6D0C8F1F" w14:textId="77777777" w:rsidR="00D347B2" w:rsidRPr="00665BC4" w:rsidRDefault="00D347B2" w:rsidP="00D347B2">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15DB93BF" w14:textId="77777777" w:rsidR="00D347B2" w:rsidRDefault="00D347B2" w:rsidP="00D347B2">
      <w:pPr>
        <w:pStyle w:val="Bezodstpw"/>
        <w:rPr>
          <w:rFonts w:cs="Arial"/>
        </w:rPr>
      </w:pPr>
      <w:r>
        <w:rPr>
          <w:rFonts w:cs="Arial"/>
        </w:rPr>
        <w:t xml:space="preserve"> - Co zrobić gdy w wydanym świadectwie pracy jest istotny błąd, a pracownik nie złożył wniosku o sprostowanie świadectwa?</w:t>
      </w:r>
    </w:p>
    <w:p w14:paraId="23BFC70D" w14:textId="77777777" w:rsidR="00D347B2" w:rsidRDefault="00D347B2" w:rsidP="00D347B2">
      <w:pPr>
        <w:pStyle w:val="Bezodstpw"/>
        <w:rPr>
          <w:b/>
          <w:bCs/>
          <w:color w:val="FF0000"/>
        </w:rPr>
      </w:pPr>
      <w:r>
        <w:rPr>
          <w:b/>
          <w:bCs/>
          <w:color w:val="FF0000"/>
        </w:rPr>
        <w:t>- WZÓR – informacja o okresie przechowywania dokumentacji pracowniczej 2023 !</w:t>
      </w:r>
    </w:p>
    <w:p w14:paraId="0F440E33" w14:textId="77777777" w:rsidR="00D347B2" w:rsidRDefault="00D347B2" w:rsidP="00D347B2">
      <w:pPr>
        <w:pStyle w:val="Bezodstpw"/>
        <w:rPr>
          <w:rFonts w:cs="Arial"/>
        </w:rPr>
      </w:pPr>
    </w:p>
    <w:p w14:paraId="40E17126" w14:textId="77777777" w:rsidR="00D347B2" w:rsidRDefault="00D347B2" w:rsidP="00D347B2">
      <w:pPr>
        <w:pStyle w:val="Bezodstpw"/>
      </w:pPr>
      <w:r>
        <w:rPr>
          <w:rFonts w:cs="Arial"/>
        </w:rPr>
        <w:t xml:space="preserve"> </w:t>
      </w:r>
    </w:p>
    <w:p w14:paraId="23BEA89B" w14:textId="77777777" w:rsidR="00D347B2" w:rsidRPr="00CE162E" w:rsidRDefault="00D347B2" w:rsidP="00D347B2">
      <w:pPr>
        <w:pStyle w:val="Bezodstpw"/>
        <w:rPr>
          <w:color w:val="FF0000"/>
        </w:rPr>
      </w:pPr>
    </w:p>
    <w:p w14:paraId="64570811" w14:textId="77777777" w:rsidR="00D347B2" w:rsidRPr="00767A6D" w:rsidRDefault="00D347B2" w:rsidP="00D347B2">
      <w:pPr>
        <w:shd w:val="clear" w:color="auto" w:fill="FFFFFF"/>
        <w:suppressAutoHyphens w:val="0"/>
        <w:spacing w:before="100" w:beforeAutospacing="1" w:after="100" w:afterAutospacing="1" w:line="240" w:lineRule="auto"/>
        <w:rPr>
          <w:rFonts w:ascii="Arial" w:hAnsi="Arial" w:cs="Arial"/>
          <w:color w:val="FF0000"/>
          <w:kern w:val="0"/>
          <w:sz w:val="23"/>
          <w:szCs w:val="23"/>
        </w:rPr>
      </w:pPr>
    </w:p>
    <w:p w14:paraId="2CAB7844" w14:textId="49319E45"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EQmazIgVQsU/uK6coWxaZdfeMC+PMg8856rS0+TopZgXl4JL36Y7My530r1N205Mmdbeo6byJUQlI11xFX2FAA==" w:salt="9miPNFRHyfrMlrbAQgWbE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102564"/>
    <w:rsid w:val="00104A51"/>
    <w:rsid w:val="00111385"/>
    <w:rsid w:val="00127AAF"/>
    <w:rsid w:val="00137078"/>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E6F9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4AD3"/>
    <w:rsid w:val="002B580B"/>
    <w:rsid w:val="002C4B80"/>
    <w:rsid w:val="002D31A7"/>
    <w:rsid w:val="002D4CCD"/>
    <w:rsid w:val="002D4E9F"/>
    <w:rsid w:val="002E36F8"/>
    <w:rsid w:val="002E3769"/>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2377"/>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36EEA"/>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3402"/>
    <w:rsid w:val="00C46A3F"/>
    <w:rsid w:val="00C50289"/>
    <w:rsid w:val="00C50ADD"/>
    <w:rsid w:val="00C50EE2"/>
    <w:rsid w:val="00C518F4"/>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9347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1AB8"/>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2265</Words>
  <Characters>13595</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324</cp:revision>
  <cp:lastPrinted>2019-04-30T11:10:00Z</cp:lastPrinted>
  <dcterms:created xsi:type="dcterms:W3CDTF">2022-08-17T09:36:00Z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