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p w14:paraId="6EF16E6A" w14:textId="014599AE" w:rsidR="007D6436" w:rsidRPr="007D6436" w:rsidRDefault="007D6436" w:rsidP="002F7A8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Jak budować i wzmacniać komunikację między pracownikami</w:t>
      </w:r>
      <w:r w:rsidR="008B23CD">
        <w:rPr>
          <w:rFonts w:ascii="Arial Narrow" w:hAnsi="Arial Narrow"/>
          <w:b/>
          <w:bCs/>
          <w:color w:val="FF0000"/>
          <w:sz w:val="32"/>
          <w:szCs w:val="32"/>
        </w:rPr>
        <w:t>.</w:t>
      </w:r>
    </w:p>
    <w:bookmarkEnd w:id="0"/>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550"/>
      </w:tblGrid>
      <w:tr w:rsidR="00F63D44" w:rsidRPr="00EE52DB" w14:paraId="04674DD0" w14:textId="77777777" w:rsidTr="00336DB8">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24"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1"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217E3F" w:rsidRPr="00EE52DB" w14:paraId="43F8E208" w14:textId="77777777" w:rsidTr="00336DB8">
        <w:tc>
          <w:tcPr>
            <w:tcW w:w="1373" w:type="pct"/>
          </w:tcPr>
          <w:p w14:paraId="5AF5DE23" w14:textId="33D33566" w:rsidR="00217E3F" w:rsidRDefault="00864487" w:rsidP="00864487">
            <w:pPr>
              <w:pStyle w:val="Tekstpodstawowy"/>
              <w:rPr>
                <w:rFonts w:ascii="Arial Narrow" w:hAnsi="Arial Narrow" w:cs="Times New Roman"/>
                <w:b/>
                <w:sz w:val="24"/>
                <w:szCs w:val="24"/>
              </w:rPr>
            </w:pPr>
            <w:r>
              <w:rPr>
                <w:rFonts w:ascii="Arial Narrow" w:hAnsi="Arial Narrow" w:cs="Times New Roman"/>
                <w:b/>
                <w:sz w:val="24"/>
                <w:szCs w:val="24"/>
              </w:rPr>
              <w:t xml:space="preserve">  </w:t>
            </w:r>
            <w:r>
              <w:rPr>
                <w:rFonts w:ascii="Arial Narrow" w:hAnsi="Arial Narrow" w:cs="Times New Roman"/>
                <w:b/>
                <w:sz w:val="24"/>
                <w:szCs w:val="24"/>
              </w:rPr>
              <w:t>12.04.2024</w:t>
            </w:r>
          </w:p>
        </w:tc>
        <w:tc>
          <w:tcPr>
            <w:tcW w:w="252" w:type="pct"/>
          </w:tcPr>
          <w:p w14:paraId="2557DB41" w14:textId="77777777" w:rsidR="00217E3F" w:rsidRPr="00EE52DB" w:rsidRDefault="00217E3F" w:rsidP="00EE52DB">
            <w:pPr>
              <w:pStyle w:val="Tekstpodstawowy"/>
              <w:jc w:val="center"/>
              <w:rPr>
                <w:rFonts w:ascii="Arial Narrow" w:hAnsi="Arial Narrow" w:cs="Times New Roman"/>
                <w:b/>
                <w:sz w:val="24"/>
                <w:szCs w:val="24"/>
              </w:rPr>
            </w:pPr>
            <w:permStart w:id="545001927" w:edGrp="everyone"/>
            <w:permEnd w:id="545001927"/>
          </w:p>
        </w:tc>
        <w:tc>
          <w:tcPr>
            <w:tcW w:w="1124" w:type="pct"/>
          </w:tcPr>
          <w:p w14:paraId="36830DBA" w14:textId="6A8279C2" w:rsidR="00217E3F" w:rsidRPr="000A55DF" w:rsidRDefault="00217E3F"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5CB26C7D" w14:textId="07697B55" w:rsidR="00217E3F" w:rsidRDefault="00A02B0B" w:rsidP="00EE52DB">
            <w:pPr>
              <w:pStyle w:val="Tekstpodstawowy"/>
              <w:jc w:val="center"/>
              <w:rPr>
                <w:rFonts w:ascii="Arial Narrow" w:hAnsi="Arial Narrow" w:cs="Times New Roman"/>
                <w:b/>
                <w:sz w:val="24"/>
                <w:szCs w:val="24"/>
              </w:rPr>
            </w:pPr>
            <w:r>
              <w:rPr>
                <w:rFonts w:ascii="Arial Narrow" w:hAnsi="Arial Narrow" w:cs="Times New Roman"/>
                <w:b/>
                <w:sz w:val="24"/>
                <w:szCs w:val="24"/>
              </w:rPr>
              <w:t>Aneta Uszycka</w:t>
            </w:r>
          </w:p>
        </w:tc>
      </w:tr>
      <w:tr w:rsidR="00D211AC" w:rsidRPr="00EE52DB" w14:paraId="0E7A8CEF" w14:textId="77777777" w:rsidTr="00336DB8">
        <w:tc>
          <w:tcPr>
            <w:tcW w:w="1373" w:type="pct"/>
          </w:tcPr>
          <w:p w14:paraId="34C3C95E" w14:textId="427ED504" w:rsidR="00D211AC" w:rsidRDefault="00864487" w:rsidP="00EE52DB">
            <w:pPr>
              <w:pStyle w:val="Tekstpodstawowy"/>
              <w:jc w:val="center"/>
              <w:rPr>
                <w:rFonts w:ascii="Arial Narrow" w:hAnsi="Arial Narrow" w:cs="Times New Roman"/>
                <w:b/>
                <w:sz w:val="24"/>
                <w:szCs w:val="24"/>
              </w:rPr>
            </w:pPr>
            <w:r>
              <w:rPr>
                <w:rFonts w:ascii="Arial Narrow" w:hAnsi="Arial Narrow" w:cs="Times New Roman"/>
                <w:b/>
                <w:sz w:val="24"/>
                <w:szCs w:val="24"/>
              </w:rPr>
              <w:t>16.05.2024</w:t>
            </w:r>
          </w:p>
        </w:tc>
        <w:tc>
          <w:tcPr>
            <w:tcW w:w="252" w:type="pct"/>
          </w:tcPr>
          <w:p w14:paraId="5610EF38" w14:textId="77777777" w:rsidR="00D211AC" w:rsidRPr="00EE52DB" w:rsidRDefault="00D211AC" w:rsidP="00EE52DB">
            <w:pPr>
              <w:pStyle w:val="Tekstpodstawowy"/>
              <w:jc w:val="center"/>
              <w:rPr>
                <w:rFonts w:ascii="Arial Narrow" w:hAnsi="Arial Narrow" w:cs="Times New Roman"/>
                <w:b/>
                <w:sz w:val="24"/>
                <w:szCs w:val="24"/>
              </w:rPr>
            </w:pPr>
            <w:permStart w:id="1601460081" w:edGrp="everyone"/>
            <w:permEnd w:id="1601460081"/>
          </w:p>
        </w:tc>
        <w:tc>
          <w:tcPr>
            <w:tcW w:w="1124" w:type="pct"/>
          </w:tcPr>
          <w:p w14:paraId="62B6098A" w14:textId="46D69378" w:rsidR="00D211AC" w:rsidRPr="000A55DF" w:rsidRDefault="00D211AC"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7C98D6EF" w14:textId="2AFF12C9" w:rsidR="00D211AC" w:rsidRDefault="00A02B0B" w:rsidP="00EE52DB">
            <w:pPr>
              <w:pStyle w:val="Tekstpodstawowy"/>
              <w:jc w:val="center"/>
              <w:rPr>
                <w:rFonts w:ascii="Arial Narrow" w:hAnsi="Arial Narrow" w:cs="Times New Roman"/>
                <w:b/>
                <w:sz w:val="24"/>
                <w:szCs w:val="24"/>
              </w:rPr>
            </w:pPr>
            <w:r>
              <w:rPr>
                <w:rFonts w:ascii="Arial Narrow" w:hAnsi="Arial Narrow" w:cs="Times New Roman"/>
                <w:b/>
                <w:sz w:val="24"/>
                <w:szCs w:val="24"/>
              </w:rPr>
              <w:t>Aneta Uszycka</w:t>
            </w:r>
          </w:p>
        </w:tc>
      </w:tr>
      <w:tr w:rsidR="00D211AC" w:rsidRPr="00EE52DB" w14:paraId="5F11E858" w14:textId="77777777" w:rsidTr="00336DB8">
        <w:tc>
          <w:tcPr>
            <w:tcW w:w="1373" w:type="pct"/>
          </w:tcPr>
          <w:p w14:paraId="0E7D54EA" w14:textId="63768F8F" w:rsidR="00D211AC" w:rsidRDefault="00864487" w:rsidP="00EE52DB">
            <w:pPr>
              <w:pStyle w:val="Tekstpodstawowy"/>
              <w:jc w:val="center"/>
              <w:rPr>
                <w:rFonts w:ascii="Arial Narrow" w:hAnsi="Arial Narrow" w:cs="Times New Roman"/>
                <w:b/>
                <w:sz w:val="24"/>
                <w:szCs w:val="24"/>
              </w:rPr>
            </w:pPr>
            <w:r>
              <w:rPr>
                <w:rFonts w:ascii="Arial Narrow" w:hAnsi="Arial Narrow" w:cs="Times New Roman"/>
                <w:b/>
                <w:sz w:val="24"/>
                <w:szCs w:val="24"/>
              </w:rPr>
              <w:t>05.06.2024</w:t>
            </w:r>
          </w:p>
        </w:tc>
        <w:tc>
          <w:tcPr>
            <w:tcW w:w="252" w:type="pct"/>
          </w:tcPr>
          <w:p w14:paraId="792F4F4D" w14:textId="77777777" w:rsidR="00D211AC" w:rsidRPr="00EE52DB" w:rsidRDefault="00D211AC" w:rsidP="00EE52DB">
            <w:pPr>
              <w:pStyle w:val="Tekstpodstawowy"/>
              <w:jc w:val="center"/>
              <w:rPr>
                <w:rFonts w:ascii="Arial Narrow" w:hAnsi="Arial Narrow" w:cs="Times New Roman"/>
                <w:b/>
                <w:sz w:val="24"/>
                <w:szCs w:val="24"/>
              </w:rPr>
            </w:pPr>
            <w:permStart w:id="866463547" w:edGrp="everyone"/>
            <w:permEnd w:id="866463547"/>
          </w:p>
        </w:tc>
        <w:tc>
          <w:tcPr>
            <w:tcW w:w="1124" w:type="pct"/>
          </w:tcPr>
          <w:p w14:paraId="270222F4" w14:textId="16476F04" w:rsidR="00D211AC" w:rsidRPr="000A55DF" w:rsidRDefault="00D211AC"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251" w:type="pct"/>
            <w:tcBorders>
              <w:right w:val="single" w:sz="4" w:space="0" w:color="auto"/>
            </w:tcBorders>
          </w:tcPr>
          <w:p w14:paraId="1803A65C" w14:textId="58408517" w:rsidR="00D211AC" w:rsidRDefault="00A02B0B" w:rsidP="00EE52DB">
            <w:pPr>
              <w:pStyle w:val="Tekstpodstawowy"/>
              <w:jc w:val="center"/>
              <w:rPr>
                <w:rFonts w:ascii="Arial Narrow" w:hAnsi="Arial Narrow" w:cs="Times New Roman"/>
                <w:b/>
                <w:sz w:val="24"/>
                <w:szCs w:val="24"/>
              </w:rPr>
            </w:pPr>
            <w:r>
              <w:rPr>
                <w:rFonts w:ascii="Arial Narrow" w:hAnsi="Arial Narrow" w:cs="Times New Roman"/>
                <w:b/>
                <w:sz w:val="24"/>
                <w:szCs w:val="24"/>
              </w:rPr>
              <w:t>Aneta Uszycka</w:t>
            </w:r>
          </w:p>
        </w:tc>
      </w:tr>
    </w:tbl>
    <w:p w14:paraId="07146237" w14:textId="77777777" w:rsidR="00D211AC" w:rsidRDefault="00D211AC" w:rsidP="00100203">
      <w:pPr>
        <w:pStyle w:val="Tekstpodstawowy"/>
        <w:rPr>
          <w:rFonts w:ascii="Arial Narrow" w:hAnsi="Arial Narrow" w:cs="Times New Roman"/>
          <w:bCs/>
          <w:sz w:val="22"/>
        </w:rPr>
      </w:pPr>
    </w:p>
    <w:p w14:paraId="3A152D6F" w14:textId="2834F4A2" w:rsidR="00100203" w:rsidRPr="002B55A3" w:rsidRDefault="00336DB8" w:rsidP="00100203">
      <w:pPr>
        <w:pStyle w:val="Tekstpodstawowy"/>
        <w:rPr>
          <w:rFonts w:ascii="Arial Narrow" w:hAnsi="Arial Narrow" w:cs="Times New Roman"/>
          <w:b/>
          <w:sz w:val="22"/>
        </w:rPr>
      </w:pPr>
      <w:r w:rsidRPr="002A7703">
        <w:rPr>
          <w:rFonts w:ascii="Arial Narrow" w:hAnsi="Arial Narrow" w:cs="Times New Roman"/>
          <w:bCs/>
          <w:sz w:val="22"/>
        </w:rPr>
        <w:t>Cena</w:t>
      </w:r>
      <w:r w:rsidR="00090FA3">
        <w:rPr>
          <w:rFonts w:ascii="Arial Narrow" w:hAnsi="Arial Narrow" w:cs="Times New Roman"/>
          <w:bCs/>
          <w:strike/>
          <w:sz w:val="22"/>
        </w:rPr>
        <w:t xml:space="preserve">- </w:t>
      </w:r>
      <w:r>
        <w:rPr>
          <w:rFonts w:ascii="Arial Narrow" w:hAnsi="Arial Narrow" w:cs="Times New Roman"/>
          <w:b/>
          <w:sz w:val="22"/>
        </w:rPr>
        <w:t>39</w:t>
      </w:r>
      <w:r w:rsidR="00AE50F2">
        <w:rPr>
          <w:rFonts w:ascii="Arial Narrow" w:hAnsi="Arial Narrow" w:cs="Times New Roman"/>
          <w:b/>
          <w:sz w:val="22"/>
        </w:rPr>
        <w:t>9</w:t>
      </w:r>
      <w:r>
        <w:rPr>
          <w:rFonts w:ascii="Arial Narrow" w:hAnsi="Arial Narrow" w:cs="Times New Roman"/>
          <w:b/>
          <w:sz w:val="22"/>
        </w:rPr>
        <w:t xml:space="preserve"> zł netto </w:t>
      </w:r>
      <w:r w:rsidR="00100203" w:rsidRPr="002A7703">
        <w:rPr>
          <w:rFonts w:ascii="Arial Narrow" w:hAnsi="Arial Narrow" w:cs="Times New Roman"/>
          <w:b/>
          <w:sz w:val="22"/>
        </w:rPr>
        <w:br/>
      </w:r>
      <w:r w:rsidR="00100203" w:rsidRPr="002A7703">
        <w:rPr>
          <w:rFonts w:ascii="Arial Narrow" w:hAnsi="Arial Narrow" w:cs="Times New Roman"/>
          <w:bCs/>
          <w:sz w:val="22"/>
        </w:rPr>
        <w:t xml:space="preserve"> Cena obejmuje: </w:t>
      </w:r>
      <w:r w:rsidR="00100203" w:rsidRPr="002A7703">
        <w:rPr>
          <w:rFonts w:ascii="Arial Narrow" w:hAnsi="Arial Narrow" w:cs="Times New Roman"/>
          <w:b/>
          <w:color w:val="FF0000"/>
          <w:sz w:val="22"/>
          <w:u w:val="single"/>
        </w:rPr>
        <w:t>link do szkolenia dla 1 uczestnika</w:t>
      </w:r>
      <w:r w:rsidR="00100203" w:rsidRPr="002A7703">
        <w:rPr>
          <w:rFonts w:ascii="Arial Narrow" w:hAnsi="Arial Narrow" w:cs="Times New Roman"/>
          <w:b/>
          <w:sz w:val="22"/>
        </w:rPr>
        <w:t xml:space="preserve">, </w:t>
      </w:r>
      <w:r w:rsidR="00100203" w:rsidRPr="00BC5A0F">
        <w:rPr>
          <w:rFonts w:ascii="Arial Narrow" w:hAnsi="Arial Narrow" w:cs="Times New Roman"/>
          <w:b/>
          <w:szCs w:val="20"/>
        </w:rPr>
        <w:t>materiały szkoleniowe i certyfikat  w formie elektronicznej</w:t>
      </w:r>
    </w:p>
    <w:p w14:paraId="474B387E" w14:textId="77777777" w:rsidR="00D211AC" w:rsidRDefault="00D211AC" w:rsidP="006D579F">
      <w:pPr>
        <w:jc w:val="both"/>
        <w:rPr>
          <w:rFonts w:ascii="Arial Narrow" w:hAnsi="Arial Narrow"/>
          <w:b/>
          <w:color w:val="FF0000"/>
          <w:sz w:val="24"/>
          <w:szCs w:val="24"/>
        </w:rPr>
      </w:pPr>
      <w:bookmarkStart w:id="1" w:name="_Hlk28506281"/>
    </w:p>
    <w:p w14:paraId="4F44DDB8" w14:textId="339ACA4F" w:rsidR="006D579F" w:rsidRPr="006D579F" w:rsidRDefault="00EF1667" w:rsidP="006D579F">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579F" w:rsidRPr="006D579F">
        <w:rPr>
          <w:rFonts w:ascii="Arial Narrow" w:eastAsia="Times New Roman" w:hAnsi="Arial Narrow" w:cs="Times New Roman"/>
          <w:b/>
          <w:kern w:val="0"/>
          <w:lang w:eastAsia="pl-PL"/>
        </w:rPr>
        <w:t xml:space="preserve">- </w:t>
      </w:r>
      <w:r w:rsidR="006D579F" w:rsidRPr="006D579F">
        <w:rPr>
          <w:rFonts w:ascii="Arial Narrow" w:eastAsia="Times New Roman" w:hAnsi="Arial Narrow" w:cs="Times New Roman"/>
          <w:bCs/>
          <w:kern w:val="0"/>
          <w:sz w:val="19"/>
          <w:szCs w:val="19"/>
          <w:lang w:eastAsia="pl-PL"/>
        </w:rPr>
        <w:t xml:space="preserve"> </w:t>
      </w:r>
      <w:r w:rsidR="00A02B0B" w:rsidRPr="00A02B0B">
        <w:rPr>
          <w:rFonts w:ascii="Arial Narrow" w:eastAsia="Times New Roman" w:hAnsi="Arial Narrow" w:cs="Times New Roman"/>
          <w:b/>
          <w:color w:val="FF0000"/>
          <w:kern w:val="0"/>
          <w:lang w:eastAsia="pl-PL"/>
        </w:rPr>
        <w:t>Aneta Uszycka</w:t>
      </w:r>
      <w:r w:rsidR="00A02B0B" w:rsidRPr="00A02B0B">
        <w:rPr>
          <w:rFonts w:ascii="Arial Narrow" w:eastAsia="Times New Roman" w:hAnsi="Arial Narrow" w:cs="Times New Roman"/>
          <w:bCs/>
          <w:color w:val="FF0000"/>
          <w:kern w:val="0"/>
          <w:sz w:val="19"/>
          <w:szCs w:val="19"/>
          <w:lang w:eastAsia="pl-PL"/>
        </w:rPr>
        <w:t xml:space="preserve"> </w:t>
      </w:r>
      <w:r w:rsidR="00A02B0B">
        <w:rPr>
          <w:rFonts w:ascii="Arial Narrow" w:eastAsia="Times New Roman" w:hAnsi="Arial Narrow" w:cs="Times New Roman"/>
          <w:kern w:val="0"/>
          <w:sz w:val="19"/>
          <w:szCs w:val="19"/>
          <w:lang w:eastAsia="pl-PL"/>
        </w:rPr>
        <w:t>T</w:t>
      </w:r>
      <w:r w:rsidR="006D579F" w:rsidRPr="006D579F">
        <w:rPr>
          <w:rFonts w:ascii="Arial Narrow" w:eastAsia="Times New Roman" w:hAnsi="Arial Narrow" w:cs="Times New Roman"/>
          <w:kern w:val="0"/>
          <w:sz w:val="19"/>
          <w:szCs w:val="19"/>
          <w:lang w:eastAsia="pl-PL"/>
        </w:rPr>
        <w:t>rener Biznesu, Coach. Ukończyła UR na kierunku Certyfikowany Coach przy szkole Coachingu HPR Group oraz Szkołę Trenerów DEA Trening w Chorzowie. Posiada 12 letnie doświadczenie. W ramach prowadzonych przez siebie szkoleń, łączy innowacyjne podejście z doświadczeniem trenerskim i coachingowym.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coachingowej z klientem biznesowym oraz indywidualnym. Jej klientami są Instytucje państwowe ,firmy prywatne</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44F11273" w14:textId="77777777" w:rsidR="00100203" w:rsidRPr="008D7ACF" w:rsidRDefault="00100203" w:rsidP="00100203">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6F5D998B" w14:textId="77777777" w:rsidR="00100203" w:rsidRPr="008D7ACF" w:rsidRDefault="00100203" w:rsidP="00100203">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73A4BAA" w14:textId="74D86C8B" w:rsidR="001865A7" w:rsidRPr="008D7ACF" w:rsidRDefault="00100203" w:rsidP="00100203">
      <w:pPr>
        <w:spacing w:after="0"/>
        <w:jc w:val="both"/>
        <w:rPr>
          <w:rFonts w:ascii="Arial Narrow" w:hAnsi="Arial Narrow" w:cs="Arial"/>
          <w:b/>
          <w:bCs/>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763E573A" w14:textId="77777777" w:rsidR="00100203" w:rsidRDefault="00100203" w:rsidP="00870A68">
      <w:pPr>
        <w:spacing w:after="0"/>
        <w:jc w:val="both"/>
        <w:rPr>
          <w:rFonts w:ascii="Arial Narrow" w:hAnsi="Arial Narrow" w:cs="Arial"/>
          <w:b/>
          <w:bCs/>
          <w:sz w:val="20"/>
          <w:szCs w:val="20"/>
        </w:rPr>
      </w:pPr>
    </w:p>
    <w:p w14:paraId="44765C88" w14:textId="1139ECCE"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0B7447B7" w14:textId="05B43877" w:rsidR="007D6436" w:rsidRPr="007D6436" w:rsidRDefault="007D6436" w:rsidP="007D6436">
      <w:pPr>
        <w:widowControl/>
        <w:autoSpaceDN/>
        <w:spacing w:after="160" w:line="100" w:lineRule="atLeast"/>
        <w:jc w:val="center"/>
        <w:textAlignment w:val="auto"/>
        <w:rPr>
          <w:rFonts w:ascii="Arial Narrow" w:hAnsi="Arial Narrow" w:cs="Calibri"/>
          <w:b/>
          <w:bCs/>
          <w:color w:val="FF0000"/>
          <w:kern w:val="1"/>
          <w:sz w:val="28"/>
          <w:szCs w:val="28"/>
          <w:lang w:eastAsia="ar-SA"/>
        </w:rPr>
      </w:pPr>
      <w:r w:rsidRPr="007D6436">
        <w:rPr>
          <w:rFonts w:ascii="Arial Narrow" w:hAnsi="Arial Narrow"/>
          <w:b/>
          <w:bCs/>
          <w:color w:val="FF0000"/>
          <w:sz w:val="32"/>
          <w:szCs w:val="32"/>
        </w:rPr>
        <w:t>Jak budować i wzmacniać komunikację między pracownikami</w:t>
      </w:r>
      <w:r w:rsidR="008B23CD">
        <w:rPr>
          <w:rFonts w:ascii="Arial Narrow" w:hAnsi="Arial Narrow"/>
          <w:b/>
          <w:bCs/>
          <w:color w:val="FF0000"/>
          <w:sz w:val="32"/>
          <w:szCs w:val="32"/>
        </w:rPr>
        <w:t>.</w:t>
      </w:r>
    </w:p>
    <w:p w14:paraId="4F482B61" w14:textId="77777777" w:rsidR="00867EC3" w:rsidRDefault="00867EC3" w:rsidP="00867EC3">
      <w:pPr>
        <w:widowControl/>
        <w:suppressAutoHyphens w:val="0"/>
        <w:autoSpaceDN/>
        <w:spacing w:after="160" w:line="256" w:lineRule="auto"/>
        <w:textAlignment w:val="auto"/>
        <w:rPr>
          <w:rFonts w:eastAsia="Calibri" w:cs="Times New Roman"/>
          <w:b/>
          <w:kern w:val="0"/>
          <w:sz w:val="24"/>
          <w:szCs w:val="24"/>
        </w:rPr>
      </w:pPr>
    </w:p>
    <w:p w14:paraId="06FFB693" w14:textId="72AC1901"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1. Różnice osobowości w procesie komunikacji:</w:t>
      </w:r>
    </w:p>
    <w:p w14:paraId="1B0BE65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Charakterystyka typów osobowości wg. Hartmana</w:t>
      </w:r>
    </w:p>
    <w:p w14:paraId="32916A2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Słabe/mocne strony (praca zespołowa + praca w grupach)</w:t>
      </w:r>
    </w:p>
    <w:p w14:paraId="0FA166D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Mowa ciała</w:t>
      </w:r>
    </w:p>
    <w:p w14:paraId="3DF3A47E"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Komunikacja werbalna/niewerbalna</w:t>
      </w:r>
    </w:p>
    <w:p w14:paraId="46FA53C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Środowisko pracy</w:t>
      </w:r>
    </w:p>
    <w:p w14:paraId="0C6E0478"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2. Jak wykorzystać „kolory w pracy”</w:t>
      </w:r>
    </w:p>
    <w:p w14:paraId="73AE22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mnie wyróżnia?</w:t>
      </w:r>
    </w:p>
    <w:p w14:paraId="7A5BFD0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Czego unikać?</w:t>
      </w:r>
    </w:p>
    <w:p w14:paraId="3606958A"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się „dogadać”?</w:t>
      </w:r>
    </w:p>
    <w:p w14:paraId="35A39830"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3. Bariery w komunikacji:</w:t>
      </w:r>
    </w:p>
    <w:p w14:paraId="6012471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Głuchy telefon (ćwiczenie) + wnioski</w:t>
      </w:r>
    </w:p>
    <w:p w14:paraId="383E65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Plotka, czym jest i jak wpływa na zespół</w:t>
      </w:r>
    </w:p>
    <w:p w14:paraId="4CD6E30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Jak rozmawiać, żeby nie pojawiły się bariery w komunikacji</w:t>
      </w:r>
    </w:p>
    <w:p w14:paraId="6AD0FE53"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- 10 zasad  w komunikacji</w:t>
      </w:r>
    </w:p>
    <w:p w14:paraId="6EB9B47B"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4. Asertywna Komunikacja:</w:t>
      </w:r>
    </w:p>
    <w:p w14:paraId="654DB61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Co to jest asertywność i co ona oznacza?</w:t>
      </w:r>
    </w:p>
    <w:p w14:paraId="715051D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Do czego jest nam potrzebna asertywność?</w:t>
      </w:r>
    </w:p>
    <w:p w14:paraId="3161C1F6"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Dwa rodzaje komunikatów ( JA - TY)</w:t>
      </w:r>
    </w:p>
    <w:p w14:paraId="0E5ACE37"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Cztery modele zachowań</w:t>
      </w:r>
    </w:p>
    <w:p w14:paraId="4CA5D145"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Budowanie komunikatu asertywnego</w:t>
      </w:r>
    </w:p>
    <w:p w14:paraId="105A343D"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xml:space="preserve">- Ćwiczenie indywidualne </w:t>
      </w:r>
    </w:p>
    <w:p w14:paraId="6F92B869"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b/>
          <w:kern w:val="0"/>
          <w:sz w:val="24"/>
          <w:szCs w:val="24"/>
        </w:rPr>
      </w:pPr>
      <w:r w:rsidRPr="00825FE2">
        <w:rPr>
          <w:rFonts w:ascii="Arial Narrow" w:eastAsia="Calibri" w:hAnsi="Arial Narrow" w:cs="Times New Roman"/>
          <w:b/>
          <w:kern w:val="0"/>
          <w:sz w:val="24"/>
          <w:szCs w:val="24"/>
        </w:rPr>
        <w:t>5. Pozytywne strony konfliktu:</w:t>
      </w:r>
    </w:p>
    <w:p w14:paraId="6AB99372"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Czym jest konflikt?</w:t>
      </w:r>
    </w:p>
    <w:p w14:paraId="6C5A6DA1"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lastRenderedPageBreak/>
        <w:t>- Jak powstaje konflikt (praca zespołowa)</w:t>
      </w:r>
    </w:p>
    <w:p w14:paraId="642CA4EF" w14:textId="77777777" w:rsidR="00867EC3" w:rsidRPr="00825FE2"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Metody rozwiazywania konfliktu</w:t>
      </w:r>
    </w:p>
    <w:p w14:paraId="1FC050F3" w14:textId="4FF2C093" w:rsidR="00867EC3" w:rsidRDefault="00867EC3" w:rsidP="00867EC3">
      <w:pPr>
        <w:widowControl/>
        <w:suppressAutoHyphens w:val="0"/>
        <w:autoSpaceDN/>
        <w:spacing w:after="160" w:line="256" w:lineRule="auto"/>
        <w:textAlignment w:val="auto"/>
        <w:rPr>
          <w:rFonts w:ascii="Arial Narrow" w:eastAsia="Calibri" w:hAnsi="Arial Narrow" w:cs="Times New Roman"/>
          <w:kern w:val="0"/>
          <w:sz w:val="24"/>
          <w:szCs w:val="24"/>
        </w:rPr>
      </w:pPr>
      <w:r w:rsidRPr="00825FE2">
        <w:rPr>
          <w:rFonts w:ascii="Arial Narrow" w:eastAsia="Calibri" w:hAnsi="Arial Narrow" w:cs="Times New Roman"/>
          <w:kern w:val="0"/>
          <w:sz w:val="24"/>
          <w:szCs w:val="24"/>
        </w:rPr>
        <w:t>- Strategia Walta Disneya „Zespół Marzeń”</w:t>
      </w:r>
    </w:p>
    <w:p w14:paraId="2ED2AE48" w14:textId="6374C2B1" w:rsid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FC7D" w14:textId="77777777" w:rsidR="00200603" w:rsidRDefault="00200603">
      <w:pPr>
        <w:spacing w:after="0" w:line="240" w:lineRule="auto"/>
      </w:pPr>
      <w:r>
        <w:separator/>
      </w:r>
    </w:p>
  </w:endnote>
  <w:endnote w:type="continuationSeparator" w:id="0">
    <w:p w14:paraId="006ED6D0" w14:textId="77777777" w:rsidR="00200603" w:rsidRDefault="0020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6D8F" w14:textId="77777777" w:rsidR="00200603" w:rsidRDefault="00200603">
      <w:pPr>
        <w:spacing w:after="0" w:line="240" w:lineRule="auto"/>
      </w:pPr>
      <w:r>
        <w:rPr>
          <w:color w:val="000000"/>
        </w:rPr>
        <w:separator/>
      </w:r>
    </w:p>
  </w:footnote>
  <w:footnote w:type="continuationSeparator" w:id="0">
    <w:p w14:paraId="3EED4336" w14:textId="77777777" w:rsidR="00200603" w:rsidRDefault="00200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rRSZIjR1B/7Yd09mO6z4qQsgY/mjNVeN4dZBedF80ITkPj+YTT5PoVtjFVyNY6jlHNr1SFLnV7q1m95TWzCyQ==" w:salt="OOvNJbYq6YBaIJzeEsxcI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5FBC"/>
    <w:rsid w:val="0005642D"/>
    <w:rsid w:val="000622EE"/>
    <w:rsid w:val="00067FB4"/>
    <w:rsid w:val="00070266"/>
    <w:rsid w:val="00075EAC"/>
    <w:rsid w:val="00077DBF"/>
    <w:rsid w:val="000831A2"/>
    <w:rsid w:val="00090FA3"/>
    <w:rsid w:val="000917EE"/>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0203"/>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5EC1"/>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E4505"/>
    <w:rsid w:val="001F58D0"/>
    <w:rsid w:val="001F6B52"/>
    <w:rsid w:val="0020035E"/>
    <w:rsid w:val="00200603"/>
    <w:rsid w:val="002051DC"/>
    <w:rsid w:val="00206755"/>
    <w:rsid w:val="00206FFF"/>
    <w:rsid w:val="002078C8"/>
    <w:rsid w:val="0021245F"/>
    <w:rsid w:val="00217E3F"/>
    <w:rsid w:val="00224F22"/>
    <w:rsid w:val="00232035"/>
    <w:rsid w:val="0023308F"/>
    <w:rsid w:val="0023555E"/>
    <w:rsid w:val="002369BE"/>
    <w:rsid w:val="00237970"/>
    <w:rsid w:val="0024526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2F7A86"/>
    <w:rsid w:val="0030075D"/>
    <w:rsid w:val="0031286B"/>
    <w:rsid w:val="00313F24"/>
    <w:rsid w:val="003146DA"/>
    <w:rsid w:val="00323282"/>
    <w:rsid w:val="00324864"/>
    <w:rsid w:val="003256DA"/>
    <w:rsid w:val="00326D71"/>
    <w:rsid w:val="00333483"/>
    <w:rsid w:val="00334139"/>
    <w:rsid w:val="003343EE"/>
    <w:rsid w:val="00336DB8"/>
    <w:rsid w:val="003437FA"/>
    <w:rsid w:val="00346232"/>
    <w:rsid w:val="0035408E"/>
    <w:rsid w:val="0036230F"/>
    <w:rsid w:val="00362D8D"/>
    <w:rsid w:val="00366628"/>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702FA"/>
    <w:rsid w:val="005802AF"/>
    <w:rsid w:val="00580879"/>
    <w:rsid w:val="0058097C"/>
    <w:rsid w:val="005A2A1C"/>
    <w:rsid w:val="005A53C8"/>
    <w:rsid w:val="005B0FD7"/>
    <w:rsid w:val="005B1A78"/>
    <w:rsid w:val="005B39DE"/>
    <w:rsid w:val="005B64A8"/>
    <w:rsid w:val="005C3F3A"/>
    <w:rsid w:val="005C3F5C"/>
    <w:rsid w:val="005D0C8B"/>
    <w:rsid w:val="005E7688"/>
    <w:rsid w:val="005F6EF6"/>
    <w:rsid w:val="006041B5"/>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3AF4"/>
    <w:rsid w:val="00754809"/>
    <w:rsid w:val="007563C8"/>
    <w:rsid w:val="00761186"/>
    <w:rsid w:val="00761C74"/>
    <w:rsid w:val="00761DBF"/>
    <w:rsid w:val="007671F1"/>
    <w:rsid w:val="00770D16"/>
    <w:rsid w:val="007722DE"/>
    <w:rsid w:val="00774412"/>
    <w:rsid w:val="007835D4"/>
    <w:rsid w:val="00784C7D"/>
    <w:rsid w:val="00784D1F"/>
    <w:rsid w:val="00784FB0"/>
    <w:rsid w:val="00793FC0"/>
    <w:rsid w:val="007959D8"/>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7CC6"/>
    <w:rsid w:val="0082403D"/>
    <w:rsid w:val="00824CD8"/>
    <w:rsid w:val="00824E09"/>
    <w:rsid w:val="00825FE2"/>
    <w:rsid w:val="008419E6"/>
    <w:rsid w:val="00842BFC"/>
    <w:rsid w:val="00843378"/>
    <w:rsid w:val="00846977"/>
    <w:rsid w:val="00851E7A"/>
    <w:rsid w:val="0085272A"/>
    <w:rsid w:val="00853D9D"/>
    <w:rsid w:val="0085644C"/>
    <w:rsid w:val="00861D64"/>
    <w:rsid w:val="00862B08"/>
    <w:rsid w:val="00864487"/>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D0A69"/>
    <w:rsid w:val="008D21A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2AF"/>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02B0B"/>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21F9"/>
    <w:rsid w:val="00AA4CB4"/>
    <w:rsid w:val="00AA6369"/>
    <w:rsid w:val="00AB5F39"/>
    <w:rsid w:val="00AB667D"/>
    <w:rsid w:val="00AC6CA6"/>
    <w:rsid w:val="00AD0133"/>
    <w:rsid w:val="00AD5AC7"/>
    <w:rsid w:val="00AD7644"/>
    <w:rsid w:val="00AE4356"/>
    <w:rsid w:val="00AE50F2"/>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6C65"/>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11AC"/>
    <w:rsid w:val="00D234BB"/>
    <w:rsid w:val="00D23752"/>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1560"/>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5B9E"/>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6E3"/>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965</Words>
  <Characters>5795</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182</cp:revision>
  <cp:lastPrinted>2019-04-30T11:10:00Z</cp:lastPrinted>
  <dcterms:created xsi:type="dcterms:W3CDTF">2022-08-12T10:48:00Z</dcterms:created>
  <dcterms:modified xsi:type="dcterms:W3CDTF">2024-03-13T07:37:00Z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