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7D60AEFF" w14:textId="3691C4F5" w:rsidR="00C10FEA" w:rsidRPr="005E358B" w:rsidRDefault="00C10FEA" w:rsidP="00C10FEA">
      <w:pPr>
        <w:pStyle w:val="Bezodstpw"/>
        <w:jc w:val="center"/>
        <w:rPr>
          <w:rFonts w:ascii="Arial Narrow" w:hAnsi="Arial Narrow"/>
          <w:b/>
          <w:color w:val="FF0000"/>
          <w:sz w:val="32"/>
          <w:szCs w:val="32"/>
        </w:rPr>
      </w:pPr>
      <w:r w:rsidRPr="005E358B">
        <w:rPr>
          <w:rFonts w:ascii="Arial Narrow" w:hAnsi="Arial Narrow"/>
          <w:b/>
          <w:color w:val="FF0000"/>
          <w:sz w:val="32"/>
          <w:szCs w:val="32"/>
        </w:rPr>
        <w:t xml:space="preserve">Czas pracy 2023 r. w praktyce i dokumentacji – jak prawidłowo </w:t>
      </w:r>
      <w:r w:rsidR="00B02B6E">
        <w:rPr>
          <w:rFonts w:ascii="Arial Narrow" w:hAnsi="Arial Narrow"/>
          <w:b/>
          <w:color w:val="FF0000"/>
          <w:sz w:val="32"/>
          <w:szCs w:val="32"/>
        </w:rPr>
        <w:t xml:space="preserve">planować </w:t>
      </w:r>
      <w:r w:rsidRPr="005E358B">
        <w:rPr>
          <w:rFonts w:ascii="Arial Narrow" w:hAnsi="Arial Narrow"/>
          <w:b/>
          <w:color w:val="FF0000"/>
          <w:sz w:val="32"/>
          <w:szCs w:val="32"/>
        </w:rPr>
        <w:t>i dokumentować czas pracy pracownika.</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153B4" w:rsidRPr="00EE52DB" w14:paraId="65C9FA70" w14:textId="77777777" w:rsidTr="00D347B2">
        <w:trPr>
          <w:trHeight w:val="537"/>
        </w:trPr>
        <w:tc>
          <w:tcPr>
            <w:tcW w:w="801" w:type="pct"/>
          </w:tcPr>
          <w:p w14:paraId="6884AC46" w14:textId="57011C45" w:rsidR="007153B4" w:rsidRDefault="00C10FEA" w:rsidP="007050B2">
            <w:pPr>
              <w:pStyle w:val="Tekstpodstawowy"/>
              <w:jc w:val="center"/>
              <w:rPr>
                <w:rFonts w:ascii="Arial Narrow" w:hAnsi="Arial Narrow" w:cs="Times New Roman"/>
                <w:b/>
              </w:rPr>
            </w:pPr>
            <w:r>
              <w:rPr>
                <w:rFonts w:ascii="Arial Narrow" w:hAnsi="Arial Narrow" w:cs="Times New Roman"/>
                <w:b/>
              </w:rPr>
              <w:t>18</w:t>
            </w:r>
            <w:r w:rsidR="007153B4">
              <w:rPr>
                <w:rFonts w:ascii="Arial Narrow" w:hAnsi="Arial Narrow" w:cs="Times New Roman"/>
                <w:b/>
              </w:rPr>
              <w:t>.</w:t>
            </w:r>
            <w:r w:rsidR="00D347B2">
              <w:rPr>
                <w:rFonts w:ascii="Arial Narrow" w:hAnsi="Arial Narrow" w:cs="Times New Roman"/>
                <w:b/>
              </w:rPr>
              <w:t>10</w:t>
            </w:r>
            <w:r w:rsidR="007153B4">
              <w:rPr>
                <w:rFonts w:ascii="Arial Narrow" w:hAnsi="Arial Narrow" w:cs="Times New Roman"/>
                <w:b/>
              </w:rPr>
              <w:t>.2023</w:t>
            </w:r>
          </w:p>
        </w:tc>
        <w:tc>
          <w:tcPr>
            <w:tcW w:w="805" w:type="pct"/>
          </w:tcPr>
          <w:p w14:paraId="44D1DD3C" w14:textId="2825EC5F" w:rsidR="007153B4" w:rsidRDefault="007153B4"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42211E8A" w14:textId="2C8D6E67" w:rsidR="007153B4" w:rsidRDefault="007153B4" w:rsidP="007050B2">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0B9D6283" w14:textId="77777777" w:rsidR="007153B4" w:rsidRPr="00104A51" w:rsidRDefault="007153B4" w:rsidP="007050B2">
            <w:pPr>
              <w:pStyle w:val="Tekstpodstawowy"/>
              <w:jc w:val="center"/>
              <w:rPr>
                <w:rFonts w:ascii="Arial Narrow" w:hAnsi="Arial Narrow" w:cs="Times New Roman"/>
                <w:b/>
              </w:rPr>
            </w:pPr>
            <w:permStart w:id="483805392" w:edGrp="everyone"/>
            <w:permEnd w:id="483805392"/>
          </w:p>
        </w:tc>
        <w:tc>
          <w:tcPr>
            <w:tcW w:w="714" w:type="pct"/>
          </w:tcPr>
          <w:p w14:paraId="2FD8EEEB" w14:textId="42635C72"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3052711C" w14:textId="5FCE76F7"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5FC769A" w14:textId="65BB81C8" w:rsidR="005B3B2A" w:rsidRPr="00EA5483"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 xml:space="preserve">520 zł netto </w:t>
      </w:r>
      <w:r w:rsidR="00A76B73">
        <w:rPr>
          <w:rFonts w:ascii="Arial Narrow" w:hAnsi="Arial Narrow" w:cs="Times New Roman"/>
          <w:b/>
          <w:sz w:val="22"/>
        </w:rPr>
        <w:t xml:space="preserve">za </w:t>
      </w:r>
      <w:proofErr w:type="spellStart"/>
      <w:r w:rsidR="00A76B73">
        <w:rPr>
          <w:rFonts w:ascii="Arial Narrow" w:hAnsi="Arial Narrow" w:cs="Times New Roman"/>
          <w:b/>
          <w:sz w:val="22"/>
        </w:rPr>
        <w:t>osobe</w:t>
      </w:r>
      <w:proofErr w:type="spellEnd"/>
      <w:r w:rsidR="005B3B2A">
        <w:rPr>
          <w:rFonts w:ascii="Arial Narrow" w:hAnsi="Arial Narrow" w:cs="Times New Roman"/>
          <w:b/>
          <w:color w:val="FF0000"/>
          <w:sz w:val="22"/>
        </w:rPr>
        <w:br/>
      </w:r>
    </w:p>
    <w:p w14:paraId="61C72784" w14:textId="77777777" w:rsidR="00173C6F" w:rsidRDefault="00173C6F" w:rsidP="005B3B2A">
      <w:pPr>
        <w:pStyle w:val="Tekstpodstawowy"/>
        <w:rPr>
          <w:rFonts w:ascii="Arial Narrow" w:hAnsi="Arial Narrow" w:cs="Times New Roman"/>
          <w:bCs/>
          <w:sz w:val="22"/>
        </w:rPr>
      </w:pPr>
    </w:p>
    <w:p w14:paraId="115EB9CE" w14:textId="10998E88"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1A4867B8" w14:textId="77777777" w:rsidR="00B21172" w:rsidRDefault="00B21172" w:rsidP="00014628">
      <w:pPr>
        <w:jc w:val="both"/>
        <w:rPr>
          <w:rFonts w:ascii="Arial Narrow" w:hAnsi="Arial Narrow"/>
          <w:b/>
          <w:color w:val="FF0000"/>
          <w:sz w:val="24"/>
          <w:szCs w:val="24"/>
        </w:rPr>
      </w:pPr>
    </w:p>
    <w:p w14:paraId="5A47EAF6" w14:textId="6B759E5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A76B73" w:rsidRDefault="001865A7" w:rsidP="00870A68">
      <w:pPr>
        <w:spacing w:after="0"/>
        <w:jc w:val="both"/>
        <w:rPr>
          <w:rFonts w:ascii="Arial Narrow" w:hAnsi="Arial Narrow" w:cs="Arial"/>
          <w:b/>
          <w:bCs/>
          <w:color w:val="FF0000"/>
          <w:sz w:val="20"/>
          <w:szCs w:val="20"/>
        </w:rPr>
      </w:pPr>
      <w:r w:rsidRPr="00A76B73">
        <w:rPr>
          <w:rFonts w:ascii="Arial Narrow" w:hAnsi="Arial Narrow" w:cs="Arial"/>
          <w:b/>
          <w:bCs/>
          <w:color w:val="FF0000"/>
          <w:sz w:val="20"/>
          <w:szCs w:val="20"/>
        </w:rPr>
        <w:t xml:space="preserve">Uwaga! </w:t>
      </w:r>
      <w:r w:rsidR="00870A68" w:rsidRPr="00A76B73">
        <w:rPr>
          <w:rFonts w:ascii="Arial Narrow" w:hAnsi="Arial Narrow" w:cs="Arial"/>
          <w:b/>
          <w:bCs/>
          <w:color w:val="FF0000"/>
          <w:sz w:val="20"/>
          <w:szCs w:val="20"/>
        </w:rPr>
        <w:t xml:space="preserve">W przypadku rezygnacji ze szkolenia w terminie krótszym niż </w:t>
      </w:r>
      <w:r w:rsidR="008D706F" w:rsidRPr="00A76B73">
        <w:rPr>
          <w:rFonts w:ascii="Arial Narrow" w:hAnsi="Arial Narrow" w:cs="Arial"/>
          <w:b/>
          <w:bCs/>
          <w:color w:val="FF0000"/>
          <w:sz w:val="20"/>
          <w:szCs w:val="20"/>
        </w:rPr>
        <w:t>5</w:t>
      </w:r>
      <w:r w:rsidR="00870A68" w:rsidRPr="00A76B73">
        <w:rPr>
          <w:rFonts w:ascii="Arial Narrow" w:hAnsi="Arial Narrow" w:cs="Arial"/>
          <w:b/>
          <w:bCs/>
          <w:color w:val="FF0000"/>
          <w:sz w:val="20"/>
          <w:szCs w:val="20"/>
        </w:rPr>
        <w:t xml:space="preserve"> dni przed</w:t>
      </w:r>
      <w:r w:rsidR="00A315D1" w:rsidRPr="00A76B73">
        <w:rPr>
          <w:rFonts w:ascii="Arial Narrow" w:hAnsi="Arial Narrow" w:cs="Arial"/>
          <w:b/>
          <w:bCs/>
          <w:color w:val="FF0000"/>
          <w:sz w:val="20"/>
          <w:szCs w:val="20"/>
        </w:rPr>
        <w:t>,</w:t>
      </w:r>
      <w:r w:rsidR="00870A68" w:rsidRPr="00A76B73">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247F928E" w14:textId="50336E56" w:rsidR="00C10FEA" w:rsidRPr="005E358B" w:rsidRDefault="00C10FEA" w:rsidP="00C10FEA">
      <w:pPr>
        <w:pStyle w:val="Bezodstpw"/>
        <w:jc w:val="center"/>
        <w:rPr>
          <w:rFonts w:ascii="Arial Narrow" w:hAnsi="Arial Narrow"/>
          <w:b/>
          <w:color w:val="FF0000"/>
          <w:sz w:val="32"/>
          <w:szCs w:val="32"/>
        </w:rPr>
      </w:pPr>
      <w:r w:rsidRPr="005E358B">
        <w:rPr>
          <w:rFonts w:ascii="Arial Narrow" w:hAnsi="Arial Narrow"/>
          <w:b/>
          <w:color w:val="FF0000"/>
          <w:sz w:val="32"/>
          <w:szCs w:val="32"/>
        </w:rPr>
        <w:t xml:space="preserve">Czas pracy 2023 r. w praktyce i dokumentacji – jak prawidłowo </w:t>
      </w:r>
      <w:r w:rsidR="004E23AA">
        <w:rPr>
          <w:rFonts w:ascii="Arial Narrow" w:hAnsi="Arial Narrow"/>
          <w:b/>
          <w:color w:val="FF0000"/>
          <w:sz w:val="32"/>
          <w:szCs w:val="32"/>
        </w:rPr>
        <w:t>planować</w:t>
      </w:r>
      <w:r w:rsidRPr="005E358B">
        <w:rPr>
          <w:rFonts w:ascii="Arial Narrow" w:hAnsi="Arial Narrow"/>
          <w:b/>
          <w:color w:val="FF0000"/>
          <w:sz w:val="32"/>
          <w:szCs w:val="32"/>
        </w:rPr>
        <w:t xml:space="preserve"> i dokumentować czas pracy pracownika.</w:t>
      </w:r>
    </w:p>
    <w:p w14:paraId="37BF9FCF" w14:textId="69C3847C"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0CBE765F" w14:textId="01CFCE84"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65E3CC80"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 xml:space="preserve">1. Kto odpowiada za prawidłowe planowanie i rozliczanie czasu pracy pracowników </w:t>
      </w:r>
    </w:p>
    <w:p w14:paraId="6F294515"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Kto w zakładzie powinien wypełniać ewidencję czasu pracy pracowników?</w:t>
      </w:r>
      <w:r w:rsidRPr="002641CF">
        <w:rPr>
          <w:rFonts w:ascii="Arial Narrow" w:eastAsiaTheme="minorHAnsi" w:hAnsi="Arial Narrow" w:cstheme="minorBidi"/>
          <w:kern w:val="0"/>
        </w:rPr>
        <w:br/>
        <w:t>- Czy pracownik kadr odpowiada za ewidencje czasu pracy czy kierownik ?</w:t>
      </w:r>
      <w:r w:rsidRPr="002641CF">
        <w:rPr>
          <w:rFonts w:ascii="Arial Narrow" w:eastAsiaTheme="minorHAnsi" w:hAnsi="Arial Narrow" w:cstheme="minorBidi"/>
          <w:kern w:val="0"/>
        </w:rPr>
        <w:br/>
        <w:t>- Kogo ukarze PIP za błędne sporządzanie ewidencji czasu pracy?</w:t>
      </w:r>
      <w:r w:rsidRPr="002641CF">
        <w:rPr>
          <w:rFonts w:ascii="Arial Narrow" w:eastAsiaTheme="minorHAnsi" w:hAnsi="Arial Narrow" w:cstheme="minorBidi"/>
          <w:kern w:val="0"/>
        </w:rPr>
        <w:br/>
        <w:t>- Jaki wzór ewidencji czasu pracy stosować aby spełnić aktualne wymogi?</w:t>
      </w:r>
      <w:r w:rsidRPr="002641CF">
        <w:rPr>
          <w:rFonts w:ascii="Arial Narrow" w:eastAsiaTheme="minorHAnsi" w:hAnsi="Arial Narrow" w:cstheme="minorBidi"/>
          <w:kern w:val="0"/>
        </w:rPr>
        <w:br/>
        <w:t xml:space="preserve">- Siła wyższa, urlop opiekuńczy, praca zdalna w ewidencji czasu pracy. </w:t>
      </w:r>
      <w:r w:rsidRPr="002641CF">
        <w:rPr>
          <w:rFonts w:ascii="Arial Narrow" w:eastAsiaTheme="minorHAnsi" w:hAnsi="Arial Narrow" w:cstheme="minorBidi"/>
          <w:kern w:val="0"/>
        </w:rPr>
        <w:br/>
        <w:t>- Czy roczne karty ewidencji czasu pracy nadal są zgodne z przepisami – czy muszą być miesięczne?</w:t>
      </w:r>
      <w:r w:rsidRPr="002641CF">
        <w:rPr>
          <w:rFonts w:ascii="Arial Narrow" w:eastAsiaTheme="minorHAnsi" w:hAnsi="Arial Narrow" w:cstheme="minorBidi"/>
          <w:kern w:val="0"/>
        </w:rPr>
        <w:br/>
        <w:t>- Konieczność ewidencjonowania godziny rozpoczęcia i zakończenia pracy – czy również dla pracowników o stałym rozkładzie czasu pracy?</w:t>
      </w:r>
      <w:r w:rsidRPr="002641CF">
        <w:rPr>
          <w:rFonts w:ascii="Arial Narrow" w:eastAsiaTheme="minorHAnsi" w:hAnsi="Arial Narrow" w:cstheme="minorBidi"/>
          <w:kern w:val="0"/>
        </w:rPr>
        <w:br/>
        <w:t>- Jak prawidłowo ewidencjonować godziny nadliczbowe?</w:t>
      </w:r>
      <w:r w:rsidRPr="002641CF">
        <w:rPr>
          <w:rFonts w:ascii="Arial Narrow" w:eastAsiaTheme="minorHAnsi" w:hAnsi="Arial Narrow" w:cstheme="minorBidi"/>
          <w:kern w:val="0"/>
        </w:rPr>
        <w:br/>
        <w:t>- Czy pracownikom zarządzającym i kierownikom ewidencjonować godziny nadliczbowe?</w:t>
      </w:r>
      <w:r w:rsidRPr="002641CF">
        <w:rPr>
          <w:rFonts w:ascii="Arial Narrow" w:eastAsiaTheme="minorHAnsi" w:hAnsi="Arial Narrow" w:cstheme="minorBidi"/>
          <w:kern w:val="0"/>
        </w:rPr>
        <w:br/>
        <w:t>- Czy jest coś takiego jak nienormowany czas pracy?</w:t>
      </w:r>
      <w:r w:rsidRPr="002641CF">
        <w:rPr>
          <w:rFonts w:ascii="Arial Narrow" w:eastAsiaTheme="minorHAnsi" w:hAnsi="Arial Narrow" w:cstheme="minorBidi"/>
          <w:kern w:val="0"/>
        </w:rPr>
        <w:br/>
        <w:t>- Konieczność wskazywana z jakiego tytułu pracownik otrzymał dzień wolny, nawet gdy jest to sobota lub niedziela.</w:t>
      </w:r>
      <w:r w:rsidRPr="002641CF">
        <w:rPr>
          <w:rFonts w:ascii="Arial Narrow" w:eastAsiaTheme="minorHAnsi" w:hAnsi="Arial Narrow" w:cstheme="minorBidi"/>
          <w:kern w:val="0"/>
        </w:rPr>
        <w:br/>
        <w:t>- Konieczność wskazywania przy urlopach wypoczynkowych i chorobach liczby godzin nieobecności.</w:t>
      </w:r>
      <w:r w:rsidRPr="002641CF">
        <w:rPr>
          <w:rFonts w:ascii="Arial Narrow" w:eastAsiaTheme="minorHAnsi" w:hAnsi="Arial Narrow" w:cstheme="minorBidi"/>
          <w:kern w:val="0"/>
        </w:rPr>
        <w:br/>
        <w:t>- Konieczność ewidencjonowania w ewidencji czasu pracy godzin wyjść prywatnych.</w:t>
      </w:r>
      <w:r w:rsidRPr="002641CF">
        <w:rPr>
          <w:rFonts w:ascii="Arial Narrow" w:eastAsiaTheme="minorHAnsi" w:hAnsi="Arial Narrow" w:cstheme="minorBidi"/>
          <w:kern w:val="0"/>
        </w:rPr>
        <w:br/>
        <w:t>- Zamieszczanie w karcie ewidencji szczegółowych danych na temat dyżurów pracowniczych.</w:t>
      </w:r>
      <w:r w:rsidRPr="002641CF">
        <w:rPr>
          <w:rFonts w:ascii="Arial Narrow" w:eastAsiaTheme="minorHAnsi" w:hAnsi="Arial Narrow" w:cstheme="minorBidi"/>
          <w:kern w:val="0"/>
        </w:rPr>
        <w:br/>
        <w:t>- Czy pracownik musi podpisać kartę ewidencji czasu pracy?</w:t>
      </w:r>
      <w:r w:rsidRPr="002641CF">
        <w:rPr>
          <w:rFonts w:ascii="Arial Narrow" w:eastAsiaTheme="minorHAnsi" w:hAnsi="Arial Narrow" w:cstheme="minorBidi"/>
          <w:kern w:val="0"/>
        </w:rPr>
        <w:br/>
        <w:t>- Kiedy ewidencja może być przechowywana w formie elektronicznej.</w:t>
      </w:r>
      <w:r w:rsidRPr="002641CF">
        <w:rPr>
          <w:rFonts w:ascii="Arial Narrow" w:eastAsiaTheme="minorHAnsi" w:hAnsi="Arial Narrow" w:cstheme="minorBidi"/>
          <w:kern w:val="0"/>
        </w:rPr>
        <w:br/>
        <w:t>- Czy przechowywanie ewidencji w plikach w komputerze oznacza, że jest ona elektroniczna?</w:t>
      </w:r>
      <w:r w:rsidRPr="002641CF">
        <w:rPr>
          <w:rFonts w:ascii="Arial Narrow" w:eastAsiaTheme="minorHAnsi" w:hAnsi="Arial Narrow" w:cstheme="minorBidi"/>
          <w:kern w:val="0"/>
        </w:rPr>
        <w:br/>
        <w:t xml:space="preserve">- Jak ma wyglądać prawidłowy wzór ewidencji czasu pracy – </w:t>
      </w:r>
      <w:r w:rsidRPr="002641CF">
        <w:rPr>
          <w:rFonts w:ascii="Arial Narrow" w:eastAsiaTheme="minorHAnsi" w:hAnsi="Arial Narrow" w:cstheme="minorBidi"/>
          <w:b/>
          <w:bCs/>
          <w:color w:val="FF0000"/>
          <w:kern w:val="0"/>
        </w:rPr>
        <w:t>WZÓR dla uczestników szkolenia!</w:t>
      </w:r>
    </w:p>
    <w:p w14:paraId="1D4C16C4"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2. Dokumentacja z zakresu czasu pracy pracownika w 2023 r.  – kto za nią odpowiada ?</w:t>
      </w:r>
    </w:p>
    <w:p w14:paraId="0B12127B"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Czy pracodawca musi założyć odrębna teczkę (segregator) dla każdego pracownika na dokumenty z zakresu czasu pracy?</w:t>
      </w:r>
      <w:r w:rsidRPr="002641CF">
        <w:rPr>
          <w:rFonts w:ascii="Arial Narrow" w:eastAsiaTheme="minorHAnsi" w:hAnsi="Arial Narrow" w:cstheme="minorBidi"/>
          <w:kern w:val="0"/>
        </w:rPr>
        <w:br/>
        <w:t>- Czy grafiki czasu pracy należy przechowywać w dokumentacji ze stosunku pracy?</w:t>
      </w:r>
      <w:r w:rsidRPr="002641CF">
        <w:rPr>
          <w:rFonts w:ascii="Arial Narrow" w:eastAsiaTheme="minorHAnsi" w:hAnsi="Arial Narrow" w:cstheme="minorBidi"/>
          <w:kern w:val="0"/>
        </w:rPr>
        <w:br/>
        <w:t>- Czy grafiki czasu pracy mogą być przechowywane poza dokumentacją pracowniczą u kierowników?</w:t>
      </w:r>
      <w:r w:rsidRPr="002641CF">
        <w:rPr>
          <w:rFonts w:ascii="Arial Narrow" w:eastAsiaTheme="minorHAnsi" w:hAnsi="Arial Narrow" w:cstheme="minorBidi"/>
          <w:kern w:val="0"/>
        </w:rPr>
        <w:br/>
        <w:t>- Czy dział kadr ma kontrolować grafiki sporządzane przez kierowników?</w:t>
      </w:r>
      <w:r w:rsidRPr="002641CF">
        <w:rPr>
          <w:rFonts w:ascii="Arial Narrow" w:eastAsiaTheme="minorHAnsi" w:hAnsi="Arial Narrow" w:cstheme="minorBidi"/>
          <w:kern w:val="0"/>
        </w:rPr>
        <w:br/>
        <w:t>- Czy grafik musi być podpisany przez pracownika?</w:t>
      </w:r>
      <w:r w:rsidRPr="002641CF">
        <w:rPr>
          <w:rFonts w:ascii="Arial Narrow" w:eastAsiaTheme="minorHAnsi" w:hAnsi="Arial Narrow" w:cstheme="minorBidi"/>
          <w:kern w:val="0"/>
        </w:rPr>
        <w:br/>
        <w:t>- Jak długo należy przechowywać grafiki czasu pracy?</w:t>
      </w:r>
      <w:r w:rsidRPr="002641CF">
        <w:rPr>
          <w:rFonts w:ascii="Arial Narrow" w:eastAsiaTheme="minorHAnsi" w:hAnsi="Arial Narrow" w:cstheme="minorBidi"/>
          <w:kern w:val="0"/>
        </w:rPr>
        <w:br/>
        <w:t xml:space="preserve">- Konieczność odrębnego przechowywania dla pracowników wniosków o wyjścia prywatne, wniosków o opiekę z art. 188 </w:t>
      </w:r>
      <w:proofErr w:type="spellStart"/>
      <w:r w:rsidRPr="002641CF">
        <w:rPr>
          <w:rFonts w:ascii="Arial Narrow" w:eastAsiaTheme="minorHAnsi" w:hAnsi="Arial Narrow" w:cstheme="minorBidi"/>
          <w:kern w:val="0"/>
        </w:rPr>
        <w:t>kp</w:t>
      </w:r>
      <w:proofErr w:type="spellEnd"/>
      <w:r w:rsidRPr="002641CF">
        <w:rPr>
          <w:rFonts w:ascii="Arial Narrow" w:eastAsiaTheme="minorHAnsi" w:hAnsi="Arial Narrow" w:cstheme="minorBidi"/>
          <w:kern w:val="0"/>
        </w:rPr>
        <w:t>, wniosków urlopowych itp.</w:t>
      </w:r>
      <w:r w:rsidRPr="002641CF">
        <w:rPr>
          <w:rFonts w:ascii="Arial Narrow" w:eastAsiaTheme="minorHAnsi" w:hAnsi="Arial Narrow" w:cstheme="minorBidi"/>
          <w:kern w:val="0"/>
        </w:rPr>
        <w:br/>
        <w:t>- Czy nadal można stosować zeszyty wyjść prywatnych?</w:t>
      </w:r>
      <w:r w:rsidRPr="002641CF">
        <w:rPr>
          <w:rFonts w:ascii="Arial Narrow" w:eastAsiaTheme="minorHAnsi" w:hAnsi="Arial Narrow" w:cstheme="minorBidi"/>
          <w:kern w:val="0"/>
        </w:rPr>
        <w:br/>
        <w:t xml:space="preserve">- Czy można wnioskować wielokrotnie o wyjście prywatne, urlop, opiekę na tej samej kartce? – </w:t>
      </w:r>
      <w:r w:rsidRPr="002641CF">
        <w:rPr>
          <w:rFonts w:ascii="Arial Narrow" w:eastAsiaTheme="minorHAnsi" w:hAnsi="Arial Narrow" w:cstheme="minorBidi"/>
          <w:b/>
          <w:bCs/>
          <w:color w:val="FF0000"/>
          <w:kern w:val="0"/>
        </w:rPr>
        <w:t>WZÓR dla uczestników szkolenia!</w:t>
      </w:r>
      <w:r w:rsidRPr="002641CF">
        <w:rPr>
          <w:rFonts w:ascii="Arial Narrow" w:eastAsiaTheme="minorHAnsi" w:hAnsi="Arial Narrow" w:cstheme="minorBidi"/>
          <w:b/>
          <w:bCs/>
          <w:color w:val="FF0000"/>
          <w:kern w:val="0"/>
        </w:rPr>
        <w:br/>
      </w:r>
      <w:r w:rsidRPr="002641CF">
        <w:rPr>
          <w:rFonts w:ascii="Arial Narrow" w:eastAsiaTheme="minorHAnsi" w:hAnsi="Arial Narrow" w:cstheme="minorBidi"/>
          <w:kern w:val="0"/>
        </w:rPr>
        <w:t>- Wnioski o indywidualny, ruchomy (elastyczny) rozkład czasu pracy już nie do akt osobowych.</w:t>
      </w:r>
      <w:r w:rsidRPr="002641CF">
        <w:rPr>
          <w:rFonts w:ascii="Arial Narrow" w:eastAsiaTheme="minorHAnsi" w:hAnsi="Arial Narrow" w:cstheme="minorBidi"/>
          <w:kern w:val="0"/>
        </w:rPr>
        <w:br/>
      </w:r>
      <w:r w:rsidRPr="002641CF">
        <w:rPr>
          <w:rFonts w:ascii="Arial Narrow" w:eastAsiaTheme="minorHAnsi" w:hAnsi="Arial Narrow" w:cstheme="minorBidi"/>
          <w:kern w:val="0"/>
        </w:rPr>
        <w:lastRenderedPageBreak/>
        <w:t>- Polecenia pracy w godzinach nadliczbowych, wnioski o odbiór czasu wolnego w zamian za pracę w godzinach nadliczbowych w odrębnej dokumentacji ze stosunku pracy?</w:t>
      </w:r>
      <w:r w:rsidRPr="002641CF">
        <w:rPr>
          <w:rFonts w:ascii="Arial Narrow" w:eastAsiaTheme="minorHAnsi" w:hAnsi="Arial Narrow" w:cstheme="minorBidi"/>
          <w:kern w:val="0"/>
        </w:rPr>
        <w:br/>
        <w:t xml:space="preserve">- Za pracę w sobotę koniecznie inny dzień wolny od pracy do końca okresu rozliczeniowego – dokument z uzgodnienia terminu odbiory w dokumentacji pracowniczej. - </w:t>
      </w:r>
      <w:r w:rsidRPr="002641CF">
        <w:rPr>
          <w:rFonts w:ascii="Arial Narrow" w:eastAsiaTheme="minorHAnsi" w:hAnsi="Arial Narrow" w:cstheme="minorBidi"/>
          <w:b/>
          <w:bCs/>
          <w:color w:val="FF0000"/>
          <w:kern w:val="0"/>
        </w:rPr>
        <w:t>WZÓR dla uczestników szkolenia!</w:t>
      </w:r>
      <w:r w:rsidRPr="002641CF">
        <w:rPr>
          <w:rFonts w:ascii="Arial Narrow" w:eastAsiaTheme="minorHAnsi" w:hAnsi="Arial Narrow" w:cstheme="minorBidi"/>
          <w:b/>
          <w:bCs/>
          <w:color w:val="FF0000"/>
          <w:kern w:val="0"/>
        </w:rPr>
        <w:br/>
      </w:r>
      <w:r w:rsidRPr="002641CF">
        <w:rPr>
          <w:rFonts w:ascii="Arial Narrow" w:eastAsiaTheme="minorHAnsi" w:hAnsi="Arial Narrow" w:cstheme="minorBidi"/>
          <w:kern w:val="0"/>
        </w:rPr>
        <w:t xml:space="preserve">- Czy można zapłacić pracownikowi za pracę  w sobotę gdy nie chce odebrać wolnego dnia? </w:t>
      </w:r>
      <w:r w:rsidRPr="002641CF">
        <w:rPr>
          <w:rFonts w:ascii="Arial Narrow" w:eastAsiaTheme="minorHAnsi" w:hAnsi="Arial Narrow" w:cstheme="minorBidi"/>
          <w:kern w:val="0"/>
        </w:rPr>
        <w:br/>
        <w:t>- Czy listy obecności należy przechowywać w dokumentacji z zakresu czasu pracy?</w:t>
      </w:r>
    </w:p>
    <w:p w14:paraId="4F5BB1C7"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b/>
          <w:kern w:val="0"/>
        </w:rPr>
        <w:t>3. Komu PIP przypisze popełnienie wykroczenia za błędny grafik ?</w:t>
      </w:r>
    </w:p>
    <w:p w14:paraId="0BC008DF"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Kto ma obowiązek tworzenia harmonogramów czasu pracy?</w:t>
      </w:r>
      <w:r w:rsidRPr="002641CF">
        <w:rPr>
          <w:rFonts w:ascii="Arial Narrow" w:eastAsiaTheme="minorHAnsi" w:hAnsi="Arial Narrow" w:cstheme="minorBidi"/>
          <w:kern w:val="0"/>
        </w:rPr>
        <w:br/>
        <w:t>- W jakiej formie należy sporządzić harmonogram?</w:t>
      </w:r>
      <w:r w:rsidRPr="002641CF">
        <w:rPr>
          <w:rFonts w:ascii="Arial Narrow" w:eastAsiaTheme="minorHAnsi" w:hAnsi="Arial Narrow" w:cstheme="minorBidi"/>
          <w:kern w:val="0"/>
        </w:rPr>
        <w:br/>
        <w:t>- Kiedy można zmieniać harmonogram w trakcie jego obowiązywania – stanowisko PIP</w:t>
      </w:r>
      <w:r w:rsidRPr="002641CF">
        <w:rPr>
          <w:rFonts w:ascii="Arial Narrow" w:eastAsiaTheme="minorHAnsi" w:hAnsi="Arial Narrow" w:cstheme="minorBidi"/>
          <w:kern w:val="0"/>
        </w:rPr>
        <w:br/>
        <w:t>- Przechowywanie harmonogramów czasu pracy.</w:t>
      </w:r>
      <w:r w:rsidRPr="002641CF">
        <w:rPr>
          <w:rFonts w:ascii="Arial Narrow" w:eastAsiaTheme="minorHAnsi" w:hAnsi="Arial Narrow" w:cstheme="minorBidi"/>
          <w:kern w:val="0"/>
        </w:rPr>
        <w:br/>
        <w:t>- Harmonogram czasu pracy a rozkład czasu pracy pracownika.</w:t>
      </w:r>
      <w:r w:rsidRPr="002641CF">
        <w:rPr>
          <w:rFonts w:ascii="Arial Narrow" w:eastAsiaTheme="minorHAnsi" w:hAnsi="Arial Narrow" w:cstheme="minorBidi"/>
          <w:kern w:val="0"/>
        </w:rPr>
        <w:br/>
        <w:t>- Czy trzeba tworzyć grafiki dla pracowników zatrudnionych w niepełnym wymiarze czasu pracy?</w:t>
      </w:r>
      <w:r w:rsidRPr="002641CF">
        <w:rPr>
          <w:rFonts w:ascii="Arial Narrow" w:eastAsiaTheme="minorHAnsi" w:hAnsi="Arial Narrow" w:cstheme="minorBidi"/>
          <w:kern w:val="0"/>
        </w:rPr>
        <w:br/>
        <w:t>- Błędy w tworzeniu grafików dla pracowników zatrudnionych w równoważnym systemie czasu pracy?</w:t>
      </w:r>
      <w:r w:rsidRPr="002641CF">
        <w:rPr>
          <w:rFonts w:ascii="Arial Narrow" w:eastAsiaTheme="minorHAnsi" w:hAnsi="Arial Narrow" w:cstheme="minorBidi"/>
          <w:kern w:val="0"/>
        </w:rPr>
        <w:br/>
        <w:t>- Najczęstsze błędy w grafikach czasu pracy?</w:t>
      </w:r>
      <w:r w:rsidRPr="002641CF">
        <w:rPr>
          <w:rFonts w:ascii="Arial Narrow" w:eastAsiaTheme="minorHAnsi" w:hAnsi="Arial Narrow" w:cstheme="minorBidi"/>
          <w:kern w:val="0"/>
        </w:rPr>
        <w:br/>
        <w:t xml:space="preserve">- Odpoczynki dobowe i tygodniowe – jak prawidłowo liczyć i planować. </w:t>
      </w:r>
      <w:r w:rsidRPr="002641CF">
        <w:rPr>
          <w:rFonts w:ascii="Arial Narrow" w:eastAsiaTheme="minorHAnsi" w:hAnsi="Arial Narrow" w:cstheme="minorBidi"/>
          <w:kern w:val="0"/>
        </w:rPr>
        <w:br/>
        <w:t>- Konieczność planowania dni wolnych od pracy z oznaczeniem tytułu ich udzielenia.</w:t>
      </w:r>
      <w:r w:rsidRPr="002641CF">
        <w:rPr>
          <w:rFonts w:ascii="Arial Narrow" w:eastAsiaTheme="minorHAnsi" w:hAnsi="Arial Narrow" w:cstheme="minorBidi"/>
          <w:kern w:val="0"/>
        </w:rPr>
        <w:br/>
        <w:t xml:space="preserve">- Tworzenie grafików – zajęcia praktyczne – </w:t>
      </w:r>
      <w:r w:rsidRPr="002641CF">
        <w:rPr>
          <w:rFonts w:ascii="Arial Narrow" w:eastAsiaTheme="minorHAnsi" w:hAnsi="Arial Narrow" w:cstheme="minorBidi"/>
          <w:b/>
          <w:bCs/>
          <w:color w:val="FF0000"/>
          <w:kern w:val="0"/>
        </w:rPr>
        <w:t>WZORY grafików dla uczestników szkolenia!</w:t>
      </w:r>
      <w:r w:rsidRPr="002641CF">
        <w:rPr>
          <w:rFonts w:ascii="Arial Narrow" w:eastAsiaTheme="minorHAnsi" w:hAnsi="Arial Narrow" w:cstheme="minorBidi"/>
          <w:b/>
          <w:bCs/>
          <w:color w:val="FF0000"/>
          <w:kern w:val="0"/>
        </w:rPr>
        <w:br/>
      </w:r>
    </w:p>
    <w:p w14:paraId="612103DD"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4. Prawidłowe stosowanie okresów rozliczeniowych daje dużo możliwości</w:t>
      </w:r>
    </w:p>
    <w:p w14:paraId="4A9E1F9C"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Jak gospodarować czasem pracy w okresie rozliczeniowym?</w:t>
      </w:r>
      <w:r w:rsidRPr="002641CF">
        <w:rPr>
          <w:rFonts w:ascii="Arial Narrow" w:eastAsiaTheme="minorHAnsi" w:hAnsi="Arial Narrow" w:cstheme="minorBidi"/>
          <w:kern w:val="0"/>
        </w:rPr>
        <w:br/>
        <w:t>- Kiedy można legalnie naruszać przeciętnie pięciodniowy tydzień pracy planując grafik.</w:t>
      </w:r>
      <w:r w:rsidRPr="002641CF">
        <w:rPr>
          <w:rFonts w:ascii="Arial Narrow" w:eastAsiaTheme="minorHAnsi" w:hAnsi="Arial Narrow" w:cstheme="minorBidi"/>
          <w:kern w:val="0"/>
        </w:rPr>
        <w:br/>
        <w:t>- Kiedy należy oddać dni wolne za pracę w soboty i niedziele w okresie rozliczeniowym, a kiedy można to zgodnie z prawem zrobić w kolejnych okresach?</w:t>
      </w:r>
      <w:r w:rsidRPr="002641CF">
        <w:rPr>
          <w:rFonts w:ascii="Arial Narrow" w:eastAsiaTheme="minorHAnsi" w:hAnsi="Arial Narrow" w:cstheme="minorBidi"/>
          <w:kern w:val="0"/>
        </w:rPr>
        <w:br/>
        <w:t xml:space="preserve"> - Przedłużenie okresu rozliczeniowego do 12 miesięcy – co to daje przy planowaniu czasu pracy.</w:t>
      </w:r>
      <w:r w:rsidRPr="002641CF">
        <w:rPr>
          <w:rFonts w:ascii="Arial Narrow" w:eastAsiaTheme="minorHAnsi" w:hAnsi="Arial Narrow" w:cstheme="minorBidi"/>
          <w:kern w:val="0"/>
        </w:rPr>
        <w:br/>
        <w:t>- Ustalanie początkowych i końcowych dat obowiązywania okresu rozliczeniowego.</w:t>
      </w:r>
      <w:r w:rsidRPr="002641CF">
        <w:rPr>
          <w:rFonts w:ascii="Arial Narrow" w:eastAsiaTheme="minorHAnsi" w:hAnsi="Arial Narrow" w:cstheme="minorBidi"/>
          <w:kern w:val="0"/>
        </w:rPr>
        <w:br/>
        <w:t>- Wady i zalety długich okresów rozliczeniowych przy planowaniu czasu pracy.</w:t>
      </w:r>
      <w:r w:rsidRPr="002641CF">
        <w:rPr>
          <w:rFonts w:ascii="Arial Narrow" w:eastAsiaTheme="minorHAnsi" w:hAnsi="Arial Narrow" w:cstheme="minorBidi"/>
          <w:kern w:val="0"/>
        </w:rPr>
        <w:br/>
        <w:t>- Ustalenie najkorzystniejszych okresów rozliczeniowych czasu pracy uczestników szkolenia.</w:t>
      </w:r>
      <w:r w:rsidRPr="002641CF">
        <w:rPr>
          <w:rFonts w:ascii="Arial Narrow" w:eastAsiaTheme="minorHAnsi" w:hAnsi="Arial Narrow" w:cstheme="minorBidi"/>
          <w:kern w:val="0"/>
        </w:rPr>
        <w:br/>
        <w:t xml:space="preserve">- Obliczanie limitu godzin nadliczbowych w okresie rozliczeniowym. </w:t>
      </w:r>
    </w:p>
    <w:p w14:paraId="2F2F73D9"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5. Doba pracownicza – kiedy wolno legalnie naruszyć ?</w:t>
      </w:r>
    </w:p>
    <w:p w14:paraId="4A7C0CF2"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Przekroczenie normy dobowej, a brak konieczności wypłacania nadgodzin.</w:t>
      </w:r>
      <w:r w:rsidRPr="002641CF">
        <w:rPr>
          <w:rFonts w:ascii="Arial Narrow" w:eastAsiaTheme="minorHAnsi" w:hAnsi="Arial Narrow" w:cstheme="minorBidi"/>
          <w:kern w:val="0"/>
        </w:rPr>
        <w:br/>
        <w:t>- Ruchome rozkłady czasu pracy – jak prawidłowo wprowadzić i uniknąć wykroczeń za naruszenie doby pracowniczej?</w:t>
      </w:r>
      <w:r w:rsidRPr="002641CF">
        <w:rPr>
          <w:rFonts w:ascii="Arial Narrow" w:eastAsiaTheme="minorHAnsi" w:hAnsi="Arial Narrow" w:cstheme="minorBidi"/>
          <w:kern w:val="0"/>
        </w:rPr>
        <w:br/>
        <w:t xml:space="preserve"> -Planowanie pracy w poszczególnych systemach czasu pracy. </w:t>
      </w:r>
      <w:r w:rsidRPr="002641CF">
        <w:rPr>
          <w:rFonts w:ascii="Arial Narrow" w:eastAsiaTheme="minorHAnsi" w:hAnsi="Arial Narrow" w:cstheme="minorBidi"/>
          <w:kern w:val="0"/>
        </w:rPr>
        <w:br/>
        <w:t>- Odpoczynki dobowe i tygodniowe w grafikach czasu pracy.</w:t>
      </w:r>
      <w:r w:rsidRPr="002641CF">
        <w:rPr>
          <w:rFonts w:ascii="Arial Narrow" w:eastAsiaTheme="minorHAnsi" w:hAnsi="Arial Narrow" w:cstheme="minorBidi"/>
          <w:kern w:val="0"/>
        </w:rPr>
        <w:br/>
        <w:t xml:space="preserve"> Sposób obliczania przeciętnej tygodniowej normy czasu pracy.</w:t>
      </w:r>
      <w:r w:rsidRPr="002641CF">
        <w:rPr>
          <w:rFonts w:ascii="Arial Narrow" w:eastAsiaTheme="minorHAnsi" w:hAnsi="Arial Narrow" w:cstheme="minorBidi"/>
          <w:kern w:val="0"/>
        </w:rPr>
        <w:br/>
        <w:t>- Kontrola PIP w zakresie prawidłowego planowania czasu pracy pracowników.</w:t>
      </w:r>
      <w:r w:rsidRPr="002641CF">
        <w:rPr>
          <w:rFonts w:ascii="Arial Narrow" w:eastAsiaTheme="minorHAnsi" w:hAnsi="Arial Narrow" w:cstheme="minorBidi"/>
          <w:kern w:val="0"/>
        </w:rPr>
        <w:br/>
        <w:t>- Ustalanie grafików dla ruchomego rozkładu czasu pracy – zajęcia praktyczne.</w:t>
      </w:r>
    </w:p>
    <w:p w14:paraId="140973D6"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6. Wyjścia prywatne pracowników – tu trzeba uważać!</w:t>
      </w:r>
    </w:p>
    <w:p w14:paraId="49AD9D00"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Legalne odrabianie wyjść osobistych pracowników.</w:t>
      </w:r>
      <w:r w:rsidRPr="002641CF">
        <w:rPr>
          <w:rFonts w:ascii="Arial Narrow" w:eastAsiaTheme="minorHAnsi" w:hAnsi="Arial Narrow" w:cstheme="minorBidi"/>
          <w:kern w:val="0"/>
        </w:rPr>
        <w:br/>
        <w:t>- Planowanie wyjść osobistych w grafiku – czy to prawidłowe?</w:t>
      </w:r>
      <w:r w:rsidRPr="002641CF">
        <w:rPr>
          <w:rFonts w:ascii="Arial Narrow" w:eastAsiaTheme="minorHAnsi" w:hAnsi="Arial Narrow" w:cstheme="minorBidi"/>
          <w:kern w:val="0"/>
        </w:rPr>
        <w:br/>
        <w:t>- Ewidencja czasu pracy w zakresie wyjść osobistych.</w:t>
      </w:r>
      <w:r w:rsidRPr="002641CF">
        <w:rPr>
          <w:rFonts w:ascii="Arial Narrow" w:eastAsiaTheme="minorHAnsi" w:hAnsi="Arial Narrow" w:cstheme="minorBidi"/>
          <w:kern w:val="0"/>
        </w:rPr>
        <w:br/>
        <w:t>- Odrabianie wyjść osobistych – ćwiczenia praktyczne.</w:t>
      </w:r>
      <w:r w:rsidRPr="002641CF">
        <w:rPr>
          <w:rFonts w:ascii="Arial Narrow" w:eastAsiaTheme="minorHAnsi" w:hAnsi="Arial Narrow" w:cstheme="minorBidi"/>
          <w:kern w:val="0"/>
        </w:rPr>
        <w:br/>
        <w:t>- Odliczanie wyjść osobistych z urlopu wypoczynkowego – czy to legalne?</w:t>
      </w:r>
      <w:r w:rsidRPr="002641CF">
        <w:rPr>
          <w:rFonts w:ascii="Arial Narrow" w:eastAsiaTheme="minorHAnsi" w:hAnsi="Arial Narrow" w:cstheme="minorBidi"/>
          <w:kern w:val="0"/>
        </w:rPr>
        <w:br/>
        <w:t>- Wymogi formalne dla wyjścia osobistego.</w:t>
      </w:r>
      <w:r w:rsidRPr="002641CF">
        <w:rPr>
          <w:rFonts w:ascii="Arial Narrow" w:eastAsiaTheme="minorHAnsi" w:hAnsi="Arial Narrow" w:cstheme="minorBidi"/>
          <w:kern w:val="0"/>
        </w:rPr>
        <w:br/>
        <w:t>- Jak udzielać wyjść osobistych gdy nie ma możliwości ich odrobienia.</w:t>
      </w:r>
      <w:r w:rsidRPr="002641CF">
        <w:rPr>
          <w:rFonts w:ascii="Arial Narrow" w:eastAsiaTheme="minorHAnsi" w:hAnsi="Arial Narrow" w:cstheme="minorBidi"/>
          <w:kern w:val="0"/>
        </w:rPr>
        <w:br/>
        <w:t xml:space="preserve">- Wyjścia prywatne pracowników niepełnosprawnych. </w:t>
      </w:r>
      <w:r w:rsidRPr="002641CF">
        <w:rPr>
          <w:rFonts w:ascii="Arial Narrow" w:eastAsiaTheme="minorHAnsi" w:hAnsi="Arial Narrow" w:cstheme="minorBidi"/>
          <w:kern w:val="0"/>
        </w:rPr>
        <w:br/>
        <w:t>- Czy pracownik może nadpracować godziny, aby następnie móc wyjść prywatnie?</w:t>
      </w:r>
    </w:p>
    <w:p w14:paraId="246CF50C" w14:textId="77777777" w:rsidR="00C10FEA" w:rsidRPr="002641CF" w:rsidRDefault="00C10FEA" w:rsidP="00C10FEA">
      <w:pPr>
        <w:widowControl/>
        <w:shd w:val="clear" w:color="auto" w:fill="FFFFFF"/>
        <w:suppressAutoHyphens w:val="0"/>
        <w:autoSpaceDN/>
        <w:spacing w:after="150" w:line="240" w:lineRule="auto"/>
        <w:textAlignment w:val="auto"/>
        <w:rPr>
          <w:rFonts w:ascii="Arial Narrow" w:eastAsia="Times New Roman" w:hAnsi="Arial Narrow" w:cs="Arial"/>
          <w:b/>
          <w:kern w:val="0"/>
          <w:lang w:eastAsia="pl-PL"/>
        </w:rPr>
      </w:pPr>
      <w:r w:rsidRPr="002641CF">
        <w:rPr>
          <w:rFonts w:ascii="Arial Narrow" w:eastAsia="Times New Roman" w:hAnsi="Arial Narrow" w:cs="Arial"/>
          <w:b/>
          <w:kern w:val="0"/>
          <w:lang w:eastAsia="pl-PL"/>
        </w:rPr>
        <w:t xml:space="preserve">7. Podróże służbowe – częste naruszenia czasu pracy </w:t>
      </w:r>
    </w:p>
    <w:p w14:paraId="0301A45B" w14:textId="77777777" w:rsidR="00C10FEA" w:rsidRPr="002641CF" w:rsidRDefault="00C10FEA" w:rsidP="00C10FEA">
      <w:pPr>
        <w:widowControl/>
        <w:shd w:val="clear" w:color="auto" w:fill="FFFFFF"/>
        <w:suppressAutoHyphens w:val="0"/>
        <w:autoSpaceDN/>
        <w:spacing w:after="150" w:line="240" w:lineRule="auto"/>
        <w:textAlignment w:val="auto"/>
        <w:rPr>
          <w:rFonts w:ascii="Arial Narrow" w:eastAsiaTheme="minorHAnsi" w:hAnsi="Arial Narrow" w:cs="Arial"/>
          <w:kern w:val="0"/>
        </w:rPr>
      </w:pPr>
      <w:r w:rsidRPr="002641CF">
        <w:rPr>
          <w:rFonts w:ascii="Arial Narrow" w:eastAsiaTheme="minorHAnsi" w:hAnsi="Arial Narrow" w:cs="Arial"/>
          <w:kern w:val="0"/>
        </w:rPr>
        <w:t xml:space="preserve">- Jak planować czas pracy gdy pracownik wyjeżdża w podróż służbową. </w:t>
      </w:r>
      <w:r w:rsidRPr="002641CF">
        <w:rPr>
          <w:rFonts w:ascii="Arial Narrow" w:eastAsiaTheme="minorHAnsi" w:hAnsi="Arial Narrow" w:cs="Arial"/>
          <w:kern w:val="0"/>
        </w:rPr>
        <w:br/>
        <w:t>- Jak planować podróż służbową w poszczególnych systemach czasu pracy.</w:t>
      </w:r>
      <w:r w:rsidRPr="002641CF">
        <w:rPr>
          <w:rFonts w:ascii="Arial Narrow" w:eastAsiaTheme="minorHAnsi" w:hAnsi="Arial Narrow" w:cs="Arial"/>
          <w:kern w:val="0"/>
        </w:rPr>
        <w:br/>
        <w:t>- Rozliczenie podróży służbowej w zależności od środka transportu.</w:t>
      </w:r>
      <w:r w:rsidRPr="002641CF">
        <w:rPr>
          <w:rFonts w:ascii="Arial Narrow" w:eastAsiaTheme="minorHAnsi" w:hAnsi="Arial Narrow" w:cs="Arial"/>
          <w:kern w:val="0"/>
        </w:rPr>
        <w:br/>
        <w:t xml:space="preserve">- Podróż służbowa w dniu wolnym od pracy. </w:t>
      </w:r>
      <w:r w:rsidRPr="002641CF">
        <w:rPr>
          <w:rFonts w:ascii="Arial Narrow" w:eastAsiaTheme="minorHAnsi" w:hAnsi="Arial Narrow" w:cs="Arial"/>
          <w:kern w:val="0"/>
        </w:rPr>
        <w:br/>
        <w:t>- Kogo można wydelegować w podróż samochodem prywatnym lub służbowym.</w:t>
      </w:r>
      <w:r w:rsidRPr="002641CF">
        <w:rPr>
          <w:rFonts w:ascii="Arial Narrow" w:eastAsiaTheme="minorHAnsi" w:hAnsi="Arial Narrow" w:cs="Arial"/>
          <w:kern w:val="0"/>
        </w:rPr>
        <w:br/>
        <w:t>- Czy cały czas dojazdu i powrotu z podróży służbowej zalicza się do czasu pracy pracownika?</w:t>
      </w:r>
    </w:p>
    <w:p w14:paraId="710AE61C"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lastRenderedPageBreak/>
        <w:t xml:space="preserve">8. Zła regulacja czasu pracy w regulaminie pracy powodem najczęstszych wykroczeń </w:t>
      </w:r>
    </w:p>
    <w:p w14:paraId="4A2AC313"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xml:space="preserve">- Czy w związku ze zmianą przepisów </w:t>
      </w:r>
      <w:proofErr w:type="spellStart"/>
      <w:r w:rsidRPr="002641CF">
        <w:rPr>
          <w:rFonts w:ascii="Arial Narrow" w:eastAsiaTheme="minorHAnsi" w:hAnsi="Arial Narrow" w:cstheme="minorBidi"/>
          <w:kern w:val="0"/>
        </w:rPr>
        <w:t>Kp</w:t>
      </w:r>
      <w:proofErr w:type="spellEnd"/>
      <w:r w:rsidRPr="002641CF">
        <w:rPr>
          <w:rFonts w:ascii="Arial Narrow" w:eastAsiaTheme="minorHAnsi" w:hAnsi="Arial Narrow" w:cstheme="minorBidi"/>
          <w:kern w:val="0"/>
        </w:rPr>
        <w:t xml:space="preserve"> należy dokonać zmian w regulaminie pracy z zakresu czasu pracy?</w:t>
      </w:r>
      <w:r w:rsidRPr="002641CF">
        <w:rPr>
          <w:rFonts w:ascii="Arial Narrow" w:eastAsiaTheme="minorHAnsi" w:hAnsi="Arial Narrow" w:cstheme="minorBidi"/>
          <w:kern w:val="0"/>
        </w:rPr>
        <w:br/>
        <w:t>- Jakie zapisy regulaminu pracy są niezbędne dla prawidłowego planowania czasu pracy?</w:t>
      </w:r>
      <w:r w:rsidRPr="002641CF">
        <w:rPr>
          <w:rFonts w:ascii="Arial Narrow" w:eastAsiaTheme="minorHAnsi" w:hAnsi="Arial Narrow" w:cstheme="minorBidi"/>
          <w:kern w:val="0"/>
        </w:rPr>
        <w:br/>
        <w:t>- Jak określić system i okres rozliczeniowy czasu pracy?</w:t>
      </w:r>
      <w:r w:rsidRPr="002641CF">
        <w:rPr>
          <w:rFonts w:ascii="Arial Narrow" w:eastAsiaTheme="minorHAnsi" w:hAnsi="Arial Narrow" w:cstheme="minorBidi"/>
          <w:kern w:val="0"/>
        </w:rPr>
        <w:br/>
        <w:t>- Kiedy rozkład czasu pracy ustalony w regulaminie znosi obowiązek tworzenia grafików czasu pracy?</w:t>
      </w:r>
      <w:r w:rsidRPr="002641CF">
        <w:rPr>
          <w:rFonts w:ascii="Arial Narrow" w:eastAsiaTheme="minorHAnsi" w:hAnsi="Arial Narrow" w:cstheme="minorBidi"/>
          <w:kern w:val="0"/>
        </w:rPr>
        <w:br/>
        <w:t xml:space="preserve">- Jakie zapisy w regulaminie pracy dają prawo do zmiany grafików w trakcie ich obowiązywania? </w:t>
      </w:r>
      <w:r w:rsidRPr="002641CF">
        <w:rPr>
          <w:rFonts w:ascii="Arial Narrow" w:eastAsiaTheme="minorHAnsi" w:hAnsi="Arial Narrow" w:cstheme="minorBidi"/>
          <w:kern w:val="0"/>
        </w:rPr>
        <w:br/>
        <w:t>- Czy regulamin ma określać kto odpowiada za czas pracy w zakładzie?</w:t>
      </w:r>
      <w:r w:rsidRPr="002641CF">
        <w:rPr>
          <w:rFonts w:ascii="Arial Narrow" w:eastAsiaTheme="minorHAnsi" w:hAnsi="Arial Narrow" w:cstheme="minorBidi"/>
          <w:kern w:val="0"/>
        </w:rPr>
        <w:br/>
        <w:t>- Jakie zapisy z zakresu czasu pracy warto zawrzeć w regulaminie pracy?</w:t>
      </w:r>
    </w:p>
    <w:p w14:paraId="658A86E4" w14:textId="77777777" w:rsidR="00C10FEA" w:rsidRPr="002641CF" w:rsidRDefault="00C10FEA" w:rsidP="00C10FEA">
      <w:pPr>
        <w:widowControl/>
        <w:shd w:val="clear" w:color="auto" w:fill="FFFFFF"/>
        <w:suppressAutoHyphens w:val="0"/>
        <w:autoSpaceDN/>
        <w:spacing w:after="150" w:line="240" w:lineRule="auto"/>
        <w:textAlignment w:val="auto"/>
        <w:rPr>
          <w:rFonts w:ascii="Arial Narrow" w:eastAsia="Times New Roman" w:hAnsi="Arial Narrow" w:cs="Arial"/>
          <w:b/>
          <w:kern w:val="0"/>
          <w:lang w:eastAsia="pl-PL"/>
        </w:rPr>
      </w:pPr>
      <w:r w:rsidRPr="002641CF">
        <w:rPr>
          <w:rFonts w:ascii="Arial Narrow" w:eastAsia="Times New Roman" w:hAnsi="Arial Narrow" w:cs="Arial"/>
          <w:b/>
          <w:kern w:val="0"/>
          <w:lang w:eastAsia="pl-PL"/>
        </w:rPr>
        <w:t xml:space="preserve">9. Zagadnienia szczegółowe </w:t>
      </w:r>
    </w:p>
    <w:p w14:paraId="0E65D49D" w14:textId="77777777" w:rsidR="00C10FEA" w:rsidRPr="002641CF" w:rsidRDefault="00C10FEA" w:rsidP="00C10FEA">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Rekompensata godzin nadliczbowych czasem wolnym lub wynagrodzeniem.</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Kiedy należy oddać wolne za nadgodziny w tym samym okresie rozliczeniowym, a kiedy można przełożyć to na kolejny.</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 xml:space="preserve">Kogo Inspektor Pracy uzna winnym naruszenia przepisów o czasie pracy. </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Jak prawidłowo wydłużyć czas pracy niepełnosprawnego ze znacznym lub umiarkowanym stopniem do 8 godzin.</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 xml:space="preserve">Kiedy nie obowiązuje co 4 niedziela wolna od pracy.  </w:t>
      </w:r>
    </w:p>
    <w:p w14:paraId="739A4135" w14:textId="77777777" w:rsidR="00C10FEA" w:rsidRPr="002641CF" w:rsidRDefault="00C10FEA" w:rsidP="00C10FEA">
      <w:pPr>
        <w:widowControl/>
        <w:suppressAutoHyphens w:val="0"/>
        <w:autoSpaceDN/>
        <w:spacing w:after="160" w:line="259" w:lineRule="auto"/>
        <w:textAlignment w:val="auto"/>
        <w:rPr>
          <w:rFonts w:ascii="Arial Narrow" w:eastAsiaTheme="minorHAnsi" w:hAnsi="Arial Narrow" w:cstheme="minorBidi"/>
          <w:kern w:val="0"/>
        </w:rPr>
      </w:pPr>
    </w:p>
    <w:p w14:paraId="7FC4749A" w14:textId="77777777" w:rsidR="00C10FEA" w:rsidRPr="00C10C87" w:rsidRDefault="00C10FEA" w:rsidP="00C10FEA">
      <w:pPr>
        <w:widowControl/>
        <w:autoSpaceDN/>
        <w:spacing w:after="120" w:line="240" w:lineRule="auto"/>
        <w:jc w:val="both"/>
        <w:textAlignment w:val="auto"/>
        <w:rPr>
          <w:rFonts w:ascii="Arial Narrow" w:hAnsi="Arial Narrow" w:cs="Arial"/>
          <w:b/>
          <w:bCs/>
          <w:color w:val="3A3A3A"/>
          <w:kern w:val="1"/>
          <w:lang w:eastAsia="ar-SA"/>
        </w:rPr>
      </w:pPr>
    </w:p>
    <w:p w14:paraId="0802D607" w14:textId="77777777" w:rsidR="00C10FEA" w:rsidRDefault="00C10FEA" w:rsidP="00E337C6">
      <w:pPr>
        <w:widowControl/>
        <w:autoSpaceDN/>
        <w:spacing w:after="120" w:line="240" w:lineRule="auto"/>
        <w:jc w:val="both"/>
        <w:textAlignment w:val="auto"/>
        <w:rPr>
          <w:rFonts w:ascii="Arial Narrow" w:hAnsi="Arial Narrow" w:cs="Arial"/>
          <w:b/>
          <w:bCs/>
          <w:color w:val="3A3A3A"/>
          <w:kern w:val="1"/>
          <w:lang w:eastAsia="ar-SA"/>
        </w:rPr>
      </w:pPr>
    </w:p>
    <w:p w14:paraId="05E403BA" w14:textId="77777777" w:rsidR="00C10FEA" w:rsidRDefault="00C10FEA" w:rsidP="00E337C6">
      <w:pPr>
        <w:widowControl/>
        <w:autoSpaceDN/>
        <w:spacing w:after="120" w:line="240" w:lineRule="auto"/>
        <w:jc w:val="both"/>
        <w:textAlignment w:val="auto"/>
        <w:rPr>
          <w:rFonts w:ascii="Arial Narrow" w:hAnsi="Arial Narrow" w:cs="Arial"/>
          <w:b/>
          <w:bCs/>
          <w:color w:val="3A3A3A"/>
          <w:kern w:val="1"/>
          <w:lang w:eastAsia="ar-SA"/>
        </w:rPr>
      </w:pPr>
    </w:p>
    <w:p w14:paraId="2FECF647" w14:textId="77777777" w:rsidR="00C10FEA" w:rsidRDefault="00C10FEA" w:rsidP="00E337C6">
      <w:pPr>
        <w:widowControl/>
        <w:autoSpaceDN/>
        <w:spacing w:after="120" w:line="240" w:lineRule="auto"/>
        <w:jc w:val="both"/>
        <w:textAlignment w:val="auto"/>
        <w:rPr>
          <w:rFonts w:ascii="Arial Narrow" w:hAnsi="Arial Narrow" w:cs="Arial"/>
          <w:b/>
          <w:bCs/>
          <w:color w:val="3A3A3A"/>
          <w:kern w:val="1"/>
          <w:lang w:eastAsia="ar-SA"/>
        </w:rPr>
      </w:pPr>
    </w:p>
    <w:p w14:paraId="08D30AF6" w14:textId="77777777" w:rsidR="00C10FEA" w:rsidRDefault="00C10FE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DVIRgTvElW2gO+6A9d6TJX5zGy4/bVr0LKyQYkb90J8828aE0hZFBl3sw4Yb7iaSO++1wT2rw6npIoIbvNpLQ==" w:salt="qKXdFlBckeWCjpdcMhxHi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E23A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C7E55"/>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76B73"/>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2B6E"/>
    <w:rsid w:val="00B075FE"/>
    <w:rsid w:val="00B14A54"/>
    <w:rsid w:val="00B14A5A"/>
    <w:rsid w:val="00B21172"/>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0FEA"/>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623ED"/>
    <w:rsid w:val="00D65283"/>
    <w:rsid w:val="00D66507"/>
    <w:rsid w:val="00D7530F"/>
    <w:rsid w:val="00D810DA"/>
    <w:rsid w:val="00D8124C"/>
    <w:rsid w:val="00D815FF"/>
    <w:rsid w:val="00D852BA"/>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1847</Words>
  <Characters>11083</Characters>
  <Application>Microsoft Office Word</Application>
  <DocSecurity>8</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276</cp:revision>
  <cp:lastPrinted>2019-04-30T11:10:00Z</cp:lastPrinted>
  <dcterms:created xsi:type="dcterms:W3CDTF">2022-08-17T09:36:00Z</dcterms:created>
  <dcterms:modified xsi:type="dcterms:W3CDTF">2023-08-28T12:06:00Z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