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7D6436">
        <w:trPr>
          <w:trHeight w:val="1124"/>
        </w:trPr>
        <w:tc>
          <w:tcPr>
            <w:tcW w:w="2964" w:type="dxa"/>
          </w:tcPr>
          <w:p w14:paraId="3E02A61D" w14:textId="77777777" w:rsidR="007D6436" w:rsidRPr="00510383" w:rsidRDefault="007D6436" w:rsidP="007D6436">
            <w:pPr>
              <w:jc w:val="center"/>
              <w:rPr>
                <w:rFonts w:ascii="Times New Roman" w:hAnsi="Times New Roman"/>
                <w:b/>
                <w:sz w:val="24"/>
                <w:szCs w:val="24"/>
              </w:rPr>
            </w:pPr>
            <w:r w:rsidRPr="00510383">
              <w:rPr>
                <w:rFonts w:ascii="Times New Roman" w:hAnsi="Times New Roman"/>
                <w:b/>
                <w:sz w:val="24"/>
                <w:szCs w:val="24"/>
              </w:rPr>
              <w:t>www.szkolenia-css.pl</w:t>
            </w:r>
          </w:p>
          <w:p w14:paraId="06AB6D0C" w14:textId="77777777" w:rsidR="007D6436" w:rsidRPr="00510383" w:rsidRDefault="007D6436" w:rsidP="007D6436">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798315E9" w14:textId="77777777" w:rsidR="007D6436" w:rsidRDefault="007D6436" w:rsidP="007D6436">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34EC8075" w14:textId="77777777" w:rsidR="007D6436" w:rsidRDefault="007D6436" w:rsidP="007D6436">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7008E93C" w:rsidR="00EE52DB" w:rsidRPr="00EE52DB" w:rsidRDefault="007D6436" w:rsidP="007D6436">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23FC583" w14:textId="77777777" w:rsidR="002A7703" w:rsidRPr="002A7703" w:rsidRDefault="002A7703" w:rsidP="002A7703">
      <w:pPr>
        <w:pStyle w:val="Bezodstpw"/>
        <w:rPr>
          <w:rFonts w:ascii="Arial Narrow" w:hAnsi="Arial Narrow"/>
          <w:b/>
          <w:sz w:val="28"/>
          <w:szCs w:val="28"/>
        </w:rPr>
      </w:pPr>
    </w:p>
    <w:p w14:paraId="51BA1AC9" w14:textId="77777777" w:rsidR="007D6436" w:rsidRDefault="007D6436" w:rsidP="007D6436">
      <w:pPr>
        <w:widowControl/>
        <w:autoSpaceDN/>
        <w:spacing w:after="160" w:line="100" w:lineRule="atLeast"/>
        <w:jc w:val="center"/>
        <w:textAlignment w:val="auto"/>
        <w:rPr>
          <w:b/>
          <w:bCs/>
          <w:color w:val="FF0000"/>
          <w:sz w:val="32"/>
          <w:szCs w:val="32"/>
        </w:rPr>
      </w:pPr>
      <w:bookmarkStart w:id="0" w:name="_Hlk85098743"/>
    </w:p>
    <w:p w14:paraId="6EF16E6A" w14:textId="014599AE" w:rsidR="007D6436" w:rsidRPr="007D6436" w:rsidRDefault="007D6436" w:rsidP="002F7A86">
      <w:pPr>
        <w:widowControl/>
        <w:autoSpaceDN/>
        <w:spacing w:after="160" w:line="100" w:lineRule="atLeast"/>
        <w:jc w:val="center"/>
        <w:textAlignment w:val="auto"/>
        <w:rPr>
          <w:rFonts w:ascii="Arial Narrow" w:hAnsi="Arial Narrow" w:cs="Calibri"/>
          <w:b/>
          <w:bCs/>
          <w:color w:val="FF0000"/>
          <w:kern w:val="1"/>
          <w:sz w:val="28"/>
          <w:szCs w:val="28"/>
          <w:lang w:eastAsia="ar-SA"/>
        </w:rPr>
      </w:pPr>
      <w:r w:rsidRPr="007D6436">
        <w:rPr>
          <w:rFonts w:ascii="Arial Narrow" w:hAnsi="Arial Narrow"/>
          <w:b/>
          <w:bCs/>
          <w:color w:val="FF0000"/>
          <w:sz w:val="32"/>
          <w:szCs w:val="32"/>
        </w:rPr>
        <w:t>Jak budować i wzmacniać komunikację między pracownikami</w:t>
      </w:r>
      <w:r w:rsidR="008B23CD">
        <w:rPr>
          <w:rFonts w:ascii="Arial Narrow" w:hAnsi="Arial Narrow"/>
          <w:b/>
          <w:bCs/>
          <w:color w:val="FF0000"/>
          <w:sz w:val="32"/>
          <w:szCs w:val="32"/>
        </w:rPr>
        <w:t>.</w:t>
      </w:r>
    </w:p>
    <w:bookmarkEnd w:id="0"/>
    <w:p w14:paraId="1CBB7F5C" w14:textId="77777777" w:rsidR="00736CD0" w:rsidRPr="00EE52DB" w:rsidRDefault="00736CD0" w:rsidP="00C518F4">
      <w:pPr>
        <w:pStyle w:val="Bezodstpw"/>
        <w:jc w:val="center"/>
        <w:rPr>
          <w:rFonts w:ascii="Arial Narrow" w:hAnsi="Arial Narrow"/>
          <w:b/>
          <w:szCs w:val="20"/>
        </w:rPr>
      </w:pPr>
    </w:p>
    <w:p w14:paraId="18D6D8FD" w14:textId="4D30A11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7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6"/>
        <w:gridCol w:w="1273"/>
        <w:gridCol w:w="2550"/>
      </w:tblGrid>
      <w:tr w:rsidR="00F63D44" w:rsidRPr="00EE52DB" w14:paraId="04674DD0" w14:textId="77777777" w:rsidTr="00336DB8">
        <w:trPr>
          <w:trHeight w:val="274"/>
        </w:trPr>
        <w:tc>
          <w:tcPr>
            <w:tcW w:w="1373"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52"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124"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251"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761186" w:rsidRPr="00EE52DB" w14:paraId="0F84A14C" w14:textId="77777777" w:rsidTr="00336DB8">
        <w:tc>
          <w:tcPr>
            <w:tcW w:w="1373" w:type="pct"/>
          </w:tcPr>
          <w:p w14:paraId="668F32CE" w14:textId="39173E00" w:rsidR="00761186" w:rsidRDefault="00217E3F" w:rsidP="00EE52DB">
            <w:pPr>
              <w:pStyle w:val="Tekstpodstawowy"/>
              <w:jc w:val="center"/>
              <w:rPr>
                <w:rFonts w:ascii="Arial Narrow" w:hAnsi="Arial Narrow" w:cs="Times New Roman"/>
                <w:b/>
                <w:sz w:val="24"/>
                <w:szCs w:val="24"/>
              </w:rPr>
            </w:pPr>
            <w:r>
              <w:rPr>
                <w:rFonts w:ascii="Arial Narrow" w:hAnsi="Arial Narrow" w:cs="Times New Roman"/>
                <w:b/>
                <w:sz w:val="24"/>
                <w:szCs w:val="24"/>
              </w:rPr>
              <w:t>12</w:t>
            </w:r>
            <w:r w:rsidR="00761186">
              <w:rPr>
                <w:rFonts w:ascii="Arial Narrow" w:hAnsi="Arial Narrow" w:cs="Times New Roman"/>
                <w:b/>
                <w:sz w:val="24"/>
                <w:szCs w:val="24"/>
              </w:rPr>
              <w:t>.0</w:t>
            </w:r>
            <w:r w:rsidR="00AA21F9">
              <w:rPr>
                <w:rFonts w:ascii="Arial Narrow" w:hAnsi="Arial Narrow" w:cs="Times New Roman"/>
                <w:b/>
                <w:sz w:val="24"/>
                <w:szCs w:val="24"/>
              </w:rPr>
              <w:t>6</w:t>
            </w:r>
            <w:r w:rsidR="00761186">
              <w:rPr>
                <w:rFonts w:ascii="Arial Narrow" w:hAnsi="Arial Narrow" w:cs="Times New Roman"/>
                <w:b/>
                <w:sz w:val="24"/>
                <w:szCs w:val="24"/>
              </w:rPr>
              <w:t>.2023</w:t>
            </w:r>
          </w:p>
        </w:tc>
        <w:tc>
          <w:tcPr>
            <w:tcW w:w="252" w:type="pct"/>
          </w:tcPr>
          <w:p w14:paraId="1E9D0645" w14:textId="77777777" w:rsidR="00761186" w:rsidRPr="00EE52DB" w:rsidRDefault="00761186" w:rsidP="00EE52DB">
            <w:pPr>
              <w:pStyle w:val="Tekstpodstawowy"/>
              <w:jc w:val="center"/>
              <w:rPr>
                <w:rFonts w:ascii="Arial Narrow" w:hAnsi="Arial Narrow" w:cs="Times New Roman"/>
                <w:b/>
                <w:sz w:val="24"/>
                <w:szCs w:val="24"/>
              </w:rPr>
            </w:pPr>
            <w:permStart w:id="1385657900" w:edGrp="everyone"/>
            <w:permEnd w:id="1385657900"/>
          </w:p>
        </w:tc>
        <w:tc>
          <w:tcPr>
            <w:tcW w:w="1124" w:type="pct"/>
          </w:tcPr>
          <w:p w14:paraId="09063B18" w14:textId="2FCD353C" w:rsidR="00761186" w:rsidRPr="000A55DF" w:rsidRDefault="00761186" w:rsidP="00EE52DB">
            <w:pPr>
              <w:pStyle w:val="Tekstpodstawowy"/>
              <w:jc w:val="center"/>
              <w:rPr>
                <w:rFonts w:ascii="Arial Narrow" w:hAnsi="Arial Narrow" w:cs="Times New Roman"/>
                <w:b/>
              </w:rPr>
            </w:pPr>
            <w:r w:rsidRPr="000A55DF">
              <w:rPr>
                <w:rFonts w:ascii="Arial Narrow" w:hAnsi="Arial Narrow" w:cs="Times New Roman"/>
                <w:b/>
              </w:rPr>
              <w:t>9.00-1</w:t>
            </w:r>
            <w:r>
              <w:rPr>
                <w:rFonts w:ascii="Arial Narrow" w:hAnsi="Arial Narrow" w:cs="Times New Roman"/>
                <w:b/>
              </w:rPr>
              <w:t>4</w:t>
            </w:r>
            <w:r w:rsidRPr="000A55DF">
              <w:rPr>
                <w:rFonts w:ascii="Arial Narrow" w:hAnsi="Arial Narrow" w:cs="Times New Roman"/>
                <w:b/>
              </w:rPr>
              <w:t>.00</w:t>
            </w:r>
          </w:p>
        </w:tc>
        <w:tc>
          <w:tcPr>
            <w:tcW w:w="2251" w:type="pct"/>
            <w:tcBorders>
              <w:right w:val="single" w:sz="4" w:space="0" w:color="auto"/>
            </w:tcBorders>
          </w:tcPr>
          <w:p w14:paraId="4F15B9C5" w14:textId="6904A837" w:rsidR="00761186" w:rsidRDefault="00761186" w:rsidP="00EE52DB">
            <w:pPr>
              <w:pStyle w:val="Tekstpodstawowy"/>
              <w:jc w:val="center"/>
              <w:rPr>
                <w:rFonts w:ascii="Arial Narrow" w:hAnsi="Arial Narrow" w:cs="Times New Roman"/>
                <w:b/>
                <w:sz w:val="24"/>
                <w:szCs w:val="24"/>
              </w:rPr>
            </w:pPr>
            <w:r>
              <w:rPr>
                <w:rFonts w:ascii="Arial Narrow" w:hAnsi="Arial Narrow" w:cs="Times New Roman"/>
                <w:b/>
                <w:sz w:val="24"/>
                <w:szCs w:val="24"/>
              </w:rPr>
              <w:t>Trener szkoleń miękkich</w:t>
            </w:r>
          </w:p>
        </w:tc>
      </w:tr>
      <w:tr w:rsidR="00217E3F" w:rsidRPr="00EE52DB" w14:paraId="43F8E208" w14:textId="77777777" w:rsidTr="00336DB8">
        <w:tc>
          <w:tcPr>
            <w:tcW w:w="1373" w:type="pct"/>
          </w:tcPr>
          <w:p w14:paraId="5AF5DE23" w14:textId="60C51536" w:rsidR="00217E3F" w:rsidRDefault="00217E3F" w:rsidP="00EE52DB">
            <w:pPr>
              <w:pStyle w:val="Tekstpodstawowy"/>
              <w:jc w:val="center"/>
              <w:rPr>
                <w:rFonts w:ascii="Arial Narrow" w:hAnsi="Arial Narrow" w:cs="Times New Roman"/>
                <w:b/>
                <w:sz w:val="24"/>
                <w:szCs w:val="24"/>
              </w:rPr>
            </w:pPr>
            <w:r>
              <w:rPr>
                <w:rFonts w:ascii="Arial Narrow" w:hAnsi="Arial Narrow" w:cs="Times New Roman"/>
                <w:b/>
                <w:sz w:val="24"/>
                <w:szCs w:val="24"/>
              </w:rPr>
              <w:t>2</w:t>
            </w:r>
            <w:r w:rsidR="00AA21F9">
              <w:rPr>
                <w:rFonts w:ascii="Arial Narrow" w:hAnsi="Arial Narrow" w:cs="Times New Roman"/>
                <w:b/>
                <w:sz w:val="24"/>
                <w:szCs w:val="24"/>
              </w:rPr>
              <w:t>8</w:t>
            </w:r>
            <w:r>
              <w:rPr>
                <w:rFonts w:ascii="Arial Narrow" w:hAnsi="Arial Narrow" w:cs="Times New Roman"/>
                <w:b/>
                <w:sz w:val="24"/>
                <w:szCs w:val="24"/>
              </w:rPr>
              <w:t>.0</w:t>
            </w:r>
            <w:r w:rsidR="00AA21F9">
              <w:rPr>
                <w:rFonts w:ascii="Arial Narrow" w:hAnsi="Arial Narrow" w:cs="Times New Roman"/>
                <w:b/>
                <w:sz w:val="24"/>
                <w:szCs w:val="24"/>
              </w:rPr>
              <w:t>6</w:t>
            </w:r>
            <w:r>
              <w:rPr>
                <w:rFonts w:ascii="Arial Narrow" w:hAnsi="Arial Narrow" w:cs="Times New Roman"/>
                <w:b/>
                <w:sz w:val="24"/>
                <w:szCs w:val="24"/>
              </w:rPr>
              <w:t>.2023</w:t>
            </w:r>
          </w:p>
        </w:tc>
        <w:tc>
          <w:tcPr>
            <w:tcW w:w="252" w:type="pct"/>
          </w:tcPr>
          <w:p w14:paraId="2557DB41" w14:textId="77777777" w:rsidR="00217E3F" w:rsidRPr="00EE52DB" w:rsidRDefault="00217E3F" w:rsidP="00EE52DB">
            <w:pPr>
              <w:pStyle w:val="Tekstpodstawowy"/>
              <w:jc w:val="center"/>
              <w:rPr>
                <w:rFonts w:ascii="Arial Narrow" w:hAnsi="Arial Narrow" w:cs="Times New Roman"/>
                <w:b/>
                <w:sz w:val="24"/>
                <w:szCs w:val="24"/>
              </w:rPr>
            </w:pPr>
            <w:permStart w:id="545001927" w:edGrp="everyone"/>
            <w:permEnd w:id="545001927"/>
          </w:p>
        </w:tc>
        <w:tc>
          <w:tcPr>
            <w:tcW w:w="1124" w:type="pct"/>
          </w:tcPr>
          <w:p w14:paraId="36830DBA" w14:textId="6A8279C2" w:rsidR="00217E3F" w:rsidRPr="000A55DF" w:rsidRDefault="00217E3F" w:rsidP="00EE52DB">
            <w:pPr>
              <w:pStyle w:val="Tekstpodstawowy"/>
              <w:jc w:val="center"/>
              <w:rPr>
                <w:rFonts w:ascii="Arial Narrow" w:hAnsi="Arial Narrow" w:cs="Times New Roman"/>
                <w:b/>
              </w:rPr>
            </w:pPr>
            <w:r w:rsidRPr="000A55DF">
              <w:rPr>
                <w:rFonts w:ascii="Arial Narrow" w:hAnsi="Arial Narrow" w:cs="Times New Roman"/>
                <w:b/>
              </w:rPr>
              <w:t>9.00-1</w:t>
            </w:r>
            <w:r>
              <w:rPr>
                <w:rFonts w:ascii="Arial Narrow" w:hAnsi="Arial Narrow" w:cs="Times New Roman"/>
                <w:b/>
              </w:rPr>
              <w:t>4</w:t>
            </w:r>
            <w:r w:rsidRPr="000A55DF">
              <w:rPr>
                <w:rFonts w:ascii="Arial Narrow" w:hAnsi="Arial Narrow" w:cs="Times New Roman"/>
                <w:b/>
              </w:rPr>
              <w:t>.00</w:t>
            </w:r>
          </w:p>
        </w:tc>
        <w:tc>
          <w:tcPr>
            <w:tcW w:w="2251" w:type="pct"/>
            <w:tcBorders>
              <w:right w:val="single" w:sz="4" w:space="0" w:color="auto"/>
            </w:tcBorders>
          </w:tcPr>
          <w:p w14:paraId="5CB26C7D" w14:textId="1E6C3B79" w:rsidR="00217E3F" w:rsidRDefault="00217E3F" w:rsidP="00EE52DB">
            <w:pPr>
              <w:pStyle w:val="Tekstpodstawowy"/>
              <w:jc w:val="center"/>
              <w:rPr>
                <w:rFonts w:ascii="Arial Narrow" w:hAnsi="Arial Narrow" w:cs="Times New Roman"/>
                <w:b/>
                <w:sz w:val="24"/>
                <w:szCs w:val="24"/>
              </w:rPr>
            </w:pPr>
            <w:r>
              <w:rPr>
                <w:rFonts w:ascii="Arial Narrow" w:hAnsi="Arial Narrow" w:cs="Times New Roman"/>
                <w:b/>
                <w:sz w:val="24"/>
                <w:szCs w:val="24"/>
              </w:rPr>
              <w:t>Trener szkoleń miękkich</w:t>
            </w:r>
          </w:p>
        </w:tc>
      </w:tr>
    </w:tbl>
    <w:p w14:paraId="3A152D6F" w14:textId="1A981301" w:rsidR="00100203" w:rsidRPr="002B55A3" w:rsidRDefault="00336DB8" w:rsidP="00100203">
      <w:pPr>
        <w:pStyle w:val="Tekstpodstawowy"/>
        <w:rPr>
          <w:rFonts w:ascii="Arial Narrow" w:hAnsi="Arial Narrow" w:cs="Times New Roman"/>
          <w:b/>
          <w:sz w:val="22"/>
        </w:rPr>
      </w:pPr>
      <w:r w:rsidRPr="002A7703">
        <w:rPr>
          <w:rFonts w:ascii="Arial Narrow" w:hAnsi="Arial Narrow" w:cs="Times New Roman"/>
          <w:bCs/>
          <w:sz w:val="22"/>
        </w:rPr>
        <w:t>Cena</w:t>
      </w:r>
      <w:r w:rsidR="00090FA3">
        <w:rPr>
          <w:rFonts w:ascii="Arial Narrow" w:hAnsi="Arial Narrow" w:cs="Times New Roman"/>
          <w:bCs/>
          <w:strike/>
          <w:sz w:val="22"/>
        </w:rPr>
        <w:t xml:space="preserve">- </w:t>
      </w:r>
      <w:r>
        <w:rPr>
          <w:rFonts w:ascii="Arial Narrow" w:hAnsi="Arial Narrow" w:cs="Times New Roman"/>
          <w:b/>
          <w:sz w:val="22"/>
        </w:rPr>
        <w:t>39</w:t>
      </w:r>
      <w:r w:rsidR="00090FA3">
        <w:rPr>
          <w:rFonts w:ascii="Arial Narrow" w:hAnsi="Arial Narrow" w:cs="Times New Roman"/>
          <w:b/>
          <w:sz w:val="22"/>
        </w:rPr>
        <w:t>0</w:t>
      </w:r>
      <w:r>
        <w:rPr>
          <w:rFonts w:ascii="Arial Narrow" w:hAnsi="Arial Narrow" w:cs="Times New Roman"/>
          <w:b/>
          <w:sz w:val="22"/>
        </w:rPr>
        <w:t xml:space="preserve"> zł netto </w:t>
      </w:r>
      <w:r w:rsidR="00100203" w:rsidRPr="002A7703">
        <w:rPr>
          <w:rFonts w:ascii="Arial Narrow" w:hAnsi="Arial Narrow" w:cs="Times New Roman"/>
          <w:b/>
          <w:sz w:val="22"/>
        </w:rPr>
        <w:br/>
      </w:r>
      <w:r w:rsidR="00100203" w:rsidRPr="002A7703">
        <w:rPr>
          <w:rFonts w:ascii="Arial Narrow" w:hAnsi="Arial Narrow" w:cs="Times New Roman"/>
          <w:bCs/>
          <w:sz w:val="22"/>
        </w:rPr>
        <w:t xml:space="preserve"> Cena obejmuje: </w:t>
      </w:r>
      <w:r w:rsidR="00100203" w:rsidRPr="002A7703">
        <w:rPr>
          <w:rFonts w:ascii="Arial Narrow" w:hAnsi="Arial Narrow" w:cs="Times New Roman"/>
          <w:b/>
          <w:color w:val="FF0000"/>
          <w:sz w:val="22"/>
          <w:u w:val="single"/>
        </w:rPr>
        <w:t>link do szkolenia dla 1 uczestnika</w:t>
      </w:r>
      <w:r w:rsidR="00100203" w:rsidRPr="002A7703">
        <w:rPr>
          <w:rFonts w:ascii="Arial Narrow" w:hAnsi="Arial Narrow" w:cs="Times New Roman"/>
          <w:b/>
          <w:sz w:val="22"/>
        </w:rPr>
        <w:t xml:space="preserve">, </w:t>
      </w:r>
      <w:r w:rsidR="00100203" w:rsidRPr="00BC5A0F">
        <w:rPr>
          <w:rFonts w:ascii="Arial Narrow" w:hAnsi="Arial Narrow" w:cs="Times New Roman"/>
          <w:b/>
          <w:szCs w:val="20"/>
        </w:rPr>
        <w:t>materiały szkoleniowe i certyfikat  w formie elektronicznej</w:t>
      </w:r>
    </w:p>
    <w:p w14:paraId="69950F13" w14:textId="15D70041" w:rsidR="006D579F" w:rsidRDefault="006D579F" w:rsidP="006D579F">
      <w:pPr>
        <w:jc w:val="both"/>
        <w:rPr>
          <w:rFonts w:ascii="Arial Narrow" w:hAnsi="Arial Narrow"/>
          <w:b/>
          <w:color w:val="FF0000"/>
          <w:sz w:val="24"/>
          <w:szCs w:val="24"/>
        </w:rPr>
      </w:pPr>
      <w:bookmarkStart w:id="1" w:name="_Hlk28506281"/>
    </w:p>
    <w:p w14:paraId="4F44DDB8" w14:textId="48B5CB4F" w:rsidR="006D579F" w:rsidRPr="006D579F" w:rsidRDefault="00EF1667" w:rsidP="006D579F">
      <w:pPr>
        <w:jc w:val="both"/>
        <w:rPr>
          <w:rFonts w:ascii="Arial Narrow" w:hAnsi="Arial Narrow"/>
          <w:b/>
          <w:color w:val="FF0000"/>
          <w:sz w:val="24"/>
          <w:szCs w:val="24"/>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1"/>
      <w:r w:rsidR="006D579F" w:rsidRPr="006D579F">
        <w:rPr>
          <w:rFonts w:ascii="Arial Narrow" w:eastAsia="Times New Roman" w:hAnsi="Arial Narrow" w:cs="Times New Roman"/>
          <w:b/>
          <w:kern w:val="0"/>
          <w:lang w:eastAsia="pl-PL"/>
        </w:rPr>
        <w:t xml:space="preserve">- </w:t>
      </w:r>
      <w:r w:rsidR="006D579F" w:rsidRPr="006D579F">
        <w:rPr>
          <w:rFonts w:ascii="Arial Narrow" w:eastAsia="Times New Roman" w:hAnsi="Arial Narrow" w:cs="Times New Roman"/>
          <w:bCs/>
          <w:kern w:val="0"/>
          <w:sz w:val="19"/>
          <w:szCs w:val="19"/>
          <w:lang w:eastAsia="pl-PL"/>
        </w:rPr>
        <w:t xml:space="preserve"> </w:t>
      </w:r>
      <w:r w:rsidR="006D579F" w:rsidRPr="006D579F">
        <w:rPr>
          <w:rFonts w:ascii="Arial Narrow" w:eastAsia="Times New Roman" w:hAnsi="Arial Narrow" w:cs="Times New Roman"/>
          <w:kern w:val="0"/>
          <w:sz w:val="19"/>
          <w:szCs w:val="19"/>
          <w:lang w:eastAsia="pl-PL"/>
        </w:rPr>
        <w:t>Trener Biznesu, Coach. Ukończyła UR na kierunku Certyfikowany Coach przy szkole Coachingu HPR Group oraz Szkołę Trenerów DEA Trening w Chorzowie. Posiada 12 letnie doświadczenie. W ramach prowadzonych przez siebie szkoleń, łączy innowacyjne podejście z doświadczeniem trenerskim i coachingowym. Prowadzi autorskie szkolenie z zakresu kompetencji sprzedażowych. Dla kadry zarządzającej oraz dla klientów indywidualnych prowadzi szkolenia z zakresu pracy z wymagającym klientem, konfliktami w zespole oraz  obszaru kompetencji miękkich. Posiada doświadczenie na sali szkoleniowej oraz doświadczenie w pracy coachingowej z klientem biznesowym oraz indywidualnym. Jej klientami są Instytucje państwowe ,firmy prywatne</w:t>
      </w: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1244681083" w:edGrp="everyone"/>
            <w:permEnd w:id="1244681083"/>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137320507" w:edGrp="everyone"/>
            <w:permEnd w:id="137320507"/>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883846155" w:edGrp="everyone"/>
            <w:permEnd w:id="1883846155"/>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ermStart w:id="158560493" w:edGrp="everyone"/>
            <w:permEnd w:id="158560493"/>
          </w:p>
          <w:p w14:paraId="5082F03D" w14:textId="77777777" w:rsidR="00B232A0" w:rsidRPr="00EE52DB" w:rsidRDefault="00B232A0"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496188723" w:edGrp="everyone"/>
            <w:permEnd w:id="496188723"/>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698182906" w:edGrp="everyone"/>
            <w:permEnd w:id="1698182906"/>
          </w:p>
        </w:tc>
      </w:tr>
    </w:tbl>
    <w:p w14:paraId="7291B62D" w14:textId="77777777" w:rsidR="0035408E" w:rsidRPr="00EE52DB" w:rsidRDefault="0035408E" w:rsidP="00870A68">
      <w:pPr>
        <w:pStyle w:val="Bezodstpw"/>
        <w:rPr>
          <w:rFonts w:ascii="Arial Narrow" w:hAnsi="Arial Narrow" w:cs="Arial"/>
          <w:sz w:val="18"/>
          <w:szCs w:val="18"/>
          <w:u w:val="single"/>
        </w:rPr>
      </w:pPr>
    </w:p>
    <w:p w14:paraId="44F11273" w14:textId="77777777" w:rsidR="00100203" w:rsidRPr="008D7ACF" w:rsidRDefault="00100203" w:rsidP="00100203">
      <w:pPr>
        <w:pStyle w:val="Bezodstpw"/>
        <w:numPr>
          <w:ilvl w:val="0"/>
          <w:numId w:val="41"/>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6F5D998B" w14:textId="77777777" w:rsidR="00100203" w:rsidRPr="008D7ACF" w:rsidRDefault="00100203" w:rsidP="00100203">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173A4BAA" w14:textId="74D86C8B" w:rsidR="001865A7" w:rsidRPr="008D7ACF" w:rsidRDefault="00100203" w:rsidP="00100203">
      <w:pPr>
        <w:spacing w:after="0"/>
        <w:jc w:val="both"/>
        <w:rPr>
          <w:rFonts w:ascii="Arial Narrow" w:hAnsi="Arial Narrow" w:cs="Arial"/>
          <w:b/>
          <w:bCs/>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Pr="008D7ACF">
        <w:rPr>
          <w:rFonts w:ascii="Arial Narrow" w:hAnsi="Arial Narrow" w:cs="Arial"/>
          <w:sz w:val="20"/>
          <w:szCs w:val="20"/>
        </w:rPr>
        <w:t>.</w:t>
      </w:r>
    </w:p>
    <w:p w14:paraId="763E573A" w14:textId="77777777" w:rsidR="00100203" w:rsidRDefault="00100203" w:rsidP="00870A68">
      <w:pPr>
        <w:spacing w:after="0"/>
        <w:jc w:val="both"/>
        <w:rPr>
          <w:rFonts w:ascii="Arial Narrow" w:hAnsi="Arial Narrow" w:cs="Arial"/>
          <w:b/>
          <w:bCs/>
          <w:sz w:val="20"/>
          <w:szCs w:val="20"/>
        </w:rPr>
      </w:pPr>
    </w:p>
    <w:p w14:paraId="44765C88" w14:textId="1139ECCE"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2067950321" w:edGrp="everyone"/>
                            <w:permEnd w:id="20679503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2067950321" w:edGrp="everyone"/>
                      <w:permEnd w:id="2067950321"/>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1510104432" w:edGrp="everyone"/>
            <w:permEnd w:id="1510104432"/>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1419860449" w:edGrp="everyone"/>
            <w:permEnd w:id="1419860449"/>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180649558" w:edGrp="everyone"/>
            <w:permEnd w:id="180649558"/>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lastRenderedPageBreak/>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2" w:name="_Hlk26085317"/>
    </w:p>
    <w:bookmarkEnd w:id="2"/>
    <w:p w14:paraId="0B7447B7" w14:textId="05B43877" w:rsidR="007D6436" w:rsidRPr="007D6436" w:rsidRDefault="007D6436" w:rsidP="007D6436">
      <w:pPr>
        <w:widowControl/>
        <w:autoSpaceDN/>
        <w:spacing w:after="160" w:line="100" w:lineRule="atLeast"/>
        <w:jc w:val="center"/>
        <w:textAlignment w:val="auto"/>
        <w:rPr>
          <w:rFonts w:ascii="Arial Narrow" w:hAnsi="Arial Narrow" w:cs="Calibri"/>
          <w:b/>
          <w:bCs/>
          <w:color w:val="FF0000"/>
          <w:kern w:val="1"/>
          <w:sz w:val="28"/>
          <w:szCs w:val="28"/>
          <w:lang w:eastAsia="ar-SA"/>
        </w:rPr>
      </w:pPr>
      <w:r w:rsidRPr="007D6436">
        <w:rPr>
          <w:rFonts w:ascii="Arial Narrow" w:hAnsi="Arial Narrow"/>
          <w:b/>
          <w:bCs/>
          <w:color w:val="FF0000"/>
          <w:sz w:val="32"/>
          <w:szCs w:val="32"/>
        </w:rPr>
        <w:t>Jak budować i wzmacniać komunikację między pracownikami</w:t>
      </w:r>
      <w:r w:rsidR="008B23CD">
        <w:rPr>
          <w:rFonts w:ascii="Arial Narrow" w:hAnsi="Arial Narrow"/>
          <w:b/>
          <w:bCs/>
          <w:color w:val="FF0000"/>
          <w:sz w:val="32"/>
          <w:szCs w:val="32"/>
        </w:rPr>
        <w:t>.</w:t>
      </w:r>
    </w:p>
    <w:p w14:paraId="4F482B61" w14:textId="77777777" w:rsidR="00867EC3" w:rsidRDefault="00867EC3" w:rsidP="00867EC3">
      <w:pPr>
        <w:widowControl/>
        <w:suppressAutoHyphens w:val="0"/>
        <w:autoSpaceDN/>
        <w:spacing w:after="160" w:line="256" w:lineRule="auto"/>
        <w:textAlignment w:val="auto"/>
        <w:rPr>
          <w:rFonts w:eastAsia="Calibri" w:cs="Times New Roman"/>
          <w:b/>
          <w:kern w:val="0"/>
          <w:sz w:val="24"/>
          <w:szCs w:val="24"/>
        </w:rPr>
      </w:pPr>
    </w:p>
    <w:p w14:paraId="06FFB693" w14:textId="72AC1901"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b/>
          <w:kern w:val="0"/>
          <w:sz w:val="24"/>
          <w:szCs w:val="24"/>
        </w:rPr>
      </w:pPr>
      <w:r w:rsidRPr="00825FE2">
        <w:rPr>
          <w:rFonts w:ascii="Arial Narrow" w:eastAsia="Calibri" w:hAnsi="Arial Narrow" w:cs="Times New Roman"/>
          <w:b/>
          <w:kern w:val="0"/>
          <w:sz w:val="24"/>
          <w:szCs w:val="24"/>
        </w:rPr>
        <w:t>1. Różnice osobowości w procesie komunikacji:</w:t>
      </w:r>
    </w:p>
    <w:p w14:paraId="1B0BE65E"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Charakterystyka typów osobowości wg. Hartmana</w:t>
      </w:r>
    </w:p>
    <w:p w14:paraId="32916A22"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Słabe/mocne strony (praca zespołowa + praca w grupach)</w:t>
      </w:r>
    </w:p>
    <w:p w14:paraId="0FA166DB"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Mowa ciała</w:t>
      </w:r>
    </w:p>
    <w:p w14:paraId="3DF3A47E"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Komunikacja werbalna/niewerbalna</w:t>
      </w:r>
    </w:p>
    <w:p w14:paraId="46FA53CF"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Środowisko pracy</w:t>
      </w:r>
    </w:p>
    <w:p w14:paraId="0C6E0478"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b/>
          <w:kern w:val="0"/>
          <w:sz w:val="24"/>
          <w:szCs w:val="24"/>
        </w:rPr>
      </w:pPr>
      <w:r w:rsidRPr="00825FE2">
        <w:rPr>
          <w:rFonts w:ascii="Arial Narrow" w:eastAsia="Calibri" w:hAnsi="Arial Narrow" w:cs="Times New Roman"/>
          <w:b/>
          <w:kern w:val="0"/>
          <w:sz w:val="24"/>
          <w:szCs w:val="24"/>
        </w:rPr>
        <w:t>2. Jak wykorzystać „kolory w pracy”</w:t>
      </w:r>
    </w:p>
    <w:p w14:paraId="73AE2205"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Co mnie wyróżnia?</w:t>
      </w:r>
    </w:p>
    <w:p w14:paraId="7A5BFD05"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Czego unikać?</w:t>
      </w:r>
    </w:p>
    <w:p w14:paraId="3606958A"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Jak się „dogadać”?</w:t>
      </w:r>
    </w:p>
    <w:p w14:paraId="35A39830"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b/>
          <w:kern w:val="0"/>
          <w:sz w:val="24"/>
          <w:szCs w:val="24"/>
        </w:rPr>
      </w:pPr>
      <w:r w:rsidRPr="00825FE2">
        <w:rPr>
          <w:rFonts w:ascii="Arial Narrow" w:eastAsia="Calibri" w:hAnsi="Arial Narrow" w:cs="Times New Roman"/>
          <w:b/>
          <w:kern w:val="0"/>
          <w:sz w:val="24"/>
          <w:szCs w:val="24"/>
        </w:rPr>
        <w:t>3. Bariery w komunikacji:</w:t>
      </w:r>
    </w:p>
    <w:p w14:paraId="60124719"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Głuchy telefon (ćwiczenie) + wnioski</w:t>
      </w:r>
    </w:p>
    <w:p w14:paraId="383E65DF"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Plotka, czym jest i jak wpływa na zespół</w:t>
      </w:r>
    </w:p>
    <w:p w14:paraId="4CD6E30B"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Jak rozmawiać, żeby nie pojawiły się bariery w komunikacji</w:t>
      </w:r>
    </w:p>
    <w:p w14:paraId="6AD0FE53"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- 10 zasad  w komunikacji</w:t>
      </w:r>
    </w:p>
    <w:p w14:paraId="6EB9B47B"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b/>
          <w:kern w:val="0"/>
          <w:sz w:val="24"/>
          <w:szCs w:val="24"/>
        </w:rPr>
      </w:pPr>
      <w:r w:rsidRPr="00825FE2">
        <w:rPr>
          <w:rFonts w:ascii="Arial Narrow" w:eastAsia="Calibri" w:hAnsi="Arial Narrow" w:cs="Times New Roman"/>
          <w:b/>
          <w:kern w:val="0"/>
          <w:sz w:val="24"/>
          <w:szCs w:val="24"/>
        </w:rPr>
        <w:t>4. Asertywna Komunikacja:</w:t>
      </w:r>
    </w:p>
    <w:p w14:paraId="654DB61D"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Co to jest asertywność i co ona oznacza?</w:t>
      </w:r>
    </w:p>
    <w:p w14:paraId="715051DF"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Do czego jest nam potrzebna asertywność?</w:t>
      </w:r>
    </w:p>
    <w:p w14:paraId="3161C1F6"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Dwa rodzaje komunikatów ( JA - TY)</w:t>
      </w:r>
    </w:p>
    <w:p w14:paraId="0E5ACE37"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Cztery modele zachowań</w:t>
      </w:r>
    </w:p>
    <w:p w14:paraId="4CA5D145"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Budowanie komunikatu asertywnego</w:t>
      </w:r>
    </w:p>
    <w:p w14:paraId="105A343D"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xml:space="preserve">- Ćwiczenie indywidualne </w:t>
      </w:r>
    </w:p>
    <w:p w14:paraId="6F92B869"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b/>
          <w:kern w:val="0"/>
          <w:sz w:val="24"/>
          <w:szCs w:val="24"/>
        </w:rPr>
      </w:pPr>
      <w:r w:rsidRPr="00825FE2">
        <w:rPr>
          <w:rFonts w:ascii="Arial Narrow" w:eastAsia="Calibri" w:hAnsi="Arial Narrow" w:cs="Times New Roman"/>
          <w:b/>
          <w:kern w:val="0"/>
          <w:sz w:val="24"/>
          <w:szCs w:val="24"/>
        </w:rPr>
        <w:t>5. Pozytywne strony konfliktu:</w:t>
      </w:r>
    </w:p>
    <w:p w14:paraId="6AB99372"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Czym jest konflikt?</w:t>
      </w:r>
    </w:p>
    <w:p w14:paraId="6C5A6DA1"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lastRenderedPageBreak/>
        <w:t>- Jak powstaje konflikt (praca zespołowa)</w:t>
      </w:r>
    </w:p>
    <w:p w14:paraId="642CA4EF"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Metody rozwiazywania konfliktu</w:t>
      </w:r>
    </w:p>
    <w:p w14:paraId="1FC050F3" w14:textId="4FF2C093" w:rsidR="00867EC3"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Strategia Walta Disneya „Zespół Marzeń”</w:t>
      </w:r>
    </w:p>
    <w:p w14:paraId="2ED2AE48" w14:textId="6374C2B1" w:rsidR="00825FE2" w:rsidRDefault="00825FE2" w:rsidP="00867EC3">
      <w:pPr>
        <w:widowControl/>
        <w:suppressAutoHyphens w:val="0"/>
        <w:autoSpaceDN/>
        <w:spacing w:after="160" w:line="256" w:lineRule="auto"/>
        <w:textAlignment w:val="auto"/>
        <w:rPr>
          <w:rFonts w:ascii="Arial Narrow" w:eastAsia="Calibri" w:hAnsi="Arial Narrow" w:cs="Times New Roman"/>
          <w:kern w:val="0"/>
          <w:sz w:val="24"/>
          <w:szCs w:val="24"/>
        </w:rPr>
      </w:pPr>
    </w:p>
    <w:p w14:paraId="115DE588" w14:textId="77777777" w:rsidR="00825FE2" w:rsidRPr="00825FE2" w:rsidRDefault="00825FE2" w:rsidP="00867EC3">
      <w:pPr>
        <w:widowControl/>
        <w:suppressAutoHyphens w:val="0"/>
        <w:autoSpaceDN/>
        <w:spacing w:after="160" w:line="256" w:lineRule="auto"/>
        <w:textAlignment w:val="auto"/>
        <w:rPr>
          <w:rFonts w:ascii="Arial Narrow" w:eastAsia="Calibri" w:hAnsi="Arial Narrow" w:cs="Times New Roman"/>
          <w:kern w:val="0"/>
          <w:sz w:val="24"/>
          <w:szCs w:val="24"/>
        </w:rPr>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EFC7D" w14:textId="77777777" w:rsidR="00200603" w:rsidRDefault="00200603">
      <w:pPr>
        <w:spacing w:after="0" w:line="240" w:lineRule="auto"/>
      </w:pPr>
      <w:r>
        <w:separator/>
      </w:r>
    </w:p>
  </w:endnote>
  <w:endnote w:type="continuationSeparator" w:id="0">
    <w:p w14:paraId="006ED6D0" w14:textId="77777777" w:rsidR="00200603" w:rsidRDefault="00200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46D8F" w14:textId="77777777" w:rsidR="00200603" w:rsidRDefault="00200603">
      <w:pPr>
        <w:spacing w:after="0" w:line="240" w:lineRule="auto"/>
      </w:pPr>
      <w:r>
        <w:rPr>
          <w:color w:val="000000"/>
        </w:rPr>
        <w:separator/>
      </w:r>
    </w:p>
  </w:footnote>
  <w:footnote w:type="continuationSeparator" w:id="0">
    <w:p w14:paraId="3EED4336" w14:textId="77777777" w:rsidR="00200603" w:rsidRDefault="002006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2"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8"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3"/>
  </w:num>
  <w:num w:numId="2" w16cid:durableId="1678653740">
    <w:abstractNumId w:val="18"/>
  </w:num>
  <w:num w:numId="3" w16cid:durableId="261382043">
    <w:abstractNumId w:val="25"/>
  </w:num>
  <w:num w:numId="4" w16cid:durableId="1520777818">
    <w:abstractNumId w:val="21"/>
  </w:num>
  <w:num w:numId="5" w16cid:durableId="1095517474">
    <w:abstractNumId w:val="19"/>
  </w:num>
  <w:num w:numId="6" w16cid:durableId="503279571">
    <w:abstractNumId w:val="34"/>
  </w:num>
  <w:num w:numId="7" w16cid:durableId="943683199">
    <w:abstractNumId w:val="30"/>
  </w:num>
  <w:num w:numId="8" w16cid:durableId="1685938094">
    <w:abstractNumId w:val="39"/>
  </w:num>
  <w:num w:numId="9" w16cid:durableId="1711299630">
    <w:abstractNumId w:val="31"/>
  </w:num>
  <w:num w:numId="10" w16cid:durableId="608320993">
    <w:abstractNumId w:val="15"/>
  </w:num>
  <w:num w:numId="11" w16cid:durableId="1621255964">
    <w:abstractNumId w:val="11"/>
  </w:num>
  <w:num w:numId="12" w16cid:durableId="598179624">
    <w:abstractNumId w:val="14"/>
  </w:num>
  <w:num w:numId="13" w16cid:durableId="366687856">
    <w:abstractNumId w:val="37"/>
  </w:num>
  <w:num w:numId="14" w16cid:durableId="1121219971">
    <w:abstractNumId w:val="13"/>
  </w:num>
  <w:num w:numId="15" w16cid:durableId="1788354766">
    <w:abstractNumId w:val="12"/>
  </w:num>
  <w:num w:numId="16" w16cid:durableId="172575507">
    <w:abstractNumId w:val="29"/>
  </w:num>
  <w:num w:numId="17" w16cid:durableId="1045565260">
    <w:abstractNumId w:val="28"/>
  </w:num>
  <w:num w:numId="18" w16cid:durableId="134224124">
    <w:abstractNumId w:val="27"/>
  </w:num>
  <w:num w:numId="19" w16cid:durableId="1459493326">
    <w:abstractNumId w:val="38"/>
  </w:num>
  <w:num w:numId="20" w16cid:durableId="1829902598">
    <w:abstractNumId w:val="24"/>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2"/>
  </w:num>
  <w:num w:numId="33" w16cid:durableId="4381388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7"/>
  </w:num>
  <w:num w:numId="38" w16cid:durableId="1658071639">
    <w:abstractNumId w:val="33"/>
  </w:num>
  <w:num w:numId="39" w16cid:durableId="648095139">
    <w:abstractNumId w:val="36"/>
  </w:num>
  <w:num w:numId="40" w16cid:durableId="1921064071">
    <w:abstractNumId w:val="16"/>
  </w:num>
  <w:num w:numId="41" w16cid:durableId="618998675">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h59+mPjSw6UVHwfsRf5rmadZS4ia5mH+/C2szTDzhl6Uc49NEVi2xO2RApPdB4eMavEbiJQXZHnj+fFU+2AOyw==" w:salt="vo78e1gTSFVhmmSkKm5akg=="/>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16500"/>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5FBC"/>
    <w:rsid w:val="0005642D"/>
    <w:rsid w:val="000622EE"/>
    <w:rsid w:val="00067FB4"/>
    <w:rsid w:val="00070266"/>
    <w:rsid w:val="00075EAC"/>
    <w:rsid w:val="00077DBF"/>
    <w:rsid w:val="000831A2"/>
    <w:rsid w:val="00090FA3"/>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100203"/>
    <w:rsid w:val="00102564"/>
    <w:rsid w:val="00111385"/>
    <w:rsid w:val="00142CA4"/>
    <w:rsid w:val="0014311A"/>
    <w:rsid w:val="00145DC4"/>
    <w:rsid w:val="00147BBA"/>
    <w:rsid w:val="0015436E"/>
    <w:rsid w:val="00160858"/>
    <w:rsid w:val="00160B6A"/>
    <w:rsid w:val="00167B0A"/>
    <w:rsid w:val="001808C4"/>
    <w:rsid w:val="00180CCD"/>
    <w:rsid w:val="001817B0"/>
    <w:rsid w:val="0018511B"/>
    <w:rsid w:val="001865A7"/>
    <w:rsid w:val="00191760"/>
    <w:rsid w:val="001971B4"/>
    <w:rsid w:val="001971CA"/>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0603"/>
    <w:rsid w:val="002051DC"/>
    <w:rsid w:val="00206755"/>
    <w:rsid w:val="00206FFF"/>
    <w:rsid w:val="002078C8"/>
    <w:rsid w:val="0021245F"/>
    <w:rsid w:val="00217E3F"/>
    <w:rsid w:val="00224F22"/>
    <w:rsid w:val="00232035"/>
    <w:rsid w:val="0023308F"/>
    <w:rsid w:val="0023555E"/>
    <w:rsid w:val="002369BE"/>
    <w:rsid w:val="00237970"/>
    <w:rsid w:val="0024526E"/>
    <w:rsid w:val="002475E2"/>
    <w:rsid w:val="002550A2"/>
    <w:rsid w:val="0025692F"/>
    <w:rsid w:val="00263153"/>
    <w:rsid w:val="00267941"/>
    <w:rsid w:val="00271807"/>
    <w:rsid w:val="00271881"/>
    <w:rsid w:val="00272683"/>
    <w:rsid w:val="002734D6"/>
    <w:rsid w:val="00275271"/>
    <w:rsid w:val="00284C10"/>
    <w:rsid w:val="002A2D05"/>
    <w:rsid w:val="002A4985"/>
    <w:rsid w:val="002A7703"/>
    <w:rsid w:val="002B30E7"/>
    <w:rsid w:val="002B3C27"/>
    <w:rsid w:val="002B4780"/>
    <w:rsid w:val="002B580B"/>
    <w:rsid w:val="002C4B80"/>
    <w:rsid w:val="002D0F19"/>
    <w:rsid w:val="002D4CCD"/>
    <w:rsid w:val="002D4E9F"/>
    <w:rsid w:val="002E36F8"/>
    <w:rsid w:val="002F327F"/>
    <w:rsid w:val="002F5107"/>
    <w:rsid w:val="002F627C"/>
    <w:rsid w:val="002F7A86"/>
    <w:rsid w:val="0030075D"/>
    <w:rsid w:val="0031286B"/>
    <w:rsid w:val="00313F24"/>
    <w:rsid w:val="003146DA"/>
    <w:rsid w:val="00323282"/>
    <w:rsid w:val="00324864"/>
    <w:rsid w:val="003256DA"/>
    <w:rsid w:val="00326D71"/>
    <w:rsid w:val="00333483"/>
    <w:rsid w:val="00334139"/>
    <w:rsid w:val="003343EE"/>
    <w:rsid w:val="00336DB8"/>
    <w:rsid w:val="003437FA"/>
    <w:rsid w:val="00346232"/>
    <w:rsid w:val="0035408E"/>
    <w:rsid w:val="0036230F"/>
    <w:rsid w:val="00362D8D"/>
    <w:rsid w:val="003676C5"/>
    <w:rsid w:val="003733AC"/>
    <w:rsid w:val="003746F4"/>
    <w:rsid w:val="00374809"/>
    <w:rsid w:val="00376199"/>
    <w:rsid w:val="00376736"/>
    <w:rsid w:val="00383172"/>
    <w:rsid w:val="00387B48"/>
    <w:rsid w:val="00392761"/>
    <w:rsid w:val="0039740F"/>
    <w:rsid w:val="00397EF6"/>
    <w:rsid w:val="003A2890"/>
    <w:rsid w:val="003A2CC3"/>
    <w:rsid w:val="003A549A"/>
    <w:rsid w:val="003A54C9"/>
    <w:rsid w:val="003B2638"/>
    <w:rsid w:val="003B4329"/>
    <w:rsid w:val="003B59B5"/>
    <w:rsid w:val="003C096C"/>
    <w:rsid w:val="003C2D5B"/>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9403C"/>
    <w:rsid w:val="00494C13"/>
    <w:rsid w:val="00496090"/>
    <w:rsid w:val="004960EC"/>
    <w:rsid w:val="004978AD"/>
    <w:rsid w:val="004A1155"/>
    <w:rsid w:val="004A14E6"/>
    <w:rsid w:val="004A3031"/>
    <w:rsid w:val="004A6F90"/>
    <w:rsid w:val="004B7A07"/>
    <w:rsid w:val="004C54D7"/>
    <w:rsid w:val="004C6FFC"/>
    <w:rsid w:val="004D6B5A"/>
    <w:rsid w:val="004F7AB5"/>
    <w:rsid w:val="00503BC6"/>
    <w:rsid w:val="00517260"/>
    <w:rsid w:val="005264B3"/>
    <w:rsid w:val="00530261"/>
    <w:rsid w:val="00530B6B"/>
    <w:rsid w:val="00537C3F"/>
    <w:rsid w:val="005444C7"/>
    <w:rsid w:val="0054558A"/>
    <w:rsid w:val="005532C2"/>
    <w:rsid w:val="00556182"/>
    <w:rsid w:val="00556500"/>
    <w:rsid w:val="005565DF"/>
    <w:rsid w:val="00563434"/>
    <w:rsid w:val="005702FA"/>
    <w:rsid w:val="005802AF"/>
    <w:rsid w:val="00580879"/>
    <w:rsid w:val="0058097C"/>
    <w:rsid w:val="005A2A1C"/>
    <w:rsid w:val="005A53C8"/>
    <w:rsid w:val="005B0FD7"/>
    <w:rsid w:val="005B1A78"/>
    <w:rsid w:val="005B39DE"/>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D059B"/>
    <w:rsid w:val="006D0ECD"/>
    <w:rsid w:val="006D2D2A"/>
    <w:rsid w:val="006D579F"/>
    <w:rsid w:val="006E40F6"/>
    <w:rsid w:val="006E469A"/>
    <w:rsid w:val="006F250E"/>
    <w:rsid w:val="006F4EF5"/>
    <w:rsid w:val="006F6B66"/>
    <w:rsid w:val="00701D08"/>
    <w:rsid w:val="00701E78"/>
    <w:rsid w:val="00704F1A"/>
    <w:rsid w:val="00707D0F"/>
    <w:rsid w:val="007111AD"/>
    <w:rsid w:val="00716BB8"/>
    <w:rsid w:val="007237B6"/>
    <w:rsid w:val="00725388"/>
    <w:rsid w:val="0072674F"/>
    <w:rsid w:val="007308A3"/>
    <w:rsid w:val="0073687A"/>
    <w:rsid w:val="00736CD0"/>
    <w:rsid w:val="007371FA"/>
    <w:rsid w:val="00742012"/>
    <w:rsid w:val="00744A64"/>
    <w:rsid w:val="00752BB0"/>
    <w:rsid w:val="00754809"/>
    <w:rsid w:val="007563C8"/>
    <w:rsid w:val="00761186"/>
    <w:rsid w:val="00761C74"/>
    <w:rsid w:val="00761DBF"/>
    <w:rsid w:val="007671F1"/>
    <w:rsid w:val="00770D16"/>
    <w:rsid w:val="007722DE"/>
    <w:rsid w:val="00774412"/>
    <w:rsid w:val="007835D4"/>
    <w:rsid w:val="00784C7D"/>
    <w:rsid w:val="00784D1F"/>
    <w:rsid w:val="00784FB0"/>
    <w:rsid w:val="00793FC0"/>
    <w:rsid w:val="007959D8"/>
    <w:rsid w:val="007971EE"/>
    <w:rsid w:val="007A1B9F"/>
    <w:rsid w:val="007A3FBA"/>
    <w:rsid w:val="007A5FD8"/>
    <w:rsid w:val="007A610E"/>
    <w:rsid w:val="007B21E9"/>
    <w:rsid w:val="007B4B9C"/>
    <w:rsid w:val="007D060D"/>
    <w:rsid w:val="007D2BBB"/>
    <w:rsid w:val="007D4394"/>
    <w:rsid w:val="007D50EE"/>
    <w:rsid w:val="007D6436"/>
    <w:rsid w:val="007E5194"/>
    <w:rsid w:val="007E758E"/>
    <w:rsid w:val="007F167C"/>
    <w:rsid w:val="007F2B90"/>
    <w:rsid w:val="007F581D"/>
    <w:rsid w:val="00802CA5"/>
    <w:rsid w:val="00803E6E"/>
    <w:rsid w:val="00805ACE"/>
    <w:rsid w:val="00810D1D"/>
    <w:rsid w:val="00817CC6"/>
    <w:rsid w:val="0082403D"/>
    <w:rsid w:val="00824CD8"/>
    <w:rsid w:val="00824E09"/>
    <w:rsid w:val="00825FE2"/>
    <w:rsid w:val="008419E6"/>
    <w:rsid w:val="00842BFC"/>
    <w:rsid w:val="00843378"/>
    <w:rsid w:val="00846977"/>
    <w:rsid w:val="00851E7A"/>
    <w:rsid w:val="0085272A"/>
    <w:rsid w:val="00853D9D"/>
    <w:rsid w:val="0085644C"/>
    <w:rsid w:val="00861D64"/>
    <w:rsid w:val="00862B08"/>
    <w:rsid w:val="008665F5"/>
    <w:rsid w:val="00867EC3"/>
    <w:rsid w:val="00870A68"/>
    <w:rsid w:val="00875CA9"/>
    <w:rsid w:val="00880452"/>
    <w:rsid w:val="00880C1B"/>
    <w:rsid w:val="00890C78"/>
    <w:rsid w:val="008925A9"/>
    <w:rsid w:val="00892B69"/>
    <w:rsid w:val="008946DB"/>
    <w:rsid w:val="00897CFA"/>
    <w:rsid w:val="008A178D"/>
    <w:rsid w:val="008A1AFB"/>
    <w:rsid w:val="008B1751"/>
    <w:rsid w:val="008B23CD"/>
    <w:rsid w:val="008B2E9B"/>
    <w:rsid w:val="008B3300"/>
    <w:rsid w:val="008D0A69"/>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90303"/>
    <w:rsid w:val="009927CF"/>
    <w:rsid w:val="00993B71"/>
    <w:rsid w:val="009A5E5E"/>
    <w:rsid w:val="009A6724"/>
    <w:rsid w:val="009A75AB"/>
    <w:rsid w:val="009B355D"/>
    <w:rsid w:val="009B3A82"/>
    <w:rsid w:val="009B3B99"/>
    <w:rsid w:val="009B52E5"/>
    <w:rsid w:val="009C2526"/>
    <w:rsid w:val="009C3E61"/>
    <w:rsid w:val="009D2693"/>
    <w:rsid w:val="009E7D64"/>
    <w:rsid w:val="009F275A"/>
    <w:rsid w:val="009F6267"/>
    <w:rsid w:val="00A13D08"/>
    <w:rsid w:val="00A23521"/>
    <w:rsid w:val="00A26CE9"/>
    <w:rsid w:val="00A315D1"/>
    <w:rsid w:val="00A323DF"/>
    <w:rsid w:val="00A33CFD"/>
    <w:rsid w:val="00A40400"/>
    <w:rsid w:val="00A44235"/>
    <w:rsid w:val="00A52075"/>
    <w:rsid w:val="00A57088"/>
    <w:rsid w:val="00A636FF"/>
    <w:rsid w:val="00A66A54"/>
    <w:rsid w:val="00A67E13"/>
    <w:rsid w:val="00A70606"/>
    <w:rsid w:val="00A70B69"/>
    <w:rsid w:val="00A7495B"/>
    <w:rsid w:val="00A81960"/>
    <w:rsid w:val="00A82981"/>
    <w:rsid w:val="00A84B31"/>
    <w:rsid w:val="00A84BAD"/>
    <w:rsid w:val="00A858D5"/>
    <w:rsid w:val="00A90812"/>
    <w:rsid w:val="00A93DB2"/>
    <w:rsid w:val="00AA093C"/>
    <w:rsid w:val="00AA1488"/>
    <w:rsid w:val="00AA21F9"/>
    <w:rsid w:val="00AA4CB4"/>
    <w:rsid w:val="00AA6369"/>
    <w:rsid w:val="00AB5F39"/>
    <w:rsid w:val="00AB667D"/>
    <w:rsid w:val="00AC6CA6"/>
    <w:rsid w:val="00AD0133"/>
    <w:rsid w:val="00AD5AC7"/>
    <w:rsid w:val="00AD7644"/>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66CF"/>
    <w:rsid w:val="00B45765"/>
    <w:rsid w:val="00B46DE2"/>
    <w:rsid w:val="00B4765C"/>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C0493C"/>
    <w:rsid w:val="00C06724"/>
    <w:rsid w:val="00C07FB1"/>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66C65"/>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234BB"/>
    <w:rsid w:val="00D23752"/>
    <w:rsid w:val="00D41A1B"/>
    <w:rsid w:val="00D44D9C"/>
    <w:rsid w:val="00D463E0"/>
    <w:rsid w:val="00D47952"/>
    <w:rsid w:val="00D623ED"/>
    <w:rsid w:val="00D65283"/>
    <w:rsid w:val="00D66507"/>
    <w:rsid w:val="00D7530F"/>
    <w:rsid w:val="00D810DA"/>
    <w:rsid w:val="00D8124C"/>
    <w:rsid w:val="00D86F1D"/>
    <w:rsid w:val="00D87284"/>
    <w:rsid w:val="00D87CBC"/>
    <w:rsid w:val="00DA59D3"/>
    <w:rsid w:val="00DA7D35"/>
    <w:rsid w:val="00DB7F7B"/>
    <w:rsid w:val="00DC097F"/>
    <w:rsid w:val="00DC21DC"/>
    <w:rsid w:val="00DD0BCE"/>
    <w:rsid w:val="00DD16E7"/>
    <w:rsid w:val="00DD2644"/>
    <w:rsid w:val="00DD34B9"/>
    <w:rsid w:val="00DD35EF"/>
    <w:rsid w:val="00DD583F"/>
    <w:rsid w:val="00DE29DB"/>
    <w:rsid w:val="00DE36ED"/>
    <w:rsid w:val="00DE41E1"/>
    <w:rsid w:val="00DF3D9E"/>
    <w:rsid w:val="00E0574F"/>
    <w:rsid w:val="00E13FF7"/>
    <w:rsid w:val="00E14A28"/>
    <w:rsid w:val="00E23286"/>
    <w:rsid w:val="00E337C6"/>
    <w:rsid w:val="00E35399"/>
    <w:rsid w:val="00E40D8A"/>
    <w:rsid w:val="00E412E8"/>
    <w:rsid w:val="00E43ECF"/>
    <w:rsid w:val="00E5148D"/>
    <w:rsid w:val="00E525E2"/>
    <w:rsid w:val="00E52785"/>
    <w:rsid w:val="00E61560"/>
    <w:rsid w:val="00E66711"/>
    <w:rsid w:val="00E67296"/>
    <w:rsid w:val="00E714D5"/>
    <w:rsid w:val="00E751D6"/>
    <w:rsid w:val="00E8198C"/>
    <w:rsid w:val="00E906D3"/>
    <w:rsid w:val="00EA154F"/>
    <w:rsid w:val="00EA2732"/>
    <w:rsid w:val="00EA50D4"/>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7AFE"/>
    <w:rsid w:val="00F114B2"/>
    <w:rsid w:val="00F13CDA"/>
    <w:rsid w:val="00F16DE1"/>
    <w:rsid w:val="00F2255A"/>
    <w:rsid w:val="00F27373"/>
    <w:rsid w:val="00F31ECB"/>
    <w:rsid w:val="00F326B5"/>
    <w:rsid w:val="00F33F90"/>
    <w:rsid w:val="00F3564E"/>
    <w:rsid w:val="00F42B36"/>
    <w:rsid w:val="00F43239"/>
    <w:rsid w:val="00F446C5"/>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D06E3"/>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960</Words>
  <Characters>5766</Characters>
  <Application>Microsoft Office Word</Application>
  <DocSecurity>8</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151</cp:revision>
  <cp:lastPrinted>2019-04-30T11:10:00Z</cp:lastPrinted>
  <dcterms:created xsi:type="dcterms:W3CDTF">2022-08-12T10:48:00Z</dcterms:created>
  <dcterms:modified xsi:type="dcterms:W3CDTF">2023-05-17T12:54:00Z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