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EB59F3">
            <w:pPr>
              <w:jc w:val="cente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4E1FFB76" w14:textId="77777777" w:rsidR="00972444" w:rsidRDefault="00972444" w:rsidP="002A7703">
      <w:pPr>
        <w:pStyle w:val="Bezodstpw"/>
        <w:rPr>
          <w:rFonts w:ascii="Arial Narrow" w:hAnsi="Arial Narrow"/>
          <w:b/>
          <w:sz w:val="28"/>
          <w:szCs w:val="28"/>
        </w:rPr>
      </w:pPr>
    </w:p>
    <w:p w14:paraId="360B4A3A" w14:textId="77777777" w:rsidR="00972444" w:rsidRPr="002A7703" w:rsidRDefault="00972444" w:rsidP="002A7703">
      <w:pPr>
        <w:pStyle w:val="Bezodstpw"/>
        <w:rPr>
          <w:rFonts w:ascii="Arial Narrow" w:hAnsi="Arial Narrow"/>
          <w:b/>
          <w:sz w:val="28"/>
          <w:szCs w:val="28"/>
        </w:rPr>
      </w:pPr>
    </w:p>
    <w:p w14:paraId="1DB89857" w14:textId="48A7B76B" w:rsidR="00972444" w:rsidRPr="00325788" w:rsidRDefault="00972444" w:rsidP="00325788">
      <w:pPr>
        <w:pStyle w:val="Bezodstpw"/>
        <w:jc w:val="center"/>
        <w:rPr>
          <w:rFonts w:ascii="Arial Narrow" w:eastAsia="Times New Roman" w:hAnsi="Arial Narrow" w:cs="Arial"/>
          <w:b/>
          <w:bCs/>
          <w:color w:val="FF0000"/>
          <w:kern w:val="1"/>
          <w:sz w:val="32"/>
          <w:szCs w:val="32"/>
          <w:lang w:eastAsia="ar-SA"/>
        </w:rPr>
      </w:pPr>
      <w:bookmarkStart w:id="0" w:name="_Hlk135202945"/>
      <w:r w:rsidRPr="00972444">
        <w:rPr>
          <w:rFonts w:ascii="Arial Narrow" w:eastAsia="Times New Roman" w:hAnsi="Arial Narrow" w:cs="Arial"/>
          <w:b/>
          <w:bCs/>
          <w:color w:val="FF0000"/>
          <w:kern w:val="1"/>
          <w:sz w:val="32"/>
          <w:szCs w:val="32"/>
          <w:lang w:eastAsia="ar-SA"/>
        </w:rPr>
        <w:t>Praktyczny aspekt zatrudniania cudzoziemców.</w:t>
      </w:r>
      <w:bookmarkEnd w:id="0"/>
    </w:p>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693"/>
      </w:tblGrid>
      <w:tr w:rsidR="00F63D44" w:rsidRPr="00EE52DB" w14:paraId="04674DD0" w14:textId="77777777" w:rsidTr="00DA0069">
        <w:trPr>
          <w:trHeight w:val="274"/>
        </w:trPr>
        <w:tc>
          <w:tcPr>
            <w:tcW w:w="1340"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4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96"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319"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6F74E4" w:rsidRPr="00EE52DB" w14:paraId="50B7ACF2" w14:textId="77777777" w:rsidTr="00DA0069">
        <w:tc>
          <w:tcPr>
            <w:tcW w:w="1340" w:type="pct"/>
          </w:tcPr>
          <w:p w14:paraId="7991897D" w14:textId="16E9C81B" w:rsidR="006F74E4" w:rsidRDefault="00EA6D22"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FD6397">
              <w:rPr>
                <w:rFonts w:ascii="Arial Narrow" w:hAnsi="Arial Narrow" w:cs="Times New Roman"/>
                <w:b/>
                <w:sz w:val="24"/>
                <w:szCs w:val="24"/>
              </w:rPr>
              <w:t>3</w:t>
            </w:r>
            <w:r>
              <w:rPr>
                <w:rFonts w:ascii="Arial Narrow" w:hAnsi="Arial Narrow" w:cs="Times New Roman"/>
                <w:b/>
                <w:sz w:val="24"/>
                <w:szCs w:val="24"/>
              </w:rPr>
              <w:t>.0</w:t>
            </w:r>
            <w:r w:rsidR="005252DC">
              <w:rPr>
                <w:rFonts w:ascii="Arial Narrow" w:hAnsi="Arial Narrow" w:cs="Times New Roman"/>
                <w:b/>
                <w:sz w:val="24"/>
                <w:szCs w:val="24"/>
              </w:rPr>
              <w:t>5</w:t>
            </w:r>
            <w:r>
              <w:rPr>
                <w:rFonts w:ascii="Arial Narrow" w:hAnsi="Arial Narrow" w:cs="Times New Roman"/>
                <w:b/>
                <w:sz w:val="24"/>
                <w:szCs w:val="24"/>
              </w:rPr>
              <w:t xml:space="preserve">.2024 </w:t>
            </w:r>
          </w:p>
        </w:tc>
        <w:tc>
          <w:tcPr>
            <w:tcW w:w="245" w:type="pct"/>
          </w:tcPr>
          <w:p w14:paraId="5F548B1A" w14:textId="77777777" w:rsidR="006F74E4" w:rsidRPr="00EE52DB" w:rsidRDefault="006F74E4" w:rsidP="00EE52DB">
            <w:pPr>
              <w:pStyle w:val="Tekstpodstawowy"/>
              <w:jc w:val="center"/>
              <w:rPr>
                <w:rFonts w:ascii="Arial Narrow" w:hAnsi="Arial Narrow" w:cs="Times New Roman"/>
                <w:b/>
                <w:sz w:val="24"/>
                <w:szCs w:val="24"/>
              </w:rPr>
            </w:pPr>
            <w:permStart w:id="2046698634" w:edGrp="everyone"/>
            <w:permEnd w:id="2046698634"/>
          </w:p>
        </w:tc>
        <w:tc>
          <w:tcPr>
            <w:tcW w:w="1096" w:type="pct"/>
          </w:tcPr>
          <w:p w14:paraId="496946AD" w14:textId="0F7B357A" w:rsidR="006F74E4" w:rsidRPr="000A55DF" w:rsidRDefault="00EA6D22" w:rsidP="00EE52DB">
            <w:pPr>
              <w:pStyle w:val="Tekstpodstawowy"/>
              <w:jc w:val="center"/>
              <w:rPr>
                <w:rFonts w:ascii="Arial Narrow" w:hAnsi="Arial Narrow" w:cs="Times New Roman"/>
                <w:b/>
              </w:rPr>
            </w:pPr>
            <w:r w:rsidRPr="000A55DF">
              <w:rPr>
                <w:rFonts w:ascii="Arial Narrow" w:hAnsi="Arial Narrow" w:cs="Times New Roman"/>
                <w:b/>
              </w:rPr>
              <w:t>9.00-13.00</w:t>
            </w:r>
          </w:p>
        </w:tc>
        <w:tc>
          <w:tcPr>
            <w:tcW w:w="2319" w:type="pct"/>
            <w:tcBorders>
              <w:right w:val="single" w:sz="4" w:space="0" w:color="auto"/>
            </w:tcBorders>
          </w:tcPr>
          <w:p w14:paraId="66C939B4" w14:textId="3374D7E2" w:rsidR="006F74E4" w:rsidRPr="00EE52DB" w:rsidRDefault="00EA6D22"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w:t>
            </w:r>
            <w:r>
              <w:rPr>
                <w:rFonts w:ascii="Arial Narrow" w:hAnsi="Arial Narrow" w:cs="Times New Roman"/>
                <w:b/>
                <w:sz w:val="24"/>
                <w:szCs w:val="24"/>
              </w:rPr>
              <w:t>dra Kędzior</w:t>
            </w:r>
          </w:p>
        </w:tc>
      </w:tr>
    </w:tbl>
    <w:p w14:paraId="1FBAAF2A" w14:textId="77777777" w:rsidR="00D67D83"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42A37651" w14:textId="0DD02F98" w:rsidR="0035408E" w:rsidRPr="00884073" w:rsidRDefault="0035408E" w:rsidP="0035408E">
      <w:pPr>
        <w:pStyle w:val="Tekstpodstawowy"/>
        <w:rPr>
          <w:rFonts w:ascii="Arial Narrow" w:hAnsi="Arial Narrow" w:cs="Times New Roman"/>
          <w:bCs/>
          <w:szCs w:val="20"/>
        </w:rPr>
      </w:pPr>
      <w:r w:rsidRPr="002A7703">
        <w:rPr>
          <w:rFonts w:ascii="Arial Narrow" w:hAnsi="Arial Narrow" w:cs="Times New Roman"/>
          <w:bCs/>
          <w:sz w:val="22"/>
        </w:rPr>
        <w:t>Cena:</w:t>
      </w:r>
      <w:r w:rsidRPr="002A7703">
        <w:rPr>
          <w:rFonts w:ascii="Arial Narrow" w:hAnsi="Arial Narrow" w:cs="Times New Roman"/>
          <w:b/>
          <w:sz w:val="22"/>
        </w:rPr>
        <w:t xml:space="preserve"> </w:t>
      </w:r>
      <w:r w:rsidR="000A6DB6">
        <w:rPr>
          <w:rFonts w:ascii="Arial Narrow" w:hAnsi="Arial Narrow" w:cs="Times New Roman"/>
          <w:b/>
          <w:sz w:val="22"/>
        </w:rPr>
        <w:t xml:space="preserve">399 zł </w:t>
      </w:r>
      <w:r w:rsidRPr="002A7703">
        <w:rPr>
          <w:rFonts w:ascii="Arial Narrow" w:hAnsi="Arial Narrow" w:cs="Times New Roman"/>
          <w:b/>
          <w:sz w:val="22"/>
        </w:rPr>
        <w:t xml:space="preserve"> 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r w:rsidRPr="002A7703">
        <w:rPr>
          <w:rFonts w:ascii="Arial Narrow" w:hAnsi="Arial Narrow" w:cs="Times New Roman"/>
          <w:bCs/>
          <w:sz w:val="22"/>
        </w:rPr>
        <w:t xml:space="preserve">Cena obejmuje: </w:t>
      </w: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w:t>
      </w:r>
      <w:r w:rsidRPr="00BC5A0F">
        <w:rPr>
          <w:rFonts w:ascii="Arial Narrow" w:hAnsi="Arial Narrow" w:cs="Times New Roman"/>
          <w:b/>
          <w:szCs w:val="20"/>
        </w:rPr>
        <w:t>materiały</w:t>
      </w:r>
      <w:r w:rsidR="003F4276" w:rsidRPr="00BC5A0F">
        <w:rPr>
          <w:rFonts w:ascii="Arial Narrow" w:hAnsi="Arial Narrow" w:cs="Times New Roman"/>
          <w:b/>
          <w:szCs w:val="20"/>
        </w:rPr>
        <w:t xml:space="preserve"> szkoleniowe i certyfikat </w:t>
      </w:r>
      <w:r w:rsidRPr="00BC5A0F">
        <w:rPr>
          <w:rFonts w:ascii="Arial Narrow" w:hAnsi="Arial Narrow" w:cs="Times New Roman"/>
          <w:b/>
          <w:szCs w:val="20"/>
        </w:rPr>
        <w:t xml:space="preserve"> w formie elektronicznej</w:t>
      </w:r>
    </w:p>
    <w:p w14:paraId="0CD6E9AD" w14:textId="76B71479" w:rsidR="00CB0848" w:rsidRDefault="00CB0848" w:rsidP="00014628">
      <w:pPr>
        <w:jc w:val="both"/>
        <w:rPr>
          <w:rFonts w:ascii="Arial Narrow" w:hAnsi="Arial Narrow"/>
          <w:b/>
          <w:color w:val="FF0000"/>
          <w:sz w:val="24"/>
          <w:szCs w:val="24"/>
        </w:rPr>
      </w:pPr>
      <w:bookmarkStart w:id="1" w:name="_Hlk28506281"/>
    </w:p>
    <w:p w14:paraId="5F011B94" w14:textId="44ECB0A9" w:rsidR="00B232A0" w:rsidRPr="00CB0848" w:rsidRDefault="00EF1667" w:rsidP="00CB0848">
      <w:pPr>
        <w:jc w:val="both"/>
        <w:rPr>
          <w:rFonts w:ascii="Arial Narrow" w:hAnsi="Arial Narrow"/>
          <w:b/>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CB0848" w:rsidRPr="00CB0848">
        <w:rPr>
          <w:b/>
          <w:color w:val="FF0000"/>
        </w:rPr>
        <w:t>Aleksandra Kędzior</w:t>
      </w:r>
      <w:r w:rsidR="00CB0848">
        <w:t xml:space="preserve">-  </w:t>
      </w:r>
      <w:r w:rsidR="00CB0848" w:rsidRPr="00CB0848">
        <w:rPr>
          <w:rFonts w:ascii="Arial Narrow" w:hAnsi="Arial Narrow"/>
          <w:sz w:val="20"/>
          <w:szCs w:val="20"/>
        </w:rPr>
        <w:t>prawnik, wieloletni doradca  i praktyk  z zakresu procedur związanych z cudzoziemcami w Urzędzie Wojewódzkim. Szanowany ekspert w zakresie  legalizacji pobytu cudzoziemców i pracy na terytorium RP.  Zajmuje się również udzielaniem porad prawnych (w języku polskim i angielskim) oraz sporządzaniem pism procesowych cudzoziemcom - związanych z ich osiedlaniem się, podjęciem pracy, wynajmem nieruchomości, prowadzeniem działalności gospodarczej. Szanowany wieloletni wykładowca akademicki, który potrafi przekazać swoją wiedzę i doświadczenie w sposób bardzo przejrzysty i praktyczny.</w:t>
      </w: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982938843" w:edGrp="everyone"/>
            <w:permEnd w:id="98293884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2060649634" w:edGrp="everyone"/>
            <w:permEnd w:id="206064963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43145972" w:edGrp="everyone"/>
            <w:permEnd w:id="1643145972"/>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937004876" w:edGrp="everyone"/>
            <w:permEnd w:id="1937004876"/>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2080850841" w:edGrp="everyone"/>
            <w:permEnd w:id="208085084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953289709" w:edGrp="everyone"/>
            <w:permEnd w:id="953289709"/>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7D4B1A2C"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w:t>
      </w:r>
      <w:r w:rsidR="0082136B">
        <w:rPr>
          <w:rFonts w:ascii="Arial Narrow" w:hAnsi="Arial Narrow" w:cs="Arial"/>
          <w:sz w:val="20"/>
          <w:szCs w:val="20"/>
        </w:rPr>
        <w:t>ny adres e-</w:t>
      </w:r>
      <w:r w:rsidRPr="008D7ACF">
        <w:rPr>
          <w:rFonts w:ascii="Arial Narrow" w:hAnsi="Arial Narrow" w:cs="Arial"/>
          <w:sz w:val="20"/>
          <w:szCs w:val="20"/>
        </w:rPr>
        <w:t>mail</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9745C54"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sidR="0082136B">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sidR="0082136B">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262357486" w:edGrp="everyone"/>
                            <w:permEnd w:id="12623574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262357486" w:edGrp="everyone"/>
                      <w:permEnd w:id="1262357486"/>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534316232" w:edGrp="everyone"/>
            <w:permEnd w:id="5343162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572757816" w:edGrp="everyone"/>
            <w:permEnd w:id="1572757816"/>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65512800" w:edGrp="everyone"/>
            <w:permEnd w:id="1865512800"/>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page" w:tblpX="7396" w:tblpY="99"/>
        <w:tblW w:w="0" w:type="auto"/>
        <w:tblLook w:val="04A0" w:firstRow="1" w:lastRow="0" w:firstColumn="1" w:lastColumn="0" w:noHBand="0" w:noVBand="1"/>
      </w:tblPr>
      <w:tblGrid>
        <w:gridCol w:w="3090"/>
      </w:tblGrid>
      <w:tr w:rsidR="00972444" w14:paraId="03C69D63" w14:textId="77777777" w:rsidTr="00972444">
        <w:trPr>
          <w:trHeight w:val="1124"/>
        </w:trPr>
        <w:tc>
          <w:tcPr>
            <w:tcW w:w="3090" w:type="dxa"/>
          </w:tcPr>
          <w:p w14:paraId="25A3A3C4" w14:textId="77777777" w:rsidR="00972444" w:rsidRPr="00510383" w:rsidRDefault="00972444" w:rsidP="00972444">
            <w:pPr>
              <w:jc w:val="center"/>
              <w:rPr>
                <w:rFonts w:ascii="Times New Roman" w:hAnsi="Times New Roman"/>
                <w:b/>
                <w:sz w:val="24"/>
                <w:szCs w:val="24"/>
              </w:rPr>
            </w:pPr>
            <w:r w:rsidRPr="00510383">
              <w:rPr>
                <w:rFonts w:ascii="Times New Roman" w:hAnsi="Times New Roman"/>
                <w:b/>
                <w:sz w:val="24"/>
                <w:szCs w:val="24"/>
              </w:rPr>
              <w:t>www.szkolenia-css.pl</w:t>
            </w:r>
          </w:p>
          <w:p w14:paraId="11CE5DEA" w14:textId="77777777" w:rsidR="00972444" w:rsidRPr="00510383" w:rsidRDefault="00972444" w:rsidP="00972444">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4F586F7" w14:textId="77777777" w:rsidR="00972444" w:rsidRDefault="00972444" w:rsidP="00972444">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4A478AF8" w14:textId="77777777" w:rsidR="00972444" w:rsidRDefault="00972444" w:rsidP="00972444">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35AB32BF" w14:textId="77777777" w:rsidR="00972444" w:rsidRDefault="00972444" w:rsidP="00972444">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E61D7A4" w14:textId="7A9A7CCD" w:rsidR="004569BE"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05DFB06" w14:textId="77777777" w:rsidR="00972444" w:rsidRDefault="00972444" w:rsidP="00810D1D">
      <w:pPr>
        <w:pStyle w:val="Bezodstpw"/>
        <w:rPr>
          <w:rFonts w:ascii="Times New Roman" w:hAnsi="Times New Roman"/>
          <w:b/>
          <w:sz w:val="24"/>
          <w:szCs w:val="24"/>
        </w:rPr>
      </w:pPr>
    </w:p>
    <w:p w14:paraId="2C1553F0" w14:textId="77777777" w:rsidR="00972444" w:rsidRDefault="00972444" w:rsidP="00810D1D">
      <w:pPr>
        <w:pStyle w:val="Bezodstpw"/>
        <w:rPr>
          <w:rFonts w:ascii="Times New Roman" w:hAnsi="Times New Roman"/>
          <w:b/>
          <w:sz w:val="24"/>
          <w:szCs w:val="24"/>
        </w:rPr>
      </w:pPr>
    </w:p>
    <w:p w14:paraId="7E79A864" w14:textId="77777777" w:rsidR="00972444" w:rsidRDefault="00972444" w:rsidP="00810D1D">
      <w:pPr>
        <w:pStyle w:val="Bezodstpw"/>
        <w:rPr>
          <w:rFonts w:ascii="Times New Roman" w:hAnsi="Times New Roman"/>
          <w:b/>
          <w:sz w:val="24"/>
          <w:szCs w:val="24"/>
        </w:rPr>
      </w:pPr>
    </w:p>
    <w:p w14:paraId="1057FD24" w14:textId="77777777" w:rsidR="00972444" w:rsidRDefault="00972444" w:rsidP="00810D1D">
      <w:pPr>
        <w:pStyle w:val="Bezodstpw"/>
        <w:rPr>
          <w:rFonts w:ascii="Times New Roman" w:hAnsi="Times New Roman"/>
          <w:b/>
          <w:sz w:val="24"/>
          <w:szCs w:val="24"/>
        </w:rPr>
      </w:pPr>
    </w:p>
    <w:p w14:paraId="309EB9AE" w14:textId="77777777" w:rsidR="00972444" w:rsidRDefault="00972444" w:rsidP="00810D1D">
      <w:pPr>
        <w:pStyle w:val="Bezodstpw"/>
        <w:rPr>
          <w:rFonts w:ascii="Times New Roman" w:hAnsi="Times New Roman"/>
          <w:b/>
          <w:sz w:val="24"/>
          <w:szCs w:val="24"/>
        </w:rPr>
      </w:pPr>
    </w:p>
    <w:p w14:paraId="6AC7627C" w14:textId="3CE004B3" w:rsidR="00810D1D" w:rsidRDefault="00810D1D" w:rsidP="00972444">
      <w:pPr>
        <w:pStyle w:val="Bezodstpw"/>
        <w:jc w:val="center"/>
        <w:rPr>
          <w:rFonts w:ascii="Times New Roman" w:hAnsi="Times New Roman"/>
          <w:b/>
          <w:sz w:val="24"/>
          <w:szCs w:val="24"/>
        </w:rPr>
      </w:pPr>
      <w:r>
        <w:rPr>
          <w:rFonts w:ascii="Times New Roman" w:hAnsi="Times New Roman"/>
          <w:b/>
          <w:sz w:val="24"/>
          <w:szCs w:val="24"/>
        </w:rPr>
        <w:t>PROGRAM SZKOLENIA</w:t>
      </w:r>
    </w:p>
    <w:p w14:paraId="2C59914F" w14:textId="77777777" w:rsidR="00972444" w:rsidRDefault="00972444" w:rsidP="00972444">
      <w:pPr>
        <w:pStyle w:val="Bezodstpw"/>
        <w:jc w:val="center"/>
        <w:rPr>
          <w:rFonts w:ascii="Times New Roman" w:hAnsi="Times New Roman"/>
          <w:b/>
          <w:sz w:val="24"/>
          <w:szCs w:val="24"/>
        </w:rPr>
      </w:pPr>
    </w:p>
    <w:p w14:paraId="3C9F5F91" w14:textId="77777777" w:rsidR="00972444" w:rsidRDefault="00972444" w:rsidP="00972444">
      <w:pPr>
        <w:pStyle w:val="Bezodstpw"/>
        <w:jc w:val="center"/>
        <w:rPr>
          <w:rFonts w:ascii="Times New Roman" w:hAnsi="Times New Roman"/>
          <w:b/>
          <w:sz w:val="24"/>
          <w:szCs w:val="24"/>
        </w:rPr>
      </w:pPr>
    </w:p>
    <w:p w14:paraId="46B7D259" w14:textId="77777777" w:rsidR="00972444" w:rsidRPr="00972444" w:rsidRDefault="00972444" w:rsidP="00972444">
      <w:pPr>
        <w:pStyle w:val="Bezodstpw"/>
        <w:jc w:val="center"/>
        <w:rPr>
          <w:rFonts w:ascii="Arial Narrow" w:eastAsia="Times New Roman" w:hAnsi="Arial Narrow" w:cs="Arial"/>
          <w:b/>
          <w:bCs/>
          <w:color w:val="FF0000"/>
          <w:kern w:val="1"/>
          <w:sz w:val="32"/>
          <w:szCs w:val="32"/>
          <w:lang w:eastAsia="ar-SA"/>
        </w:rPr>
      </w:pPr>
      <w:r w:rsidRPr="00972444">
        <w:rPr>
          <w:rFonts w:ascii="Arial Narrow" w:eastAsia="Times New Roman" w:hAnsi="Arial Narrow" w:cs="Arial"/>
          <w:b/>
          <w:bCs/>
          <w:color w:val="FF0000"/>
          <w:kern w:val="1"/>
          <w:sz w:val="32"/>
          <w:szCs w:val="32"/>
          <w:lang w:eastAsia="ar-SA"/>
        </w:rPr>
        <w:t>Praktyczny aspekt zatrudniania cudzoziemców.</w:t>
      </w:r>
    </w:p>
    <w:p w14:paraId="3B51D29D" w14:textId="77777777" w:rsidR="00972444" w:rsidRDefault="00972444" w:rsidP="00972444">
      <w:pPr>
        <w:pStyle w:val="Bezodstpw"/>
        <w:jc w:val="center"/>
        <w:rPr>
          <w:rFonts w:ascii="Times New Roman" w:hAnsi="Times New Roman"/>
          <w:b/>
          <w:sz w:val="24"/>
          <w:szCs w:val="24"/>
        </w:rPr>
      </w:pPr>
    </w:p>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5A4320D1" w14:textId="77777777" w:rsidR="00972444" w:rsidRPr="005C48C8" w:rsidRDefault="00972444" w:rsidP="00972444">
      <w:pPr>
        <w:widowControl/>
        <w:numPr>
          <w:ilvl w:val="0"/>
          <w:numId w:val="42"/>
        </w:numPr>
        <w:suppressAutoHyphens w:val="0"/>
        <w:autoSpaceDN/>
        <w:spacing w:after="160" w:line="259" w:lineRule="auto"/>
        <w:jc w:val="both"/>
        <w:textAlignment w:val="auto"/>
      </w:pPr>
      <w:r w:rsidRPr="005C48C8">
        <w:rPr>
          <w:b/>
          <w:bCs/>
        </w:rPr>
        <w:t>Oświadczenia o powierzeniu wykonywania pracy cudzoziemcowi na terytorium Polski.</w:t>
      </w:r>
      <w:r>
        <w:rPr>
          <w:b/>
          <w:bCs/>
        </w:rPr>
        <w:t xml:space="preserve"> </w:t>
      </w:r>
      <w:r>
        <w:br/>
      </w:r>
    </w:p>
    <w:p w14:paraId="5C4EDC79" w14:textId="2FF46646" w:rsidR="00972444" w:rsidRPr="00A20A39" w:rsidRDefault="00972444" w:rsidP="006F74E4">
      <w:pPr>
        <w:pStyle w:val="Akapitzlist"/>
        <w:numPr>
          <w:ilvl w:val="0"/>
          <w:numId w:val="48"/>
        </w:numPr>
        <w:suppressAutoHyphens w:val="0"/>
        <w:autoSpaceDN/>
        <w:spacing w:after="160" w:line="360" w:lineRule="auto"/>
        <w:jc w:val="both"/>
        <w:textAlignment w:val="auto"/>
      </w:pPr>
      <w:r w:rsidRPr="005C48C8">
        <w:t>Państwa dla których oświadczenie jest dedykowane</w:t>
      </w:r>
      <w:r>
        <w:t xml:space="preserve"> </w:t>
      </w:r>
      <w:r w:rsidRPr="00A20A39">
        <w:t>(</w:t>
      </w:r>
      <w:r w:rsidRPr="006F74E4">
        <w:rPr>
          <w:bCs/>
        </w:rPr>
        <w:t>Armenia, Białoruś, Gruzja, Mołdawia lub Ukraina).</w:t>
      </w:r>
    </w:p>
    <w:p w14:paraId="586CF309" w14:textId="5D00C4C9" w:rsidR="00972444" w:rsidRPr="005C48C8" w:rsidRDefault="00972444" w:rsidP="006F74E4">
      <w:pPr>
        <w:pStyle w:val="Akapitzlist"/>
        <w:numPr>
          <w:ilvl w:val="0"/>
          <w:numId w:val="48"/>
        </w:numPr>
        <w:suppressAutoHyphens w:val="0"/>
        <w:autoSpaceDN/>
        <w:spacing w:after="160" w:line="360" w:lineRule="auto"/>
        <w:jc w:val="both"/>
        <w:textAlignment w:val="auto"/>
      </w:pPr>
      <w:r w:rsidRPr="005C48C8">
        <w:t xml:space="preserve">Procedura rejestracji oświadczenia- </w:t>
      </w:r>
      <w:r w:rsidRPr="006F74E4">
        <w:rPr>
          <w:color w:val="FF0000"/>
        </w:rPr>
        <w:t>praktyka, wzory.</w:t>
      </w:r>
    </w:p>
    <w:p w14:paraId="66B47B61" w14:textId="4A77478D" w:rsidR="00972444" w:rsidRPr="005C48C8" w:rsidRDefault="00972444" w:rsidP="006F74E4">
      <w:pPr>
        <w:pStyle w:val="Akapitzlist"/>
        <w:numPr>
          <w:ilvl w:val="0"/>
          <w:numId w:val="48"/>
        </w:numPr>
        <w:suppressAutoHyphens w:val="0"/>
        <w:autoSpaceDN/>
        <w:spacing w:after="160" w:line="360" w:lineRule="auto"/>
        <w:jc w:val="both"/>
        <w:textAlignment w:val="auto"/>
      </w:pPr>
      <w:r w:rsidRPr="005C48C8">
        <w:t>Korzyści i ułatwienia dla pracownika i pracodawcy wynikające z posiadania oświadczenia.</w:t>
      </w:r>
    </w:p>
    <w:p w14:paraId="31402100" w14:textId="090C4678" w:rsidR="00972444" w:rsidRDefault="00972444" w:rsidP="006F74E4">
      <w:pPr>
        <w:pStyle w:val="Akapitzlist"/>
        <w:numPr>
          <w:ilvl w:val="0"/>
          <w:numId w:val="48"/>
        </w:numPr>
        <w:suppressAutoHyphens w:val="0"/>
        <w:autoSpaceDN/>
        <w:spacing w:after="160" w:line="360" w:lineRule="auto"/>
        <w:jc w:val="both"/>
        <w:textAlignment w:val="auto"/>
      </w:pPr>
      <w:r w:rsidRPr="005C48C8">
        <w:t>Przesłanki do odmowy wpisu oświadczenia do ewidencji oświadczeń.</w:t>
      </w:r>
    </w:p>
    <w:p w14:paraId="379842A9" w14:textId="77777777" w:rsidR="006F74E4" w:rsidRPr="005C48C8" w:rsidRDefault="006F74E4" w:rsidP="006F74E4">
      <w:pPr>
        <w:pStyle w:val="Akapitzlist"/>
        <w:suppressAutoHyphens w:val="0"/>
        <w:autoSpaceDN/>
        <w:spacing w:after="160" w:line="360" w:lineRule="auto"/>
        <w:jc w:val="both"/>
        <w:textAlignment w:val="auto"/>
      </w:pPr>
    </w:p>
    <w:p w14:paraId="78FB90D4" w14:textId="6ADB49F1" w:rsidR="00972444" w:rsidRPr="006F74E4" w:rsidRDefault="00972444" w:rsidP="006F74E4">
      <w:pPr>
        <w:widowControl/>
        <w:numPr>
          <w:ilvl w:val="0"/>
          <w:numId w:val="42"/>
        </w:numPr>
        <w:suppressAutoHyphens w:val="0"/>
        <w:autoSpaceDN/>
        <w:spacing w:after="160" w:line="360" w:lineRule="auto"/>
        <w:jc w:val="both"/>
        <w:textAlignment w:val="auto"/>
      </w:pPr>
      <w:r w:rsidRPr="005C48C8">
        <w:rPr>
          <w:b/>
          <w:bCs/>
        </w:rPr>
        <w:t>Procedura zezwoleń na pracę dla cudzoziemców spoza UE</w:t>
      </w:r>
      <w:r>
        <w:rPr>
          <w:b/>
          <w:bCs/>
        </w:rPr>
        <w:t>.</w:t>
      </w:r>
    </w:p>
    <w:p w14:paraId="65F00256" w14:textId="77777777" w:rsidR="00972444" w:rsidRPr="005C48C8" w:rsidRDefault="00972444" w:rsidP="006F74E4">
      <w:pPr>
        <w:widowControl/>
        <w:numPr>
          <w:ilvl w:val="0"/>
          <w:numId w:val="47"/>
        </w:numPr>
        <w:suppressAutoHyphens w:val="0"/>
        <w:autoSpaceDN/>
        <w:spacing w:after="160" w:line="360" w:lineRule="auto"/>
        <w:jc w:val="both"/>
        <w:textAlignment w:val="auto"/>
        <w:rPr>
          <w:color w:val="000000" w:themeColor="text1"/>
        </w:rPr>
      </w:pPr>
      <w:r w:rsidRPr="005C48C8">
        <w:rPr>
          <w:color w:val="000000" w:themeColor="text1"/>
        </w:rPr>
        <w:t>Typy zezwoleń na pracę.</w:t>
      </w:r>
    </w:p>
    <w:p w14:paraId="439677AE" w14:textId="77777777" w:rsidR="00972444" w:rsidRPr="005C48C8" w:rsidRDefault="00972444" w:rsidP="006F74E4">
      <w:pPr>
        <w:widowControl/>
        <w:numPr>
          <w:ilvl w:val="0"/>
          <w:numId w:val="47"/>
        </w:numPr>
        <w:suppressAutoHyphens w:val="0"/>
        <w:autoSpaceDN/>
        <w:spacing w:after="160" w:line="360" w:lineRule="auto"/>
        <w:jc w:val="both"/>
        <w:textAlignment w:val="auto"/>
        <w:rPr>
          <w:color w:val="000000" w:themeColor="text1"/>
        </w:rPr>
      </w:pPr>
      <w:r w:rsidRPr="005C48C8">
        <w:rPr>
          <w:color w:val="000000" w:themeColor="text1"/>
        </w:rPr>
        <w:t>Wymagane załączniki, omówienie formularza</w:t>
      </w:r>
      <w:r>
        <w:rPr>
          <w:color w:val="000000" w:themeColor="text1"/>
        </w:rPr>
        <w:t xml:space="preserve"> zezwolenia na pracę</w:t>
      </w:r>
      <w:r w:rsidRPr="005C48C8">
        <w:rPr>
          <w:color w:val="000000" w:themeColor="text1"/>
        </w:rPr>
        <w:t xml:space="preserve">- </w:t>
      </w:r>
      <w:r>
        <w:rPr>
          <w:color w:val="FF0000"/>
        </w:rPr>
        <w:t>praktyka, wzory.</w:t>
      </w:r>
    </w:p>
    <w:p w14:paraId="7E7A3143" w14:textId="77777777" w:rsidR="00972444" w:rsidRPr="005C48C8" w:rsidRDefault="00972444" w:rsidP="006F74E4">
      <w:pPr>
        <w:widowControl/>
        <w:numPr>
          <w:ilvl w:val="0"/>
          <w:numId w:val="47"/>
        </w:numPr>
        <w:suppressAutoHyphens w:val="0"/>
        <w:autoSpaceDN/>
        <w:spacing w:after="160" w:line="360" w:lineRule="auto"/>
        <w:jc w:val="both"/>
        <w:textAlignment w:val="auto"/>
        <w:rPr>
          <w:color w:val="000000" w:themeColor="text1"/>
        </w:rPr>
      </w:pPr>
      <w:r w:rsidRPr="005C48C8">
        <w:rPr>
          <w:color w:val="000000" w:themeColor="text1"/>
        </w:rPr>
        <w:t>Informacja starosty- kiedy jest potrzebna?</w:t>
      </w:r>
      <w:r>
        <w:rPr>
          <w:color w:val="000000" w:themeColor="text1"/>
        </w:rPr>
        <w:t xml:space="preserve"> Jak o nią wnioskować?-</w:t>
      </w:r>
      <w:r w:rsidRPr="005C48C8">
        <w:rPr>
          <w:color w:val="FF0000"/>
        </w:rPr>
        <w:t xml:space="preserve"> praktyka</w:t>
      </w:r>
      <w:r>
        <w:rPr>
          <w:color w:val="FF0000"/>
        </w:rPr>
        <w:t>, wzory.</w:t>
      </w:r>
    </w:p>
    <w:p w14:paraId="30C0DC7D" w14:textId="77777777" w:rsidR="00972444" w:rsidRPr="005C48C8" w:rsidRDefault="00972444" w:rsidP="006F74E4">
      <w:pPr>
        <w:widowControl/>
        <w:numPr>
          <w:ilvl w:val="0"/>
          <w:numId w:val="47"/>
        </w:numPr>
        <w:suppressAutoHyphens w:val="0"/>
        <w:autoSpaceDN/>
        <w:spacing w:after="160" w:line="360" w:lineRule="auto"/>
        <w:jc w:val="both"/>
        <w:textAlignment w:val="auto"/>
      </w:pPr>
      <w:r w:rsidRPr="005C48C8">
        <w:t>Procedura wydawania.</w:t>
      </w:r>
    </w:p>
    <w:p w14:paraId="71D778B4" w14:textId="77777777" w:rsidR="00972444" w:rsidRPr="005C48C8" w:rsidRDefault="00972444" w:rsidP="006F74E4">
      <w:pPr>
        <w:widowControl/>
        <w:numPr>
          <w:ilvl w:val="0"/>
          <w:numId w:val="47"/>
        </w:numPr>
        <w:suppressAutoHyphens w:val="0"/>
        <w:autoSpaceDN/>
        <w:spacing w:after="160" w:line="360" w:lineRule="auto"/>
        <w:jc w:val="both"/>
        <w:textAlignment w:val="auto"/>
      </w:pPr>
      <w:r w:rsidRPr="005C48C8">
        <w:t>Zmiana zezwolenia oraz przedłużenie zezwolenia na pracę</w:t>
      </w:r>
      <w:r>
        <w:t xml:space="preserve">. </w:t>
      </w:r>
      <w:r w:rsidRPr="00A20A39">
        <w:rPr>
          <w:color w:val="FF0000"/>
        </w:rPr>
        <w:t>Wzory</w:t>
      </w:r>
      <w:r>
        <w:rPr>
          <w:color w:val="FF0000"/>
        </w:rPr>
        <w:t xml:space="preserve"> </w:t>
      </w:r>
      <w:r w:rsidRPr="00A20A39">
        <w:rPr>
          <w:color w:val="FF0000"/>
        </w:rPr>
        <w:t>formularzy</w:t>
      </w:r>
      <w:r>
        <w:rPr>
          <w:color w:val="FF0000"/>
        </w:rPr>
        <w:t>.</w:t>
      </w:r>
    </w:p>
    <w:p w14:paraId="723E94AA" w14:textId="77777777" w:rsidR="00972444" w:rsidRPr="005C48C8" w:rsidRDefault="00972444" w:rsidP="006F74E4">
      <w:pPr>
        <w:spacing w:line="360" w:lineRule="auto"/>
        <w:jc w:val="both"/>
      </w:pPr>
    </w:p>
    <w:p w14:paraId="7C210ACE" w14:textId="268E2294" w:rsidR="00972444" w:rsidRPr="005C48C8" w:rsidRDefault="00972444" w:rsidP="006F74E4">
      <w:pPr>
        <w:widowControl/>
        <w:numPr>
          <w:ilvl w:val="0"/>
          <w:numId w:val="42"/>
        </w:numPr>
        <w:suppressAutoHyphens w:val="0"/>
        <w:autoSpaceDN/>
        <w:spacing w:after="160" w:line="360" w:lineRule="auto"/>
        <w:jc w:val="both"/>
        <w:textAlignment w:val="auto"/>
      </w:pPr>
      <w:r w:rsidRPr="005C48C8">
        <w:rPr>
          <w:b/>
          <w:bCs/>
        </w:rPr>
        <w:t>Jednolite zezwolenie na pobyt czasowy i pracę</w:t>
      </w:r>
      <w:r>
        <w:rPr>
          <w:b/>
          <w:bCs/>
        </w:rPr>
        <w:t xml:space="preserve"> dla obywateli spoza UE (tzw. karta pobytu z powodu wykonywania pracy).</w:t>
      </w:r>
    </w:p>
    <w:p w14:paraId="1AA88BC1" w14:textId="77777777" w:rsidR="00972444" w:rsidRPr="005C48C8" w:rsidRDefault="00972444" w:rsidP="006F74E4">
      <w:pPr>
        <w:widowControl/>
        <w:numPr>
          <w:ilvl w:val="0"/>
          <w:numId w:val="49"/>
        </w:numPr>
        <w:suppressAutoHyphens w:val="0"/>
        <w:autoSpaceDN/>
        <w:spacing w:after="160" w:line="360" w:lineRule="auto"/>
        <w:jc w:val="both"/>
        <w:textAlignment w:val="auto"/>
      </w:pPr>
      <w:r w:rsidRPr="005C48C8">
        <w:t xml:space="preserve">Charakterystyka i specyfika zezwolenia jednolitego. </w:t>
      </w:r>
    </w:p>
    <w:p w14:paraId="4F063BF6" w14:textId="77777777" w:rsidR="00972444" w:rsidRPr="005C48C8" w:rsidRDefault="00972444" w:rsidP="006F74E4">
      <w:pPr>
        <w:widowControl/>
        <w:numPr>
          <w:ilvl w:val="0"/>
          <w:numId w:val="49"/>
        </w:numPr>
        <w:suppressAutoHyphens w:val="0"/>
        <w:autoSpaceDN/>
        <w:spacing w:after="160" w:line="360" w:lineRule="auto"/>
        <w:jc w:val="both"/>
        <w:textAlignment w:val="auto"/>
      </w:pPr>
      <w:r w:rsidRPr="005C48C8">
        <w:t xml:space="preserve">Odmowa wszczęcia postępowania administracyjnego lub odmowa udzielenia zezwolenia. </w:t>
      </w:r>
    </w:p>
    <w:p w14:paraId="3D3725D5" w14:textId="77777777" w:rsidR="00972444" w:rsidRDefault="00972444" w:rsidP="006F74E4">
      <w:pPr>
        <w:widowControl/>
        <w:numPr>
          <w:ilvl w:val="0"/>
          <w:numId w:val="49"/>
        </w:numPr>
        <w:suppressAutoHyphens w:val="0"/>
        <w:autoSpaceDN/>
        <w:spacing w:after="160" w:line="360" w:lineRule="auto"/>
        <w:jc w:val="both"/>
        <w:textAlignment w:val="auto"/>
      </w:pPr>
      <w:r w:rsidRPr="005C48C8">
        <w:lastRenderedPageBreak/>
        <w:t xml:space="preserve">Sporządzanie wniosku o udzielenie zezwolenia na pobyt czasowy i pracę </w:t>
      </w:r>
      <w:r>
        <w:t>(karty pobytu)</w:t>
      </w:r>
      <w:r w:rsidRPr="005C48C8">
        <w:t>– wymagania formalne i merytoryczne, usuwanie braków formalnych wniosku, skutki niedopełnienia oznaczonych obowiązków przez cudzoziemca.</w:t>
      </w:r>
    </w:p>
    <w:p w14:paraId="07B33193" w14:textId="77777777" w:rsidR="00972444" w:rsidRPr="0079690A" w:rsidRDefault="00972444" w:rsidP="006F74E4">
      <w:pPr>
        <w:widowControl/>
        <w:numPr>
          <w:ilvl w:val="0"/>
          <w:numId w:val="49"/>
        </w:numPr>
        <w:suppressAutoHyphens w:val="0"/>
        <w:autoSpaceDN/>
        <w:spacing w:after="160" w:line="360" w:lineRule="auto"/>
        <w:jc w:val="both"/>
        <w:textAlignment w:val="auto"/>
        <w:rPr>
          <w:color w:val="FF0000"/>
        </w:rPr>
      </w:pPr>
      <w:r w:rsidRPr="006F74E4">
        <w:t>Praktyczne omówienie formularzy potrzebnych do aplikowania (dla pracownika i pracodawcy) oraz specyfiki potrzebnych załączników</w:t>
      </w:r>
      <w:r w:rsidRPr="0079690A">
        <w:rPr>
          <w:color w:val="FF0000"/>
        </w:rPr>
        <w:t>.</w:t>
      </w:r>
    </w:p>
    <w:p w14:paraId="00819C0A" w14:textId="77777777" w:rsidR="00972444" w:rsidRPr="0079690A" w:rsidRDefault="00972444" w:rsidP="006F74E4">
      <w:pPr>
        <w:widowControl/>
        <w:numPr>
          <w:ilvl w:val="0"/>
          <w:numId w:val="49"/>
        </w:numPr>
        <w:suppressAutoHyphens w:val="0"/>
        <w:autoSpaceDN/>
        <w:spacing w:after="160" w:line="360" w:lineRule="auto"/>
        <w:jc w:val="both"/>
        <w:textAlignment w:val="auto"/>
      </w:pPr>
      <w:r w:rsidRPr="0079690A">
        <w:t xml:space="preserve">Zmiana zezwolenia na pobyt czasowy i pracę. </w:t>
      </w:r>
    </w:p>
    <w:p w14:paraId="074BD1A0" w14:textId="77777777" w:rsidR="00972444" w:rsidRPr="006F74E4" w:rsidRDefault="00972444" w:rsidP="006F74E4">
      <w:pPr>
        <w:widowControl/>
        <w:numPr>
          <w:ilvl w:val="0"/>
          <w:numId w:val="49"/>
        </w:numPr>
        <w:suppressAutoHyphens w:val="0"/>
        <w:autoSpaceDN/>
        <w:spacing w:after="160" w:line="360" w:lineRule="auto"/>
        <w:jc w:val="both"/>
        <w:textAlignment w:val="auto"/>
      </w:pPr>
      <w:r w:rsidRPr="006F74E4">
        <w:t xml:space="preserve">Praktyczny aspekt poprawnego wypełniania formularza na zmianę zezwolenia. </w:t>
      </w:r>
    </w:p>
    <w:p w14:paraId="02B59E21" w14:textId="77777777" w:rsidR="00972444" w:rsidRPr="005C48C8" w:rsidRDefault="00972444" w:rsidP="006F74E4">
      <w:pPr>
        <w:spacing w:line="360" w:lineRule="auto"/>
        <w:jc w:val="both"/>
      </w:pPr>
    </w:p>
    <w:p w14:paraId="0C7FFD0B" w14:textId="77777777" w:rsidR="00972444" w:rsidRPr="005C48C8" w:rsidRDefault="00972444" w:rsidP="006F74E4">
      <w:pPr>
        <w:widowControl/>
        <w:numPr>
          <w:ilvl w:val="0"/>
          <w:numId w:val="42"/>
        </w:numPr>
        <w:suppressAutoHyphens w:val="0"/>
        <w:autoSpaceDN/>
        <w:spacing w:after="160" w:line="360" w:lineRule="auto"/>
        <w:jc w:val="both"/>
        <w:textAlignment w:val="auto"/>
        <w:rPr>
          <w:b/>
          <w:bCs/>
        </w:rPr>
      </w:pPr>
      <w:r w:rsidRPr="005C48C8">
        <w:rPr>
          <w:b/>
          <w:bCs/>
        </w:rPr>
        <w:t>Ostatnie zmiany w prawie imigracyjnym 2023.</w:t>
      </w:r>
    </w:p>
    <w:p w14:paraId="251B4ECD" w14:textId="77777777" w:rsidR="00972444" w:rsidRPr="005C48C8" w:rsidRDefault="00972444" w:rsidP="006F74E4">
      <w:pPr>
        <w:widowControl/>
        <w:numPr>
          <w:ilvl w:val="0"/>
          <w:numId w:val="50"/>
        </w:numPr>
        <w:suppressAutoHyphens w:val="0"/>
        <w:autoSpaceDN/>
        <w:spacing w:after="160" w:line="360" w:lineRule="auto"/>
        <w:jc w:val="both"/>
        <w:textAlignment w:val="auto"/>
      </w:pPr>
      <w:r w:rsidRPr="005C48C8">
        <w:t>Ustawa o pomocy obywatelom Ukrainy w związku z konfliktem zbrojnym.</w:t>
      </w:r>
      <w:r>
        <w:t xml:space="preserve"> </w:t>
      </w:r>
    </w:p>
    <w:p w14:paraId="23AADF5A" w14:textId="77777777" w:rsidR="00972444" w:rsidRPr="005C48C8" w:rsidRDefault="00972444" w:rsidP="006F74E4">
      <w:pPr>
        <w:widowControl/>
        <w:numPr>
          <w:ilvl w:val="0"/>
          <w:numId w:val="50"/>
        </w:numPr>
        <w:suppressAutoHyphens w:val="0"/>
        <w:autoSpaceDN/>
        <w:spacing w:after="160" w:line="360" w:lineRule="auto"/>
        <w:jc w:val="both"/>
        <w:textAlignment w:val="auto"/>
      </w:pPr>
      <w:r w:rsidRPr="005C48C8">
        <w:t>Procedura uproszczona dla obywateli Białorusi (karty pobytu, wizy Poland Business Harbour, polskie dokumenty podróży).</w:t>
      </w:r>
    </w:p>
    <w:p w14:paraId="6D473A36" w14:textId="77777777" w:rsidR="00972444" w:rsidRDefault="00972444" w:rsidP="006F74E4">
      <w:pPr>
        <w:widowControl/>
        <w:numPr>
          <w:ilvl w:val="0"/>
          <w:numId w:val="50"/>
        </w:numPr>
        <w:suppressAutoHyphens w:val="0"/>
        <w:autoSpaceDN/>
        <w:spacing w:after="160" w:line="360" w:lineRule="auto"/>
        <w:jc w:val="both"/>
        <w:textAlignment w:val="auto"/>
      </w:pPr>
      <w:r w:rsidRPr="005C48C8">
        <w:rPr>
          <w:bCs/>
        </w:rPr>
        <w:t>Tzw. ustawa covidowa</w:t>
      </w:r>
      <w:r>
        <w:rPr>
          <w:bCs/>
        </w:rPr>
        <w:t xml:space="preserve">- zakończenie okresu ochrony związanej z covid. </w:t>
      </w:r>
    </w:p>
    <w:p w14:paraId="1C5B3499" w14:textId="77777777" w:rsidR="007B21E9" w:rsidRDefault="007B21E9" w:rsidP="006F74E4">
      <w:pPr>
        <w:pStyle w:val="Bezodstpw"/>
        <w:spacing w:line="360" w:lineRule="auto"/>
        <w:rPr>
          <w:rFonts w:ascii="Times New Roman" w:hAnsi="Times New Roman"/>
          <w:b/>
          <w:color w:val="0070C0"/>
          <w:sz w:val="32"/>
          <w:szCs w:val="32"/>
        </w:rPr>
      </w:pPr>
    </w:p>
    <w:p w14:paraId="60A9E938" w14:textId="77777777" w:rsidR="00972444" w:rsidRDefault="00972444" w:rsidP="006F74E4">
      <w:pPr>
        <w:widowControl/>
        <w:autoSpaceDN/>
        <w:spacing w:after="120" w:line="360" w:lineRule="auto"/>
        <w:textAlignment w:val="auto"/>
        <w:rPr>
          <w:rFonts w:ascii="Arial Narrow" w:eastAsia="Times New Roman" w:hAnsi="Arial Narrow" w:cs="Arial"/>
          <w:b/>
          <w:bCs/>
          <w:color w:val="FF0000"/>
          <w:kern w:val="1"/>
          <w:lang w:eastAsia="ar-SA"/>
        </w:rPr>
      </w:pPr>
      <w:bookmarkStart w:id="2" w:name="_Hlk26085317"/>
    </w:p>
    <w:p w14:paraId="079C45E2" w14:textId="77777777" w:rsidR="00972444" w:rsidRPr="002A7703" w:rsidRDefault="00972444"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p>
    <w:bookmarkEnd w:id="2"/>
    <w:p w14:paraId="5EA2196D" w14:textId="77777777" w:rsidR="007E5194" w:rsidRPr="00E337C6" w:rsidRDefault="007E5194" w:rsidP="00E337C6">
      <w:pPr>
        <w:widowControl/>
        <w:suppressAutoHyphens w:val="0"/>
        <w:autoSpaceDN/>
        <w:spacing w:after="160" w:line="240" w:lineRule="auto"/>
        <w:textAlignment w:val="auto"/>
        <w:rPr>
          <w:rFonts w:asciiTheme="minorHAnsi" w:eastAsiaTheme="minorHAnsi" w:hAnsiTheme="minorHAnsi" w:cstheme="minorBidi"/>
          <w:kern w:val="0"/>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B4C4" w14:textId="77777777" w:rsidR="007B40A6" w:rsidRDefault="007B40A6">
      <w:pPr>
        <w:spacing w:after="0" w:line="240" w:lineRule="auto"/>
      </w:pPr>
      <w:r>
        <w:separator/>
      </w:r>
    </w:p>
  </w:endnote>
  <w:endnote w:type="continuationSeparator" w:id="0">
    <w:p w14:paraId="153DC409" w14:textId="77777777" w:rsidR="007B40A6" w:rsidRDefault="007B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71F7" w14:textId="77777777" w:rsidR="007B40A6" w:rsidRDefault="007B40A6">
      <w:pPr>
        <w:spacing w:after="0" w:line="240" w:lineRule="auto"/>
      </w:pPr>
      <w:r>
        <w:rPr>
          <w:color w:val="000000"/>
        </w:rPr>
        <w:separator/>
      </w:r>
    </w:p>
  </w:footnote>
  <w:footnote w:type="continuationSeparator" w:id="0">
    <w:p w14:paraId="64735358" w14:textId="77777777" w:rsidR="007B40A6" w:rsidRDefault="007B4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8B57E0"/>
    <w:multiLevelType w:val="hybridMultilevel"/>
    <w:tmpl w:val="EC7042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AC23BE"/>
    <w:multiLevelType w:val="hybridMultilevel"/>
    <w:tmpl w:val="CBB6A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F7917BA"/>
    <w:multiLevelType w:val="hybridMultilevel"/>
    <w:tmpl w:val="E63648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26D366A"/>
    <w:multiLevelType w:val="hybridMultilevel"/>
    <w:tmpl w:val="8836F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9BF7481"/>
    <w:multiLevelType w:val="hybridMultilevel"/>
    <w:tmpl w:val="13B0B8FC"/>
    <w:lvl w:ilvl="0" w:tplc="0415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5E2745F8"/>
    <w:multiLevelType w:val="hybridMultilevel"/>
    <w:tmpl w:val="0C78C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BF450D"/>
    <w:multiLevelType w:val="hybridMultilevel"/>
    <w:tmpl w:val="8168EBE4"/>
    <w:lvl w:ilvl="0" w:tplc="15EC737A">
      <w:start w:val="1"/>
      <w:numFmt w:val="bullet"/>
      <w:lvlText w:val=""/>
      <w:lvlJc w:val="left"/>
      <w:pPr>
        <w:ind w:left="785" w:hanging="360"/>
      </w:pPr>
      <w:rPr>
        <w:rFonts w:ascii="Wingdings" w:hAnsi="Wingding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19502F"/>
    <w:multiLevelType w:val="hybridMultilevel"/>
    <w:tmpl w:val="C92C4644"/>
    <w:lvl w:ilvl="0" w:tplc="0415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D92FCC"/>
    <w:multiLevelType w:val="hybridMultilevel"/>
    <w:tmpl w:val="7166F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7"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8"/>
  </w:num>
  <w:num w:numId="2" w16cid:durableId="1678653740">
    <w:abstractNumId w:val="22"/>
  </w:num>
  <w:num w:numId="3" w16cid:durableId="261382043">
    <w:abstractNumId w:val="30"/>
  </w:num>
  <w:num w:numId="4" w16cid:durableId="1520777818">
    <w:abstractNumId w:val="25"/>
  </w:num>
  <w:num w:numId="5" w16cid:durableId="1095517474">
    <w:abstractNumId w:val="23"/>
  </w:num>
  <w:num w:numId="6" w16cid:durableId="503279571">
    <w:abstractNumId w:val="41"/>
  </w:num>
  <w:num w:numId="7" w16cid:durableId="943683199">
    <w:abstractNumId w:val="35"/>
  </w:num>
  <w:num w:numId="8" w16cid:durableId="1685938094">
    <w:abstractNumId w:val="48"/>
  </w:num>
  <w:num w:numId="9" w16cid:durableId="1711299630">
    <w:abstractNumId w:val="36"/>
  </w:num>
  <w:num w:numId="10" w16cid:durableId="608320993">
    <w:abstractNumId w:val="17"/>
  </w:num>
  <w:num w:numId="11" w16cid:durableId="1621255964">
    <w:abstractNumId w:val="11"/>
  </w:num>
  <w:num w:numId="12" w16cid:durableId="598179624">
    <w:abstractNumId w:val="14"/>
  </w:num>
  <w:num w:numId="13" w16cid:durableId="366687856">
    <w:abstractNumId w:val="46"/>
  </w:num>
  <w:num w:numId="14" w16cid:durableId="1121219971">
    <w:abstractNumId w:val="13"/>
  </w:num>
  <w:num w:numId="15" w16cid:durableId="1788354766">
    <w:abstractNumId w:val="12"/>
  </w:num>
  <w:num w:numId="16" w16cid:durableId="172575507">
    <w:abstractNumId w:val="34"/>
  </w:num>
  <w:num w:numId="17" w16cid:durableId="1045565260">
    <w:abstractNumId w:val="33"/>
  </w:num>
  <w:num w:numId="18" w16cid:durableId="134224124">
    <w:abstractNumId w:val="32"/>
  </w:num>
  <w:num w:numId="19" w16cid:durableId="1459493326">
    <w:abstractNumId w:val="47"/>
  </w:num>
  <w:num w:numId="20" w16cid:durableId="1829902598">
    <w:abstractNumId w:val="29"/>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8"/>
  </w:num>
  <w:num w:numId="33" w16cid:durableId="4381388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20"/>
  </w:num>
  <w:num w:numId="38" w16cid:durableId="1658071639">
    <w:abstractNumId w:val="39"/>
  </w:num>
  <w:num w:numId="39" w16cid:durableId="648095139">
    <w:abstractNumId w:val="43"/>
  </w:num>
  <w:num w:numId="40" w16cid:durableId="1921064071">
    <w:abstractNumId w:val="19"/>
  </w:num>
  <w:num w:numId="41" w16cid:durableId="618998675">
    <w:abstractNumId w:val="31"/>
  </w:num>
  <w:num w:numId="42" w16cid:durableId="191500476">
    <w:abstractNumId w:val="18"/>
  </w:num>
  <w:num w:numId="43" w16cid:durableId="658771700">
    <w:abstractNumId w:val="21"/>
  </w:num>
  <w:num w:numId="44" w16cid:durableId="1242521795">
    <w:abstractNumId w:val="16"/>
  </w:num>
  <w:num w:numId="45" w16cid:durableId="1368944724">
    <w:abstractNumId w:val="45"/>
  </w:num>
  <w:num w:numId="46" w16cid:durableId="314459757">
    <w:abstractNumId w:val="37"/>
  </w:num>
  <w:num w:numId="47" w16cid:durableId="1840611051">
    <w:abstractNumId w:val="44"/>
  </w:num>
  <w:num w:numId="48" w16cid:durableId="617184861">
    <w:abstractNumId w:val="15"/>
  </w:num>
  <w:num w:numId="49" w16cid:durableId="1101341795">
    <w:abstractNumId w:val="40"/>
  </w:num>
  <w:num w:numId="50" w16cid:durableId="149614893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GfCsX9AKwKEttuORqG/YO5efjcE9/aaOHO/nP1e5rJW6AUHiw9Eg6lSbhsKI+g5zm7ErXzBxh5T6000YqU0UHA==" w:salt="ik2GQ3Bm1j+KplL6vAZCn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A6DB6"/>
    <w:rsid w:val="000B0FC5"/>
    <w:rsid w:val="000B1472"/>
    <w:rsid w:val="000B4653"/>
    <w:rsid w:val="000B48FB"/>
    <w:rsid w:val="000C3F8F"/>
    <w:rsid w:val="000C5F56"/>
    <w:rsid w:val="000D5F31"/>
    <w:rsid w:val="000D791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2629"/>
    <w:rsid w:val="002C4B80"/>
    <w:rsid w:val="002D4CCD"/>
    <w:rsid w:val="002D4E9F"/>
    <w:rsid w:val="002E36F8"/>
    <w:rsid w:val="002F327F"/>
    <w:rsid w:val="002F5107"/>
    <w:rsid w:val="0030075D"/>
    <w:rsid w:val="0031286B"/>
    <w:rsid w:val="00313F24"/>
    <w:rsid w:val="003146DA"/>
    <w:rsid w:val="00323282"/>
    <w:rsid w:val="00324864"/>
    <w:rsid w:val="003256DA"/>
    <w:rsid w:val="00325788"/>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1723"/>
    <w:rsid w:val="003D28CB"/>
    <w:rsid w:val="003D42EF"/>
    <w:rsid w:val="003D74D9"/>
    <w:rsid w:val="003D7D00"/>
    <w:rsid w:val="003E6442"/>
    <w:rsid w:val="003E750C"/>
    <w:rsid w:val="003F4276"/>
    <w:rsid w:val="003F6997"/>
    <w:rsid w:val="00400601"/>
    <w:rsid w:val="0040335C"/>
    <w:rsid w:val="0040561A"/>
    <w:rsid w:val="00415626"/>
    <w:rsid w:val="004178C7"/>
    <w:rsid w:val="00417BBB"/>
    <w:rsid w:val="00420A80"/>
    <w:rsid w:val="00431CC6"/>
    <w:rsid w:val="00446F4B"/>
    <w:rsid w:val="00451EF7"/>
    <w:rsid w:val="00452531"/>
    <w:rsid w:val="004569BE"/>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52DC"/>
    <w:rsid w:val="005264B3"/>
    <w:rsid w:val="00527492"/>
    <w:rsid w:val="00530261"/>
    <w:rsid w:val="00530B6B"/>
    <w:rsid w:val="00537C3F"/>
    <w:rsid w:val="005444C7"/>
    <w:rsid w:val="0054558A"/>
    <w:rsid w:val="005532C2"/>
    <w:rsid w:val="00556182"/>
    <w:rsid w:val="00556500"/>
    <w:rsid w:val="005565DF"/>
    <w:rsid w:val="00563434"/>
    <w:rsid w:val="005802AF"/>
    <w:rsid w:val="00580879"/>
    <w:rsid w:val="0058097C"/>
    <w:rsid w:val="00582FDC"/>
    <w:rsid w:val="005A53C8"/>
    <w:rsid w:val="005B0FD7"/>
    <w:rsid w:val="005B1A78"/>
    <w:rsid w:val="005B39DE"/>
    <w:rsid w:val="005B64A8"/>
    <w:rsid w:val="005C3F3A"/>
    <w:rsid w:val="005C3F5C"/>
    <w:rsid w:val="005D0C8B"/>
    <w:rsid w:val="005D6806"/>
    <w:rsid w:val="005E7688"/>
    <w:rsid w:val="005F6EF6"/>
    <w:rsid w:val="0061113B"/>
    <w:rsid w:val="00614A61"/>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0FCB"/>
    <w:rsid w:val="006E40F6"/>
    <w:rsid w:val="006E469A"/>
    <w:rsid w:val="006F250E"/>
    <w:rsid w:val="006F4EF5"/>
    <w:rsid w:val="006F6B66"/>
    <w:rsid w:val="006F74E4"/>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0A6"/>
    <w:rsid w:val="007B4B9C"/>
    <w:rsid w:val="007C2DD3"/>
    <w:rsid w:val="007D060D"/>
    <w:rsid w:val="007D2BBB"/>
    <w:rsid w:val="007D4394"/>
    <w:rsid w:val="007D50EE"/>
    <w:rsid w:val="007E5194"/>
    <w:rsid w:val="007E758E"/>
    <w:rsid w:val="007F10B2"/>
    <w:rsid w:val="007F167C"/>
    <w:rsid w:val="007F2B90"/>
    <w:rsid w:val="007F581D"/>
    <w:rsid w:val="00802CA5"/>
    <w:rsid w:val="00803E6E"/>
    <w:rsid w:val="00805ACE"/>
    <w:rsid w:val="00810D1D"/>
    <w:rsid w:val="00817CC6"/>
    <w:rsid w:val="0082136B"/>
    <w:rsid w:val="0082403D"/>
    <w:rsid w:val="00824B8E"/>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84073"/>
    <w:rsid w:val="00890C78"/>
    <w:rsid w:val="008925A9"/>
    <w:rsid w:val="00892B69"/>
    <w:rsid w:val="008946DB"/>
    <w:rsid w:val="00897CFA"/>
    <w:rsid w:val="008A178D"/>
    <w:rsid w:val="008A1AFB"/>
    <w:rsid w:val="008B1751"/>
    <w:rsid w:val="008B2E9B"/>
    <w:rsid w:val="008B3300"/>
    <w:rsid w:val="008B69C8"/>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2444"/>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D7543"/>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767D5"/>
    <w:rsid w:val="00B876DE"/>
    <w:rsid w:val="00B90642"/>
    <w:rsid w:val="00B91279"/>
    <w:rsid w:val="00B91C42"/>
    <w:rsid w:val="00B94714"/>
    <w:rsid w:val="00B94DB6"/>
    <w:rsid w:val="00B96DD1"/>
    <w:rsid w:val="00BA09DE"/>
    <w:rsid w:val="00BA1F7A"/>
    <w:rsid w:val="00BA4713"/>
    <w:rsid w:val="00BB5369"/>
    <w:rsid w:val="00BB6885"/>
    <w:rsid w:val="00BB7C1D"/>
    <w:rsid w:val="00BC43A6"/>
    <w:rsid w:val="00BC5A0F"/>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3803"/>
    <w:rsid w:val="00C36199"/>
    <w:rsid w:val="00C4233D"/>
    <w:rsid w:val="00C43084"/>
    <w:rsid w:val="00C45A47"/>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0848"/>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33FB6"/>
    <w:rsid w:val="00D41A1B"/>
    <w:rsid w:val="00D44D9C"/>
    <w:rsid w:val="00D463E0"/>
    <w:rsid w:val="00D47952"/>
    <w:rsid w:val="00D57EFD"/>
    <w:rsid w:val="00D623ED"/>
    <w:rsid w:val="00D65283"/>
    <w:rsid w:val="00D66507"/>
    <w:rsid w:val="00D677DE"/>
    <w:rsid w:val="00D67D83"/>
    <w:rsid w:val="00D7530F"/>
    <w:rsid w:val="00D810DA"/>
    <w:rsid w:val="00D8124C"/>
    <w:rsid w:val="00D86F1D"/>
    <w:rsid w:val="00D87284"/>
    <w:rsid w:val="00D87CBC"/>
    <w:rsid w:val="00DA0069"/>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4AC5"/>
    <w:rsid w:val="00E66711"/>
    <w:rsid w:val="00E67296"/>
    <w:rsid w:val="00E714D5"/>
    <w:rsid w:val="00E751D6"/>
    <w:rsid w:val="00E8198C"/>
    <w:rsid w:val="00E906D3"/>
    <w:rsid w:val="00EA154F"/>
    <w:rsid w:val="00EA2732"/>
    <w:rsid w:val="00EA50D4"/>
    <w:rsid w:val="00EA6AE4"/>
    <w:rsid w:val="00EA6D22"/>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33C7"/>
    <w:rsid w:val="00F84946"/>
    <w:rsid w:val="00F858CF"/>
    <w:rsid w:val="00F95516"/>
    <w:rsid w:val="00F96D1A"/>
    <w:rsid w:val="00F9734C"/>
    <w:rsid w:val="00FA1600"/>
    <w:rsid w:val="00FA79D3"/>
    <w:rsid w:val="00FB2127"/>
    <w:rsid w:val="00FB6A08"/>
    <w:rsid w:val="00FC0474"/>
    <w:rsid w:val="00FC7137"/>
    <w:rsid w:val="00FD0E4C"/>
    <w:rsid w:val="00FD2FC3"/>
    <w:rsid w:val="00FD33BC"/>
    <w:rsid w:val="00FD3799"/>
    <w:rsid w:val="00FD5919"/>
    <w:rsid w:val="00FD639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1056</Words>
  <Characters>6340</Characters>
  <Application>Microsoft Office Word</Application>
  <DocSecurity>8</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140</cp:revision>
  <cp:lastPrinted>2019-04-30T11:10:00Z</cp:lastPrinted>
  <dcterms:created xsi:type="dcterms:W3CDTF">2022-08-12T10:48:00Z</dcterms:created>
  <dcterms:modified xsi:type="dcterms:W3CDTF">2024-04-11T05:49:00Z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