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7D6436">
        <w:trPr>
          <w:trHeight w:val="1124"/>
        </w:trPr>
        <w:tc>
          <w:tcPr>
            <w:tcW w:w="2964" w:type="dxa"/>
          </w:tcPr>
          <w:p w14:paraId="3E02A61D" w14:textId="77777777" w:rsidR="007D6436" w:rsidRPr="00510383" w:rsidRDefault="007D6436" w:rsidP="007D6436">
            <w:pPr>
              <w:jc w:val="center"/>
              <w:rPr>
                <w:rFonts w:ascii="Times New Roman" w:hAnsi="Times New Roman"/>
                <w:b/>
                <w:sz w:val="24"/>
                <w:szCs w:val="24"/>
              </w:rPr>
            </w:pPr>
            <w:r w:rsidRPr="00510383">
              <w:rPr>
                <w:rFonts w:ascii="Times New Roman" w:hAnsi="Times New Roman"/>
                <w:b/>
                <w:sz w:val="24"/>
                <w:szCs w:val="24"/>
              </w:rPr>
              <w:t>www.szkolenia-css.pl</w:t>
            </w:r>
          </w:p>
          <w:p w14:paraId="06AB6D0C" w14:textId="77777777" w:rsidR="007D6436" w:rsidRPr="00510383" w:rsidRDefault="007D6436" w:rsidP="007D6436">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98315E9"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EC8075"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008E93C" w:rsidR="00EE52DB" w:rsidRPr="00EE52DB" w:rsidRDefault="007D6436" w:rsidP="007D6436">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11AD9CE6" w14:textId="77777777" w:rsidR="001A0C89" w:rsidRDefault="001A0C89" w:rsidP="001A0C89">
      <w:pPr>
        <w:tabs>
          <w:tab w:val="left" w:pos="0"/>
        </w:tabs>
        <w:textAlignment w:val="auto"/>
        <w:rPr>
          <w:b/>
          <w:bCs/>
          <w:color w:val="FF0000"/>
          <w:sz w:val="32"/>
          <w:szCs w:val="32"/>
        </w:rPr>
      </w:pPr>
      <w:bookmarkStart w:id="0" w:name="_Hlk97798118"/>
    </w:p>
    <w:p w14:paraId="2281A0CD" w14:textId="16A2A434" w:rsidR="001A0C89" w:rsidRPr="001A0C89" w:rsidRDefault="00786D6B" w:rsidP="001A0C89">
      <w:pPr>
        <w:tabs>
          <w:tab w:val="left" w:pos="0"/>
        </w:tabs>
        <w:jc w:val="center"/>
        <w:textAlignment w:val="auto"/>
        <w:rPr>
          <w:rFonts w:ascii="Arial Narrow" w:hAnsi="Arial Narrow"/>
          <w:b/>
          <w:bCs/>
          <w:color w:val="FF0000"/>
          <w:sz w:val="24"/>
          <w:szCs w:val="24"/>
          <w:shd w:val="clear" w:color="auto" w:fill="FFFFFF"/>
        </w:rPr>
      </w:pPr>
      <w:bookmarkStart w:id="1" w:name="_Hlk129244678"/>
      <w:bookmarkEnd w:id="0"/>
      <w:r>
        <w:rPr>
          <w:rStyle w:val="markedcontent"/>
          <w:rFonts w:ascii="Arial Narrow" w:hAnsi="Arial Narrow"/>
          <w:b/>
          <w:bCs/>
          <w:color w:val="FF0000"/>
          <w:sz w:val="28"/>
          <w:szCs w:val="28"/>
        </w:rPr>
        <w:t>Jak prawidłowo prowadzić dokumentację z zakresu zatrudniania cudzoziemców .</w:t>
      </w:r>
    </w:p>
    <w:bookmarkEnd w:id="1"/>
    <w:p w14:paraId="1CBB7F5C" w14:textId="77777777" w:rsidR="00736CD0" w:rsidRPr="00EE52DB" w:rsidRDefault="00736CD0" w:rsidP="00C518F4">
      <w:pPr>
        <w:pStyle w:val="Bezodstpw"/>
        <w:jc w:val="center"/>
        <w:rPr>
          <w:rFonts w:ascii="Arial Narrow" w:hAnsi="Arial Narrow"/>
          <w:b/>
          <w:szCs w:val="20"/>
        </w:rPr>
      </w:pP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6"/>
        <w:gridCol w:w="1273"/>
        <w:gridCol w:w="2550"/>
      </w:tblGrid>
      <w:tr w:rsidR="00F63D44" w:rsidRPr="00EE52DB" w14:paraId="04674DD0" w14:textId="77777777" w:rsidTr="00887436">
        <w:trPr>
          <w:trHeight w:val="274"/>
        </w:trPr>
        <w:tc>
          <w:tcPr>
            <w:tcW w:w="1373"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52"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24"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251"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876508" w:rsidRPr="00EE52DB" w14:paraId="50A4DA39" w14:textId="77777777" w:rsidTr="00887436">
        <w:tc>
          <w:tcPr>
            <w:tcW w:w="1373" w:type="pct"/>
          </w:tcPr>
          <w:p w14:paraId="26E98482" w14:textId="13B80C53" w:rsidR="00876508" w:rsidRDefault="004E29EC" w:rsidP="004E29EC">
            <w:pPr>
              <w:pStyle w:val="Tekstpodstawowy"/>
              <w:jc w:val="center"/>
              <w:rPr>
                <w:rFonts w:ascii="Arial Narrow" w:hAnsi="Arial Narrow" w:cs="Times New Roman"/>
                <w:b/>
                <w:sz w:val="24"/>
                <w:szCs w:val="24"/>
              </w:rPr>
            </w:pPr>
            <w:r>
              <w:rPr>
                <w:rFonts w:ascii="Arial Narrow" w:hAnsi="Arial Narrow" w:cs="Times New Roman"/>
                <w:b/>
                <w:sz w:val="24"/>
                <w:szCs w:val="24"/>
              </w:rPr>
              <w:t>10.</w:t>
            </w:r>
            <w:r w:rsidR="002203D9">
              <w:rPr>
                <w:rFonts w:ascii="Arial Narrow" w:hAnsi="Arial Narrow" w:cs="Times New Roman"/>
                <w:b/>
                <w:sz w:val="24"/>
                <w:szCs w:val="24"/>
              </w:rPr>
              <w:t>0</w:t>
            </w:r>
            <w:r>
              <w:rPr>
                <w:rFonts w:ascii="Arial Narrow" w:hAnsi="Arial Narrow" w:cs="Times New Roman"/>
                <w:b/>
                <w:sz w:val="24"/>
                <w:szCs w:val="24"/>
              </w:rPr>
              <w:t>8</w:t>
            </w:r>
            <w:r w:rsidR="00BA0184">
              <w:rPr>
                <w:rFonts w:ascii="Arial Narrow" w:hAnsi="Arial Narrow" w:cs="Times New Roman"/>
                <w:b/>
                <w:sz w:val="24"/>
                <w:szCs w:val="24"/>
              </w:rPr>
              <w:t>.202</w:t>
            </w:r>
            <w:r w:rsidR="002203D9">
              <w:rPr>
                <w:rFonts w:ascii="Arial Narrow" w:hAnsi="Arial Narrow" w:cs="Times New Roman"/>
                <w:b/>
                <w:sz w:val="24"/>
                <w:szCs w:val="24"/>
              </w:rPr>
              <w:t>3</w:t>
            </w:r>
          </w:p>
        </w:tc>
        <w:tc>
          <w:tcPr>
            <w:tcW w:w="252" w:type="pct"/>
          </w:tcPr>
          <w:p w14:paraId="678D40AC" w14:textId="77777777" w:rsidR="00876508" w:rsidRPr="00EE52DB" w:rsidRDefault="00876508" w:rsidP="00EE52DB">
            <w:pPr>
              <w:pStyle w:val="Tekstpodstawowy"/>
              <w:jc w:val="center"/>
              <w:rPr>
                <w:rFonts w:ascii="Arial Narrow" w:hAnsi="Arial Narrow" w:cs="Times New Roman"/>
                <w:b/>
                <w:sz w:val="24"/>
                <w:szCs w:val="24"/>
              </w:rPr>
            </w:pPr>
            <w:permStart w:id="1589005582" w:edGrp="everyone"/>
            <w:permEnd w:id="1589005582"/>
          </w:p>
        </w:tc>
        <w:tc>
          <w:tcPr>
            <w:tcW w:w="1124" w:type="pct"/>
          </w:tcPr>
          <w:p w14:paraId="30F6F155" w14:textId="0EB1F1BD" w:rsidR="00876508" w:rsidRPr="000A55DF" w:rsidRDefault="000C0093"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251" w:type="pct"/>
            <w:tcBorders>
              <w:right w:val="single" w:sz="4" w:space="0" w:color="auto"/>
            </w:tcBorders>
          </w:tcPr>
          <w:p w14:paraId="0C952478" w14:textId="67CDF702" w:rsidR="00876508" w:rsidRDefault="00CA2C74" w:rsidP="00EE52DB">
            <w:pPr>
              <w:pStyle w:val="Tekstpodstawowy"/>
              <w:jc w:val="center"/>
              <w:rPr>
                <w:rFonts w:ascii="Arial Narrow" w:hAnsi="Arial Narrow" w:cs="Times New Roman"/>
                <w:b/>
                <w:sz w:val="24"/>
                <w:szCs w:val="24"/>
              </w:rPr>
            </w:pPr>
            <w:r>
              <w:rPr>
                <w:rFonts w:ascii="Arial Narrow" w:hAnsi="Arial Narrow" w:cs="Times New Roman"/>
                <w:b/>
                <w:sz w:val="24"/>
                <w:szCs w:val="24"/>
              </w:rPr>
              <w:t>Dariusz Natkaniec</w:t>
            </w:r>
          </w:p>
        </w:tc>
      </w:tr>
      <w:tr w:rsidR="000C0093" w:rsidRPr="00EE52DB" w14:paraId="062335C5" w14:textId="77777777" w:rsidTr="00887436">
        <w:tc>
          <w:tcPr>
            <w:tcW w:w="1373" w:type="pct"/>
          </w:tcPr>
          <w:p w14:paraId="637C1FA5" w14:textId="409BED37" w:rsidR="000C0093" w:rsidRDefault="004E29EC" w:rsidP="00EE52DB">
            <w:pPr>
              <w:pStyle w:val="Tekstpodstawowy"/>
              <w:jc w:val="center"/>
              <w:rPr>
                <w:rFonts w:ascii="Arial Narrow" w:hAnsi="Arial Narrow" w:cs="Times New Roman"/>
                <w:b/>
                <w:sz w:val="24"/>
                <w:szCs w:val="24"/>
              </w:rPr>
            </w:pPr>
            <w:r>
              <w:rPr>
                <w:rFonts w:ascii="Arial Narrow" w:hAnsi="Arial Narrow" w:cs="Times New Roman"/>
                <w:b/>
                <w:sz w:val="24"/>
                <w:szCs w:val="24"/>
              </w:rPr>
              <w:t>25</w:t>
            </w:r>
            <w:r w:rsidR="000C0093">
              <w:rPr>
                <w:rFonts w:ascii="Arial Narrow" w:hAnsi="Arial Narrow" w:cs="Times New Roman"/>
                <w:b/>
                <w:sz w:val="24"/>
                <w:szCs w:val="24"/>
              </w:rPr>
              <w:t>.0</w:t>
            </w:r>
            <w:r>
              <w:rPr>
                <w:rFonts w:ascii="Arial Narrow" w:hAnsi="Arial Narrow" w:cs="Times New Roman"/>
                <w:b/>
                <w:sz w:val="24"/>
                <w:szCs w:val="24"/>
              </w:rPr>
              <w:t>8</w:t>
            </w:r>
            <w:r w:rsidR="000C0093">
              <w:rPr>
                <w:rFonts w:ascii="Arial Narrow" w:hAnsi="Arial Narrow" w:cs="Times New Roman"/>
                <w:b/>
                <w:sz w:val="24"/>
                <w:szCs w:val="24"/>
              </w:rPr>
              <w:t>.2023</w:t>
            </w:r>
          </w:p>
        </w:tc>
        <w:tc>
          <w:tcPr>
            <w:tcW w:w="252" w:type="pct"/>
          </w:tcPr>
          <w:p w14:paraId="2BD6F175" w14:textId="77777777" w:rsidR="000C0093" w:rsidRPr="00EE52DB" w:rsidRDefault="000C0093" w:rsidP="00EE52DB">
            <w:pPr>
              <w:pStyle w:val="Tekstpodstawowy"/>
              <w:jc w:val="center"/>
              <w:rPr>
                <w:rFonts w:ascii="Arial Narrow" w:hAnsi="Arial Narrow" w:cs="Times New Roman"/>
                <w:b/>
                <w:sz w:val="24"/>
                <w:szCs w:val="24"/>
              </w:rPr>
            </w:pPr>
            <w:permStart w:id="95553582" w:edGrp="everyone"/>
            <w:permEnd w:id="95553582"/>
          </w:p>
        </w:tc>
        <w:tc>
          <w:tcPr>
            <w:tcW w:w="1124" w:type="pct"/>
          </w:tcPr>
          <w:p w14:paraId="6FF9DA49" w14:textId="5B9387E5" w:rsidR="000C0093" w:rsidRPr="000A55DF" w:rsidRDefault="000C0093"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251" w:type="pct"/>
            <w:tcBorders>
              <w:right w:val="single" w:sz="4" w:space="0" w:color="auto"/>
            </w:tcBorders>
          </w:tcPr>
          <w:p w14:paraId="5F3818FB" w14:textId="4C8AF81D" w:rsidR="000C0093" w:rsidRDefault="00CA2C74" w:rsidP="00EE52DB">
            <w:pPr>
              <w:pStyle w:val="Tekstpodstawowy"/>
              <w:jc w:val="center"/>
              <w:rPr>
                <w:rFonts w:ascii="Arial Narrow" w:hAnsi="Arial Narrow" w:cs="Times New Roman"/>
                <w:b/>
                <w:sz w:val="24"/>
                <w:szCs w:val="24"/>
              </w:rPr>
            </w:pPr>
            <w:r>
              <w:rPr>
                <w:rFonts w:ascii="Arial Narrow" w:hAnsi="Arial Narrow" w:cs="Times New Roman"/>
                <w:b/>
                <w:sz w:val="24"/>
                <w:szCs w:val="24"/>
              </w:rPr>
              <w:t>Dariusz Natkaniec</w:t>
            </w:r>
          </w:p>
        </w:tc>
      </w:tr>
      <w:tr w:rsidR="005D35D0" w:rsidRPr="00EE52DB" w14:paraId="67253497" w14:textId="77777777" w:rsidTr="00887436">
        <w:tc>
          <w:tcPr>
            <w:tcW w:w="1373" w:type="pct"/>
          </w:tcPr>
          <w:p w14:paraId="2CA3129C" w14:textId="623E3476" w:rsidR="005D35D0" w:rsidRDefault="004E29EC" w:rsidP="00EE52DB">
            <w:pPr>
              <w:pStyle w:val="Tekstpodstawowy"/>
              <w:jc w:val="center"/>
              <w:rPr>
                <w:rFonts w:ascii="Arial Narrow" w:hAnsi="Arial Narrow" w:cs="Times New Roman"/>
                <w:b/>
                <w:sz w:val="24"/>
                <w:szCs w:val="24"/>
              </w:rPr>
            </w:pPr>
            <w:r>
              <w:rPr>
                <w:rFonts w:ascii="Arial Narrow" w:hAnsi="Arial Narrow" w:cs="Times New Roman"/>
                <w:b/>
                <w:sz w:val="24"/>
                <w:szCs w:val="24"/>
              </w:rPr>
              <w:t>14</w:t>
            </w:r>
            <w:r w:rsidR="005D35D0">
              <w:rPr>
                <w:rFonts w:ascii="Arial Narrow" w:hAnsi="Arial Narrow" w:cs="Times New Roman"/>
                <w:b/>
                <w:sz w:val="24"/>
                <w:szCs w:val="24"/>
              </w:rPr>
              <w:t>.0</w:t>
            </w:r>
            <w:r>
              <w:rPr>
                <w:rFonts w:ascii="Arial Narrow" w:hAnsi="Arial Narrow" w:cs="Times New Roman"/>
                <w:b/>
                <w:sz w:val="24"/>
                <w:szCs w:val="24"/>
              </w:rPr>
              <w:t>9</w:t>
            </w:r>
            <w:r w:rsidR="005D35D0">
              <w:rPr>
                <w:rFonts w:ascii="Arial Narrow" w:hAnsi="Arial Narrow" w:cs="Times New Roman"/>
                <w:b/>
                <w:sz w:val="24"/>
                <w:szCs w:val="24"/>
              </w:rPr>
              <w:t>.2023</w:t>
            </w:r>
          </w:p>
        </w:tc>
        <w:tc>
          <w:tcPr>
            <w:tcW w:w="252" w:type="pct"/>
          </w:tcPr>
          <w:p w14:paraId="070DA4E5" w14:textId="77777777" w:rsidR="005D35D0" w:rsidRPr="00EE52DB" w:rsidRDefault="005D35D0" w:rsidP="00EE52DB">
            <w:pPr>
              <w:pStyle w:val="Tekstpodstawowy"/>
              <w:jc w:val="center"/>
              <w:rPr>
                <w:rFonts w:ascii="Arial Narrow" w:hAnsi="Arial Narrow" w:cs="Times New Roman"/>
                <w:b/>
                <w:sz w:val="24"/>
                <w:szCs w:val="24"/>
              </w:rPr>
            </w:pPr>
            <w:permStart w:id="1487750410" w:edGrp="everyone"/>
            <w:permEnd w:id="1487750410"/>
          </w:p>
        </w:tc>
        <w:tc>
          <w:tcPr>
            <w:tcW w:w="1124" w:type="pct"/>
          </w:tcPr>
          <w:p w14:paraId="317B9DD7" w14:textId="12BE5199" w:rsidR="005D35D0" w:rsidRPr="000A55DF" w:rsidRDefault="005D35D0"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251" w:type="pct"/>
            <w:tcBorders>
              <w:right w:val="single" w:sz="4" w:space="0" w:color="auto"/>
            </w:tcBorders>
          </w:tcPr>
          <w:p w14:paraId="6E6300DE" w14:textId="0C8F785D" w:rsidR="005D35D0" w:rsidRDefault="005D35D0" w:rsidP="00EE52DB">
            <w:pPr>
              <w:pStyle w:val="Tekstpodstawowy"/>
              <w:jc w:val="center"/>
              <w:rPr>
                <w:rFonts w:ascii="Arial Narrow" w:hAnsi="Arial Narrow" w:cs="Times New Roman"/>
                <w:b/>
                <w:sz w:val="24"/>
                <w:szCs w:val="24"/>
              </w:rPr>
            </w:pPr>
            <w:r>
              <w:rPr>
                <w:rFonts w:ascii="Arial Narrow" w:hAnsi="Arial Narrow" w:cs="Times New Roman"/>
                <w:b/>
                <w:sz w:val="24"/>
                <w:szCs w:val="24"/>
              </w:rPr>
              <w:t>Dariusz Natkaniec</w:t>
            </w:r>
          </w:p>
        </w:tc>
      </w:tr>
    </w:tbl>
    <w:p w14:paraId="56C0BF33" w14:textId="77777777" w:rsidR="00291D1B" w:rsidRDefault="00887436" w:rsidP="00C352E5">
      <w:pPr>
        <w:pStyle w:val="Tekstpodstawowy"/>
        <w:rPr>
          <w:rFonts w:ascii="Arial Narrow" w:hAnsi="Arial Narrow" w:cs="Times New Roman"/>
          <w:b/>
          <w:color w:val="FF0000"/>
          <w:sz w:val="22"/>
        </w:rPr>
      </w:pPr>
      <w:bookmarkStart w:id="2" w:name="_Hlk28506281"/>
      <w:r w:rsidRPr="002A7703">
        <w:rPr>
          <w:rFonts w:ascii="Arial Narrow" w:hAnsi="Arial Narrow" w:cs="Times New Roman"/>
          <w:bCs/>
          <w:sz w:val="22"/>
        </w:rPr>
        <w:t>Cena</w:t>
      </w:r>
      <w:r w:rsidR="00291D1B">
        <w:rPr>
          <w:rFonts w:ascii="Arial Narrow" w:hAnsi="Arial Narrow" w:cs="Times New Roman"/>
          <w:b/>
          <w:strike/>
          <w:sz w:val="22"/>
        </w:rPr>
        <w:t>-</w:t>
      </w:r>
      <w:r>
        <w:rPr>
          <w:rFonts w:ascii="Arial Narrow" w:hAnsi="Arial Narrow" w:cs="Times New Roman"/>
          <w:b/>
          <w:sz w:val="22"/>
        </w:rPr>
        <w:t>39</w:t>
      </w:r>
      <w:r w:rsidR="00291D1B">
        <w:rPr>
          <w:rFonts w:ascii="Arial Narrow" w:hAnsi="Arial Narrow" w:cs="Times New Roman"/>
          <w:b/>
          <w:sz w:val="22"/>
        </w:rPr>
        <w:t>0</w:t>
      </w:r>
      <w:r>
        <w:rPr>
          <w:rFonts w:ascii="Arial Narrow" w:hAnsi="Arial Narrow" w:cs="Times New Roman"/>
          <w:b/>
          <w:sz w:val="22"/>
        </w:rPr>
        <w:t xml:space="preserve"> zł netto  </w:t>
      </w:r>
    </w:p>
    <w:p w14:paraId="60D329CE" w14:textId="1D5EBE8C" w:rsidR="00C352E5" w:rsidRDefault="00C352E5" w:rsidP="00C352E5">
      <w:pPr>
        <w:pStyle w:val="Tekstpodstawowy"/>
        <w:rPr>
          <w:rFonts w:ascii="Arial Narrow" w:hAnsi="Arial Narrow" w:cs="Times New Roman"/>
          <w:b/>
          <w:sz w:val="22"/>
        </w:rPr>
      </w:pPr>
      <w:r w:rsidRPr="002A7703">
        <w:rPr>
          <w:rFonts w:ascii="Arial Narrow" w:hAnsi="Arial Narrow" w:cs="Times New Roman"/>
          <w:bCs/>
          <w:sz w:val="22"/>
        </w:rPr>
        <w:t xml:space="preserve">Cena obejmuje: </w:t>
      </w:r>
      <w:r w:rsidRPr="002A7703">
        <w:rPr>
          <w:rFonts w:ascii="Arial Narrow" w:hAnsi="Arial Narrow" w:cs="Times New Roman"/>
          <w:b/>
          <w:color w:val="FF0000"/>
          <w:sz w:val="22"/>
          <w:u w:val="single"/>
        </w:rPr>
        <w:t>link do szkolenia dla 1 uczestnika</w:t>
      </w:r>
      <w:r w:rsidRPr="002A7703">
        <w:rPr>
          <w:rFonts w:ascii="Arial Narrow" w:hAnsi="Arial Narrow" w:cs="Times New Roman"/>
          <w:b/>
          <w:sz w:val="22"/>
        </w:rPr>
        <w:t xml:space="preserve">, </w:t>
      </w:r>
      <w:r w:rsidRPr="00BC5A0F">
        <w:rPr>
          <w:rFonts w:ascii="Arial Narrow" w:hAnsi="Arial Narrow" w:cs="Times New Roman"/>
          <w:b/>
          <w:szCs w:val="20"/>
        </w:rPr>
        <w:t>materiały szkoleniowe i certyfikat  w formie elektronicznej</w:t>
      </w:r>
    </w:p>
    <w:p w14:paraId="10D086C3" w14:textId="77777777" w:rsidR="00876508" w:rsidRDefault="0035408E" w:rsidP="00876508">
      <w:pPr>
        <w:jc w:val="both"/>
        <w:rPr>
          <w:rFonts w:ascii="Arial Narrow" w:hAnsi="Arial Narrow"/>
          <w:b/>
          <w:color w:val="FF0000"/>
          <w:sz w:val="24"/>
          <w:szCs w:val="24"/>
        </w:rPr>
      </w:pPr>
      <w:r w:rsidRPr="00EE52DB">
        <w:rPr>
          <w:rFonts w:ascii="Arial Narrow" w:hAnsi="Arial Narrow"/>
          <w:b/>
          <w:color w:val="FF0000"/>
          <w:sz w:val="24"/>
          <w:szCs w:val="24"/>
        </w:rPr>
        <w:br/>
      </w:r>
    </w:p>
    <w:p w14:paraId="27AE762D" w14:textId="59C7F6B8" w:rsidR="001A0C89" w:rsidRPr="00876508" w:rsidRDefault="00EF1667" w:rsidP="00876508">
      <w:pPr>
        <w:jc w:val="both"/>
        <w:rPr>
          <w:rFonts w:ascii="Arial Narrow" w:hAnsi="Arial Narrow"/>
          <w:b/>
          <w:color w:val="FF0000"/>
          <w:sz w:val="24"/>
          <w:szCs w:val="24"/>
        </w:rPr>
      </w:pPr>
      <w:r w:rsidRPr="004A5D58">
        <w:rPr>
          <w:rFonts w:ascii="Arial Narrow" w:hAnsi="Arial Narrow"/>
          <w:b/>
          <w:color w:val="FF0000"/>
        </w:rPr>
        <w:t>Wykładowca:</w:t>
      </w:r>
      <w:r w:rsidR="006D2D2A" w:rsidRPr="004A5D58">
        <w:rPr>
          <w:rFonts w:ascii="Arial Narrow" w:hAnsi="Arial Narrow"/>
          <w:b/>
          <w:color w:val="FF0000"/>
        </w:rPr>
        <w:t xml:space="preserve"> </w:t>
      </w:r>
      <w:bookmarkEnd w:id="2"/>
      <w:r w:rsidR="004A5D58" w:rsidRPr="004A5D58">
        <w:rPr>
          <w:rFonts w:ascii="Arial Narrow" w:hAnsi="Arial Narrow"/>
          <w:b/>
          <w:color w:val="FF0000"/>
        </w:rPr>
        <w:t>Dariusz Natkaniec</w:t>
      </w:r>
      <w:r w:rsidR="00255D6F">
        <w:rPr>
          <w:rFonts w:ascii="Arial Narrow" w:eastAsia="Calibri" w:hAnsi="Arial Narrow" w:cs="Times New Roman"/>
          <w:b/>
          <w:sz w:val="20"/>
          <w:szCs w:val="20"/>
          <w:lang w:eastAsia="pl-PL"/>
        </w:rPr>
        <w:t xml:space="preserve"> </w:t>
      </w:r>
      <w:r w:rsidR="001A0C89" w:rsidRPr="001A0C89">
        <w:rPr>
          <w:rFonts w:ascii="Arial Narrow" w:eastAsia="Calibri" w:hAnsi="Arial Narrow" w:cs="Times New Roman"/>
          <w:b/>
          <w:sz w:val="20"/>
          <w:szCs w:val="20"/>
          <w:lang w:eastAsia="pl-PL"/>
        </w:rPr>
        <w:t>-</w:t>
      </w:r>
      <w:r w:rsidR="00D43F7C">
        <w:rPr>
          <w:rFonts w:ascii="Arial Narrow" w:eastAsia="Calibri" w:hAnsi="Arial Narrow" w:cs="Times New Roman"/>
          <w:b/>
          <w:color w:val="FF0000"/>
          <w:sz w:val="20"/>
          <w:szCs w:val="20"/>
          <w:lang w:eastAsia="pl-PL"/>
        </w:rPr>
        <w:t xml:space="preserve"> </w:t>
      </w:r>
      <w:r w:rsidR="001A0C89" w:rsidRPr="001A0C89">
        <w:rPr>
          <w:rFonts w:ascii="Arial Narrow" w:eastAsiaTheme="minorHAnsi" w:hAnsi="Arial Narrow" w:cs="Times New Roman"/>
          <w:kern w:val="0"/>
          <w:sz w:val="20"/>
          <w:szCs w:val="20"/>
          <w:lang w:eastAsia="pl-PL"/>
        </w:rPr>
        <w:t>posiada wieloletnie doświadczenie szkoleniowe, praktyk w dziedzinie legalności zatrudnienia cudzoziemców, urzędnik państwowy instytucji zajmującej się kontrolą przestrzegania przepisów prawa pracy oraz legalności zatrudnienia cudzoziemców, czynny uczestnik wielu konferencji i seminariów poświęconych tematyce legalności pobytu i zatrudnienia cudzoziemców w Polsce, zawodowo współpracuje z organami nadzoru i kontroli zajmującymi się legalizacją pobytu i zatrudnienia cudzoziemców, autor książek i kilkudziesięciu publikacji m.in. z zakresu legalności zatrudnienia cudzoziemców oraz zagadnień związanych z tematem, w szczególności obejmujących prawo pracy oraz postępowanie kontrolne inspektora pracy, a także autor sprawozdań i opracowań dotyczących problematyki zatrudniania cudzoziemców, absolwent studiów doktoranckich Wydziału Prawa i Administracji UŚ w Katowicach</w:t>
      </w:r>
      <w:r w:rsidR="001A0C89" w:rsidRPr="001A0C89">
        <w:rPr>
          <w:rFonts w:ascii="Arial Narrow" w:eastAsiaTheme="minorHAnsi" w:hAnsi="Arial Narrow" w:cs="Times New Roman"/>
          <w:kern w:val="0"/>
          <w:lang w:eastAsia="pl-PL"/>
        </w:rPr>
        <w:t>.</w:t>
      </w:r>
    </w:p>
    <w:p w14:paraId="11297DC6" w14:textId="77777777" w:rsidR="001A0C89" w:rsidRPr="001A0C89" w:rsidRDefault="001A0C89" w:rsidP="001A0C89">
      <w:pPr>
        <w:rPr>
          <w:rFonts w:ascii="Arial Narrow" w:eastAsia="Calibri" w:hAnsi="Arial Narrow" w:cs="Times New Roman"/>
          <w:b/>
          <w:lang w:eastAsia="pl-PL"/>
        </w:rPr>
      </w:pPr>
    </w:p>
    <w:p w14:paraId="488BDF39" w14:textId="6B7690E1" w:rsidR="00870A68" w:rsidRPr="00EE52DB" w:rsidRDefault="00C72093" w:rsidP="001A0C89">
      <w:pPr>
        <w:jc w:val="center"/>
        <w:rPr>
          <w:rFonts w:ascii="Arial Narrow" w:hAnsi="Arial Narrow"/>
          <w:b/>
          <w:sz w:val="25"/>
          <w:szCs w:val="25"/>
        </w:rPr>
      </w:pPr>
      <w:r w:rsidRPr="00EE52DB">
        <w:rPr>
          <w:rFonts w:ascii="Arial Narrow" w:hAnsi="Arial Narrow"/>
          <w:b/>
          <w:sz w:val="25"/>
          <w:szCs w:val="25"/>
        </w:rPr>
        <w:t>Formular</w:t>
      </w:r>
      <w:r w:rsidR="001A0C89">
        <w:rPr>
          <w:rFonts w:ascii="Arial Narrow" w:hAnsi="Arial Narrow"/>
          <w:b/>
          <w:sz w:val="25"/>
          <w:szCs w:val="25"/>
        </w:rPr>
        <w:t xml:space="preserve">z </w:t>
      </w:r>
      <w:r w:rsidR="00870A68" w:rsidRPr="00EE52DB">
        <w:rPr>
          <w:rFonts w:ascii="Arial Narrow" w:hAnsi="Arial Narrow"/>
          <w:b/>
          <w:sz w:val="25"/>
          <w:szCs w:val="25"/>
        </w:rPr>
        <w:t>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384985208" w:edGrp="everyone"/>
            <w:permEnd w:id="384985208"/>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223234669" w:edGrp="everyone"/>
            <w:permEnd w:id="223234669"/>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843786113" w:edGrp="everyone"/>
            <w:permEnd w:id="843786113"/>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919954716" w:edGrp="everyone"/>
            <w:permEnd w:id="919954716"/>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24122140" w:edGrp="everyone"/>
            <w:permEnd w:id="82412214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022827199" w:edGrp="everyone"/>
            <w:permEnd w:id="1022827199"/>
          </w:p>
        </w:tc>
      </w:tr>
    </w:tbl>
    <w:p w14:paraId="7291B62D" w14:textId="77777777" w:rsidR="0035408E" w:rsidRPr="00EE52DB" w:rsidRDefault="0035408E" w:rsidP="00870A68">
      <w:pPr>
        <w:pStyle w:val="Bezodstpw"/>
        <w:rPr>
          <w:rFonts w:ascii="Arial Narrow" w:hAnsi="Arial Narrow" w:cs="Arial"/>
          <w:sz w:val="18"/>
          <w:szCs w:val="18"/>
          <w:u w:val="single"/>
        </w:rPr>
      </w:pPr>
    </w:p>
    <w:p w14:paraId="0C4BFB43" w14:textId="77777777" w:rsidR="00C352E5" w:rsidRPr="008D7ACF" w:rsidRDefault="00C352E5" w:rsidP="00C352E5">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59F2F2E2" w14:textId="77777777" w:rsidR="00C352E5" w:rsidRPr="008D7ACF" w:rsidRDefault="00C352E5" w:rsidP="00C352E5">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585CB51F" w14:textId="77777777" w:rsidR="00C352E5" w:rsidRPr="008D7ACF" w:rsidRDefault="00C352E5" w:rsidP="00C352E5">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300449166" w:edGrp="everyone"/>
                            <w:permEnd w:id="3004491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300449166" w:edGrp="everyone"/>
                      <w:permEnd w:id="300449166"/>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396188904" w:edGrp="everyone"/>
            <w:permEnd w:id="1396188904"/>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773882188" w:edGrp="everyone"/>
            <w:permEnd w:id="1773882188"/>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192781975" w:edGrp="everyone"/>
            <w:permEnd w:id="1192781975"/>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w:t>
      </w:r>
      <w:r w:rsidRPr="00EE52DB">
        <w:rPr>
          <w:rFonts w:ascii="Arial Narrow" w:hAnsi="Arial Narrow" w:cs="Times New Roman"/>
          <w:color w:val="3A3A3A"/>
          <w:sz w:val="12"/>
          <w:szCs w:val="12"/>
          <w:shd w:val="clear" w:color="auto" w:fill="FFFFFF"/>
        </w:rPr>
        <w:lastRenderedPageBreak/>
        <w:t>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3630AA87" w14:textId="77777777" w:rsidR="00786D6B" w:rsidRPr="001A0C89" w:rsidRDefault="00786D6B" w:rsidP="00786D6B">
      <w:pPr>
        <w:tabs>
          <w:tab w:val="left" w:pos="0"/>
        </w:tabs>
        <w:jc w:val="center"/>
        <w:textAlignment w:val="auto"/>
        <w:rPr>
          <w:rFonts w:ascii="Arial Narrow" w:hAnsi="Arial Narrow"/>
          <w:b/>
          <w:bCs/>
          <w:color w:val="FF0000"/>
          <w:sz w:val="24"/>
          <w:szCs w:val="24"/>
          <w:shd w:val="clear" w:color="auto" w:fill="FFFFFF"/>
        </w:rPr>
      </w:pPr>
      <w:r>
        <w:rPr>
          <w:rStyle w:val="markedcontent"/>
          <w:rFonts w:ascii="Arial Narrow" w:hAnsi="Arial Narrow"/>
          <w:b/>
          <w:bCs/>
          <w:color w:val="FF0000"/>
          <w:sz w:val="28"/>
          <w:szCs w:val="28"/>
        </w:rPr>
        <w:t>Jak prawidłowo prowadzić dokumentację z zakresu zatrudniania cudzoziemców .</w:t>
      </w:r>
    </w:p>
    <w:p w14:paraId="36FA339F" w14:textId="77777777" w:rsidR="001A0C89" w:rsidRPr="001A0C89" w:rsidRDefault="001A0C89" w:rsidP="001A0C89">
      <w:pPr>
        <w:spacing w:after="0" w:line="100" w:lineRule="atLeast"/>
        <w:rPr>
          <w:rFonts w:ascii="Open Sans" w:eastAsia="Calibri" w:hAnsi="Open Sans" w:cs="Open Sans"/>
          <w:b/>
          <w:bCs/>
          <w:color w:val="FF0000"/>
          <w:sz w:val="28"/>
          <w:szCs w:val="28"/>
          <w:shd w:val="clear" w:color="auto" w:fill="FFFFFF"/>
          <w:lang w:eastAsia="pl-PL"/>
        </w:rPr>
      </w:pPr>
    </w:p>
    <w:p w14:paraId="379B2338" w14:textId="77777777" w:rsidR="001A0C89" w:rsidRPr="001A0C89" w:rsidRDefault="001A0C89" w:rsidP="001A0C89">
      <w:pPr>
        <w:widowControl/>
        <w:shd w:val="clear" w:color="auto" w:fill="FFFFFF"/>
        <w:suppressAutoHyphens w:val="0"/>
        <w:spacing w:before="100" w:beforeAutospacing="1" w:after="100" w:afterAutospacing="1"/>
        <w:ind w:left="360"/>
        <w:rPr>
          <w:rFonts w:asciiTheme="minorHAnsi" w:eastAsiaTheme="minorHAnsi" w:hAnsiTheme="minorHAnsi" w:cstheme="minorBidi"/>
          <w:b/>
          <w:bCs/>
          <w:kern w:val="0"/>
          <w:sz w:val="24"/>
          <w:szCs w:val="24"/>
          <w:lang w:eastAsia="pl-PL"/>
        </w:rPr>
      </w:pPr>
      <w:r w:rsidRPr="001A0C89">
        <w:rPr>
          <w:rFonts w:asciiTheme="minorHAnsi" w:eastAsiaTheme="minorHAnsi" w:hAnsiTheme="minorHAnsi" w:cstheme="minorBidi"/>
          <w:b/>
          <w:bCs/>
          <w:kern w:val="0"/>
          <w:sz w:val="24"/>
          <w:szCs w:val="24"/>
          <w:lang w:eastAsia="pl-PL"/>
        </w:rPr>
        <w:t>1. Dostęp cudzoziemców do polskiego rynku pracy</w:t>
      </w:r>
    </w:p>
    <w:p w14:paraId="55A2E79F"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cudzoziemcy uprzywilejowani oraz zwolnieni z obowiązku posiadania zezwolenia na pracę, wymagane dokumenty potwierdzające uprawnienie do podjęcia pracy bez konieczności uzyskania zezwolenia na pracę; cudzoziemcy, od których wymagane jest zezwolenie na pracę;</w:t>
      </w:r>
    </w:p>
    <w:p w14:paraId="659C9527"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rodzaje zezwoleń na pracę, zezwolenie na pobyt czasowy i pracę, inne decyzje pobytowe</w:t>
      </w:r>
    </w:p>
    <w:p w14:paraId="4312E391"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uprawniające do pracy bez konieczności uzyskania dodatkowego zezwolenia,</w:t>
      </w:r>
    </w:p>
    <w:p w14:paraId="46B108D1"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podstawowe obowiązki podmiotu powierzającego wykonywanie pracy przy przyjęciu do pracy cudzoziemca; weryfikacja legalności pobytu; rodzaje tytułów pobytowych; ruch bez-</w:t>
      </w:r>
    </w:p>
    <w:p w14:paraId="10AC1D49"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wizowy; znaczenie celu pobytu w wizie krajowej; wizy Schengen; Czy wystarczy karta pobytu? Czy adnotacja w karcie pobytu: „Dostęp do rynku pracy” wystarczy do legalnego zatrudnienia cudzoziemca?</w:t>
      </w:r>
    </w:p>
    <w:p w14:paraId="35EC2774"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oświadczenie o powierzeniu wykonywania pracy cudzoziemcowi jako tryb uproszczony dostępu cudzoziemców do rynku pracy; treść oświadczenia; różnice między oświadczeniem a zezwoleniem;</w:t>
      </w:r>
    </w:p>
    <w:p w14:paraId="3FB24DE1"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rozpoczęcie pracy przez cudzoziemca; obowiązki podmiotu powierzającego wykonywanie pracy cudzoziemcowi po uzyskaniu dokumentu legalizującego pracę: zezwolenia na pracę, oświadczenia o powierzeniu wykonywania pracy.</w:t>
      </w:r>
    </w:p>
    <w:p w14:paraId="3662882E" w14:textId="77777777" w:rsidR="001A0C89" w:rsidRPr="001A0C89" w:rsidRDefault="001A0C89" w:rsidP="001A0C89">
      <w:pPr>
        <w:widowControl/>
        <w:shd w:val="clear" w:color="auto" w:fill="FFFFFF"/>
        <w:suppressAutoHyphens w:val="0"/>
        <w:spacing w:before="100" w:beforeAutospacing="1" w:after="100" w:afterAutospacing="1"/>
        <w:ind w:left="360"/>
        <w:rPr>
          <w:rFonts w:asciiTheme="minorHAnsi" w:eastAsiaTheme="minorHAnsi" w:hAnsiTheme="minorHAnsi" w:cstheme="minorBidi"/>
          <w:b/>
          <w:bCs/>
          <w:kern w:val="0"/>
          <w:sz w:val="24"/>
          <w:szCs w:val="24"/>
          <w:lang w:eastAsia="pl-PL"/>
        </w:rPr>
      </w:pPr>
      <w:r w:rsidRPr="001A0C89">
        <w:rPr>
          <w:rFonts w:asciiTheme="minorHAnsi" w:eastAsiaTheme="minorHAnsi" w:hAnsiTheme="minorHAnsi" w:cstheme="minorBidi"/>
          <w:b/>
          <w:bCs/>
          <w:kern w:val="0"/>
          <w:sz w:val="24"/>
          <w:szCs w:val="24"/>
          <w:lang w:eastAsia="pl-PL"/>
        </w:rPr>
        <w:t>2. Zmiany przepisów dotyczące oświadczeń o powierzeniu wykonywania pracy i zezwoleń na pracę – nowelizacja przepisów z 17 grudnia 2021 r.</w:t>
      </w:r>
    </w:p>
    <w:p w14:paraId="7D0F2593"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wydłużenie możliwości pracy cudzoziemca do 24 miesięcy; likwidacja okresu rozliczeniowego przy liczeniu okresu pracy na podstawie oświadczenia; czy zmiana przepisów umożliwi cudzoziemcowi wykonywanie pracy bez przerwy na podstawie kolejnych oświadczeń?</w:t>
      </w:r>
    </w:p>
    <w:p w14:paraId="49216293"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nowe warunki wymagane przy wpisie do ewidencji oświadczeń; co to znaczy „porównywalne wynagrodzenie”?</w:t>
      </w:r>
    </w:p>
    <w:p w14:paraId="20CF8A14"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zmiana terminu na powiadomienie o rozpoczęciu pracy przez cudzoziemca. Co zrobić, gdy cudzoziemiec opóźnia przyjazd?</w:t>
      </w:r>
    </w:p>
    <w:p w14:paraId="54F0F196"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możliwość zwiększenia wymiaru czasu pracy bez konieczności wydania nowego zezwolenia na pracę. Zwiększenie i obniżenie wymiaru czasu pracy w stosunku do warunków</w:t>
      </w:r>
    </w:p>
    <w:p w14:paraId="3A70FCE8"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oświadczenia, okoliczności dopuszczające odstępstwo, konsekwencje niezachowani warunków oświadczenia,</w:t>
      </w:r>
    </w:p>
    <w:p w14:paraId="1BA31BF6"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lastRenderedPageBreak/>
        <w:t>zmiana nazwy stanowiska pracy – awans stanowiskowy; jakie należy spełnić warunki, aby</w:t>
      </w:r>
    </w:p>
    <w:p w14:paraId="5B747160"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zmiana stanowiska pracy nie wymagała wydania nowego zezwolenia na pracę?</w:t>
      </w:r>
    </w:p>
    <w:p w14:paraId="1D2E54E1"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ustanowienie pierwszeństwa w rozpatrywaniu wniosków o wydanie zezwolenia na pracę.</w:t>
      </w:r>
    </w:p>
    <w:p w14:paraId="157B0FE3" w14:textId="77777777" w:rsidR="001A0C89" w:rsidRPr="001A0C89" w:rsidRDefault="001A0C89" w:rsidP="001A0C89">
      <w:pPr>
        <w:widowControl/>
        <w:shd w:val="clear" w:color="auto" w:fill="FFFFFF"/>
        <w:suppressAutoHyphens w:val="0"/>
        <w:spacing w:before="100" w:beforeAutospacing="1" w:after="100" w:afterAutospacing="1"/>
        <w:ind w:left="360"/>
        <w:rPr>
          <w:rFonts w:asciiTheme="minorHAnsi" w:eastAsiaTheme="minorHAnsi" w:hAnsiTheme="minorHAnsi" w:cstheme="minorBidi"/>
          <w:b/>
          <w:bCs/>
          <w:kern w:val="0"/>
          <w:sz w:val="24"/>
          <w:szCs w:val="24"/>
          <w:lang w:eastAsia="pl-PL"/>
        </w:rPr>
      </w:pPr>
    </w:p>
    <w:p w14:paraId="2D1D2A45" w14:textId="77777777" w:rsidR="001A0C89" w:rsidRPr="001A0C89" w:rsidRDefault="001A0C89" w:rsidP="001A0C89">
      <w:pPr>
        <w:widowControl/>
        <w:shd w:val="clear" w:color="auto" w:fill="FFFFFF"/>
        <w:suppressAutoHyphens w:val="0"/>
        <w:spacing w:before="100" w:beforeAutospacing="1" w:after="100" w:afterAutospacing="1"/>
        <w:ind w:left="360"/>
        <w:rPr>
          <w:rFonts w:asciiTheme="minorHAnsi" w:eastAsiaTheme="minorHAnsi" w:hAnsiTheme="minorHAnsi" w:cstheme="minorBidi"/>
          <w:b/>
          <w:bCs/>
          <w:kern w:val="0"/>
          <w:sz w:val="24"/>
          <w:szCs w:val="24"/>
          <w:lang w:eastAsia="pl-PL"/>
        </w:rPr>
      </w:pPr>
      <w:r w:rsidRPr="001A0C89">
        <w:rPr>
          <w:rFonts w:asciiTheme="minorHAnsi" w:eastAsiaTheme="minorHAnsi" w:hAnsiTheme="minorHAnsi" w:cstheme="minorBidi"/>
          <w:b/>
          <w:bCs/>
          <w:kern w:val="0"/>
          <w:sz w:val="24"/>
          <w:szCs w:val="24"/>
          <w:lang w:eastAsia="pl-PL"/>
        </w:rPr>
        <w:t>3. Szczególny tryb wydania zezwolenia na pobyt czasowy i pracę</w:t>
      </w:r>
    </w:p>
    <w:p w14:paraId="52EB5263"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udzielanie zezwoleń na pobyt czasowy i pracę w trybie szczególnym – których cudzoziemców dotyczy? Przesłanki zezwolenia pobytowego wydanego w trybie szczególnym; Czy</w:t>
      </w:r>
    </w:p>
    <w:p w14:paraId="28C47815"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nowelizacja wprowadza obowiązek stosowania trybu szczególnego?</w:t>
      </w:r>
    </w:p>
    <w:p w14:paraId="143F887C"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wydanie zezwolenia na pobyt czasowy i pracę; okres ważności i treść decyzji – brak wskazania podmiotu oraz warunków wykonywania pracy; osobiste stawiennictwo cudzoziemca</w:t>
      </w:r>
    </w:p>
    <w:p w14:paraId="6463C221"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 urzędzie wojewódzkim oraz odstępstwa od wymogu stawiennictwa,</w:t>
      </w:r>
    </w:p>
    <w:p w14:paraId="621B57F5"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warunki wykonywania pracy na podstawie zezwolenia na pobyt czasowy i pracę wydanej w trybie szczególnym;</w:t>
      </w:r>
    </w:p>
    <w:p w14:paraId="4E0A4864"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oświadczenie podmiotu powierzającego wykonywanie pracy; treść i termin na doręczenie</w:t>
      </w:r>
    </w:p>
    <w:p w14:paraId="7B87FDDD"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oświadczenia; wpis oświadczenia do rejestru; skutki niezachowania terminu 60-dniowego,</w:t>
      </w:r>
    </w:p>
    <w:p w14:paraId="2B2309D0"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wygaśnięcie zezwolenia z mocy prawa – przesłanki, skutki wygaśnięcia,</w:t>
      </w:r>
    </w:p>
    <w:p w14:paraId="7A3C3438"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legalna praca przed wydaniem zezwolenia, w okresie do dnia złożenia oświadczenia oraz</w:t>
      </w:r>
    </w:p>
    <w:p w14:paraId="72AC495E"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po złożeniu oświadczenia; utrata pracy przez cudzoziemca, zmiana zezwolenia,</w:t>
      </w:r>
    </w:p>
    <w:p w14:paraId="56879342"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 xml:space="preserve"> przyczyny cofnięcia zezwolenia na pobyty czasowy i pracę wydanego w trybie uproszczonym,</w:t>
      </w:r>
    </w:p>
    <w:p w14:paraId="2A292B69"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nowa forma kontroli sposobu korzystania z zezwolenia realizowana przez wojewodę.</w:t>
      </w:r>
    </w:p>
    <w:p w14:paraId="08732C38" w14:textId="77777777" w:rsidR="001A0C89" w:rsidRPr="001A0C89" w:rsidRDefault="001A0C89" w:rsidP="001A0C89">
      <w:pPr>
        <w:widowControl/>
        <w:shd w:val="clear" w:color="auto" w:fill="FFFFFF"/>
        <w:suppressAutoHyphens w:val="0"/>
        <w:spacing w:before="100" w:beforeAutospacing="1" w:after="100" w:afterAutospacing="1"/>
        <w:ind w:left="360"/>
        <w:rPr>
          <w:rFonts w:asciiTheme="minorHAnsi" w:eastAsiaTheme="minorHAnsi" w:hAnsiTheme="minorHAnsi" w:cstheme="minorBidi"/>
          <w:b/>
          <w:bCs/>
          <w:kern w:val="0"/>
          <w:sz w:val="24"/>
          <w:szCs w:val="24"/>
          <w:lang w:eastAsia="pl-PL"/>
        </w:rPr>
      </w:pPr>
      <w:r w:rsidRPr="001A0C89">
        <w:rPr>
          <w:rFonts w:asciiTheme="minorHAnsi" w:eastAsiaTheme="minorHAnsi" w:hAnsiTheme="minorHAnsi" w:cstheme="minorBidi"/>
          <w:b/>
          <w:bCs/>
          <w:kern w:val="0"/>
          <w:sz w:val="24"/>
          <w:szCs w:val="24"/>
          <w:lang w:eastAsia="pl-PL"/>
        </w:rPr>
        <w:t xml:space="preserve">4. Pozostałe zmiany w zasadach zatrudniania cudzoziemców objęte nowelizacją z dnia 17 grudnia 2021 </w:t>
      </w:r>
    </w:p>
    <w:p w14:paraId="4574285A"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wnioski wizowe z pierwszeństwem przyjęcia; kryteria decydujące o przyjęciu wniosku wizowego poza kolejnością,</w:t>
      </w:r>
    </w:p>
    <w:p w14:paraId="143CCD87"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zmiana warunków wydania zezwolenia na pobyt czasowy i pracę – nowy katalog przesłanek wydania decyzji,</w:t>
      </w:r>
    </w:p>
    <w:p w14:paraId="7BA57CCC"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okoliczności skutkujące odmową zmiany zezwolenia na pobyt czasowy i pracę,</w:t>
      </w:r>
    </w:p>
    <w:p w14:paraId="16B18643"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nowelizacja pojęcia „powierzenia cudzoziemcowi nielegalnego wykonywania pracy”,</w:t>
      </w:r>
    </w:p>
    <w:p w14:paraId="33787E66"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uregulowanie statusu beneficjentów umowy brexitowej,</w:t>
      </w:r>
    </w:p>
    <w:p w14:paraId="3095E287"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postępowanie w sprawie wydania zezwolenia na pracę sezonową – przesłanki umorzenia</w:t>
      </w:r>
    </w:p>
    <w:p w14:paraId="012015DC"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postępowania z mocy prawa oraz skutki umorzenia postępowania.</w:t>
      </w:r>
    </w:p>
    <w:p w14:paraId="46F350F8" w14:textId="77777777" w:rsidR="001A0C89" w:rsidRPr="001A0C89" w:rsidRDefault="001A0C89" w:rsidP="001A0C89">
      <w:pPr>
        <w:shd w:val="clear" w:color="auto" w:fill="FFFFFF"/>
        <w:suppressAutoHyphens w:val="0"/>
        <w:spacing w:before="100" w:beforeAutospacing="1" w:after="100" w:afterAutospacing="1" w:line="240" w:lineRule="auto"/>
        <w:ind w:firstLine="360"/>
        <w:rPr>
          <w:rFonts w:asciiTheme="minorHAnsi" w:eastAsiaTheme="minorHAnsi" w:hAnsiTheme="minorHAnsi" w:cstheme="minorBidi"/>
          <w:b/>
          <w:bCs/>
          <w:kern w:val="0"/>
          <w:sz w:val="24"/>
          <w:szCs w:val="24"/>
        </w:rPr>
      </w:pPr>
      <w:r w:rsidRPr="001A0C89">
        <w:rPr>
          <w:rFonts w:asciiTheme="minorHAnsi" w:eastAsiaTheme="minorHAnsi" w:hAnsiTheme="minorHAnsi" w:cstheme="minorBidi"/>
          <w:b/>
          <w:bCs/>
          <w:kern w:val="0"/>
          <w:sz w:val="24"/>
          <w:szCs w:val="24"/>
        </w:rPr>
        <w:t>5. Przepisy regulujące szczególną sytuację cudzoziemców w Polsce w związku z działaniami wojennymi w Ukrainie od 24 lutego 2022 r.</w:t>
      </w:r>
    </w:p>
    <w:p w14:paraId="7F760ED6"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status pobytowy cudzoziemców przybywających do Polski w okresie od 24 lutego 2022 r.,</w:t>
      </w:r>
    </w:p>
    <w:p w14:paraId="6F241DC0"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legalizacja pobytu obywateli Ukrainy w ramach przepisów szczególnych,</w:t>
      </w:r>
    </w:p>
    <w:p w14:paraId="5796523F"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dostęp do rynku pracy cudzoziemców, legalizacja pracy oraz obowiązki podmiotu powierzającego wykonywanie pracy cudzoziemcom na podstawie przepisów szczególnych.</w:t>
      </w:r>
    </w:p>
    <w:p w14:paraId="3CDE32B3" w14:textId="77777777" w:rsidR="001A0C89" w:rsidRPr="001A0C89" w:rsidRDefault="001A0C89" w:rsidP="001A0C89">
      <w:pPr>
        <w:widowControl/>
        <w:shd w:val="clear" w:color="auto" w:fill="FFFFFF"/>
        <w:suppressAutoHyphens w:val="0"/>
        <w:spacing w:before="100" w:beforeAutospacing="1" w:after="100" w:afterAutospacing="1" w:line="240" w:lineRule="auto"/>
        <w:ind w:left="360"/>
        <w:rPr>
          <w:rFonts w:asciiTheme="minorHAnsi" w:eastAsiaTheme="minorHAnsi" w:hAnsiTheme="minorHAnsi" w:cstheme="minorBidi"/>
          <w:b/>
          <w:bCs/>
          <w:kern w:val="0"/>
          <w:sz w:val="24"/>
          <w:szCs w:val="24"/>
          <w:lang w:eastAsia="pl-PL"/>
        </w:rPr>
      </w:pPr>
      <w:r w:rsidRPr="001A0C89">
        <w:rPr>
          <w:rFonts w:asciiTheme="minorHAnsi" w:eastAsiaTheme="minorHAnsi" w:hAnsiTheme="minorHAnsi" w:cstheme="minorBidi"/>
          <w:b/>
          <w:bCs/>
          <w:kern w:val="0"/>
          <w:sz w:val="24"/>
          <w:szCs w:val="24"/>
          <w:lang w:eastAsia="pl-PL"/>
        </w:rPr>
        <w:t>6. Prawidłowa realizacja obowiązków związanych z zatrudnieniem cudzoziemca</w:t>
      </w:r>
    </w:p>
    <w:p w14:paraId="334BC183"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legalna praca za podstawie oświadczenia: problemy z zachowaniem warunków oświadczenia w zakresie stanowiska pracy, wymiaru czasu pracy oraz miejsca pracy; okres przejściowy po upływie okresu wskazanego w oświadczeniu,</w:t>
      </w:r>
    </w:p>
    <w:p w14:paraId="7C4B992D"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zezwolenia na pracę oraz zezwolenie na pobyt czasowy i pracę,</w:t>
      </w:r>
    </w:p>
    <w:p w14:paraId="7B404456"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lastRenderedPageBreak/>
        <w:t>zwolnienia z obowiązku posiadania zezwolenia na pracę oraz dopuszczalność powierzenia wykonywania pracy bez konieczności uzyskania zezwolenia na pracę,</w:t>
      </w:r>
    </w:p>
    <w:p w14:paraId="6B8A9425"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zatrudnienie cudzoziemca przez agencję zatrudnienia; powierzenie wykonywania pracy</w:t>
      </w:r>
    </w:p>
    <w:p w14:paraId="3E6247DA"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na podstawie outsourcingu usług; elementy współpracy agencji z firmą korzystającą, które</w:t>
      </w:r>
    </w:p>
    <w:p w14:paraId="5B6B4C23"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wpływają na legalność zatrudnienia,</w:t>
      </w:r>
    </w:p>
    <w:p w14:paraId="3E54C1AB"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obowiązki informacyjne wobec wojewody.</w:t>
      </w:r>
    </w:p>
    <w:p w14:paraId="549686A0" w14:textId="77777777" w:rsidR="001A0C89" w:rsidRPr="001A0C89" w:rsidRDefault="001A0C89" w:rsidP="001A0C89">
      <w:pPr>
        <w:widowControl/>
        <w:shd w:val="clear" w:color="auto" w:fill="FFFFFF"/>
        <w:suppressAutoHyphens w:val="0"/>
        <w:spacing w:before="100" w:beforeAutospacing="1" w:after="100" w:afterAutospacing="1" w:line="240" w:lineRule="auto"/>
        <w:ind w:left="360"/>
        <w:rPr>
          <w:rFonts w:asciiTheme="minorHAnsi" w:eastAsiaTheme="minorHAnsi" w:hAnsiTheme="minorHAnsi" w:cstheme="minorBidi"/>
          <w:b/>
          <w:bCs/>
          <w:kern w:val="0"/>
          <w:sz w:val="24"/>
          <w:szCs w:val="24"/>
          <w:lang w:eastAsia="pl-PL"/>
        </w:rPr>
      </w:pPr>
      <w:r w:rsidRPr="001A0C89">
        <w:rPr>
          <w:rFonts w:asciiTheme="minorHAnsi" w:eastAsiaTheme="minorHAnsi" w:hAnsiTheme="minorHAnsi" w:cstheme="minorBidi"/>
          <w:b/>
          <w:bCs/>
          <w:kern w:val="0"/>
          <w:sz w:val="24"/>
          <w:szCs w:val="24"/>
          <w:lang w:eastAsia="pl-PL"/>
        </w:rPr>
        <w:t>7. Sytuacja pobytowa cudzoziemców oraz legalność wykonywania pracy w czasie epidemii Covid-19</w:t>
      </w:r>
    </w:p>
    <w:p w14:paraId="2DB7893C"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dopuszczalne zmiany warunków wykonywania pracy w czasie epidemii Covid-19,</w:t>
      </w:r>
    </w:p>
    <w:p w14:paraId="751885DB"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legalność pobytu cudzoziemców przebywających w Polsce w dniu 14 marca 2020 r. oraz</w:t>
      </w:r>
    </w:p>
    <w:p w14:paraId="48D41234"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przyjeżdżających po wprowadzeniu stanu zagrożenia epidemicznego, a następnie stanu</w:t>
      </w:r>
    </w:p>
    <w:p w14:paraId="0ACB213F"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epidemii.</w:t>
      </w:r>
    </w:p>
    <w:p w14:paraId="2DC724E3" w14:textId="77777777" w:rsidR="001A0C89" w:rsidRPr="001A0C89" w:rsidRDefault="001A0C89" w:rsidP="001A0C89">
      <w:pPr>
        <w:widowControl/>
        <w:shd w:val="clear" w:color="auto" w:fill="FFFFFF"/>
        <w:suppressAutoHyphens w:val="0"/>
        <w:spacing w:before="100" w:beforeAutospacing="1" w:after="100" w:afterAutospacing="1" w:line="240" w:lineRule="auto"/>
        <w:ind w:left="360"/>
        <w:rPr>
          <w:rFonts w:asciiTheme="minorHAnsi" w:eastAsiaTheme="minorHAnsi" w:hAnsiTheme="minorHAnsi" w:cstheme="minorBidi"/>
          <w:b/>
          <w:bCs/>
          <w:kern w:val="0"/>
          <w:sz w:val="24"/>
          <w:szCs w:val="24"/>
          <w:lang w:eastAsia="pl-PL"/>
        </w:rPr>
      </w:pPr>
      <w:r w:rsidRPr="001A0C89">
        <w:rPr>
          <w:rFonts w:asciiTheme="minorHAnsi" w:eastAsiaTheme="minorHAnsi" w:hAnsiTheme="minorHAnsi" w:cstheme="minorBidi"/>
          <w:b/>
          <w:bCs/>
          <w:kern w:val="0"/>
          <w:sz w:val="24"/>
          <w:szCs w:val="24"/>
          <w:lang w:eastAsia="pl-PL"/>
        </w:rPr>
        <w:t>8.  Kontrole legalności zatrudnienia prowadzone przez inspekcję pracy</w:t>
      </w:r>
    </w:p>
    <w:p w14:paraId="4BDED861"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zakres kontroli, uprawnienia inspektora pracy przy rozpoczęciu kontroli; Czy przy rozpoczęciu i prowadzeniu kontroli wymagana jest obecność osoby reprezentującej zakład pracy? Co może zostać uznane za utrudnienie działalności inspektorowi pracy?</w:t>
      </w:r>
    </w:p>
    <w:p w14:paraId="3F1FD8C1"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dokumenty obejmowane kontrolą, uprawnienie do przesłuchania, utajnienie tożsamości świadka,</w:t>
      </w:r>
    </w:p>
    <w:p w14:paraId="43CB43F2"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najczęstsze problemy i nieprawidłowości, środki prawne korygujące,</w:t>
      </w:r>
    </w:p>
    <w:p w14:paraId="67FA80F7"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skutki naruszenia przepisów o zatrudnianiu cudzoziemców; sankcje administracyjne i wykroczeniowe.</w:t>
      </w:r>
    </w:p>
    <w:p w14:paraId="10326CB5" w14:textId="77777777" w:rsidR="001A0C89" w:rsidRPr="001A0C89" w:rsidRDefault="001A0C89" w:rsidP="001A0C89">
      <w:pPr>
        <w:widowControl/>
        <w:numPr>
          <w:ilvl w:val="0"/>
          <w:numId w:val="39"/>
        </w:numPr>
        <w:shd w:val="clear" w:color="auto" w:fill="FFFFFF"/>
        <w:suppressAutoHyphens w:val="0"/>
        <w:spacing w:before="100" w:beforeAutospacing="1" w:after="100" w:afterAutospacing="1" w:line="240" w:lineRule="auto"/>
        <w:ind w:left="360"/>
        <w:rPr>
          <w:rFonts w:asciiTheme="minorHAnsi" w:eastAsiaTheme="minorHAnsi" w:hAnsiTheme="minorHAnsi" w:cstheme="minorBidi"/>
          <w:kern w:val="0"/>
          <w:sz w:val="24"/>
          <w:szCs w:val="24"/>
          <w:lang w:eastAsia="pl-PL"/>
        </w:rPr>
      </w:pPr>
      <w:r w:rsidRPr="001A0C89">
        <w:rPr>
          <w:rFonts w:asciiTheme="minorHAnsi" w:eastAsiaTheme="minorHAnsi" w:hAnsiTheme="minorHAnsi" w:cstheme="minorBidi"/>
          <w:kern w:val="0"/>
          <w:sz w:val="24"/>
          <w:szCs w:val="24"/>
          <w:lang w:eastAsia="pl-PL"/>
        </w:rPr>
        <w:t>przesłanki odmowy wpisu oświadczenia o powierzeniu wykonywania pracy oraz wydania zezwolenia na pracę</w:t>
      </w:r>
    </w:p>
    <w:p w14:paraId="79812195" w14:textId="77777777" w:rsidR="001A0C89" w:rsidRPr="001A0C89" w:rsidRDefault="001A0C89" w:rsidP="001A0C89">
      <w:pPr>
        <w:shd w:val="clear" w:color="auto" w:fill="FFFFFF"/>
        <w:suppressAutoHyphens w:val="0"/>
        <w:spacing w:before="100" w:beforeAutospacing="1" w:after="100" w:afterAutospacing="1" w:line="240" w:lineRule="auto"/>
        <w:rPr>
          <w:rFonts w:ascii="Arial" w:hAnsi="Arial" w:cs="Arial"/>
          <w:color w:val="FF0000"/>
          <w:kern w:val="0"/>
          <w:sz w:val="24"/>
          <w:szCs w:val="24"/>
        </w:rPr>
      </w:pPr>
    </w:p>
    <w:p w14:paraId="115DE588" w14:textId="77777777" w:rsidR="00825FE2" w:rsidRPr="00825FE2" w:rsidRDefault="00825FE2" w:rsidP="00867EC3">
      <w:pPr>
        <w:widowControl/>
        <w:suppressAutoHyphens w:val="0"/>
        <w:autoSpaceDN/>
        <w:spacing w:after="160" w:line="256" w:lineRule="auto"/>
        <w:textAlignment w:val="auto"/>
        <w:rPr>
          <w:rFonts w:ascii="Arial Narrow" w:eastAsia="Calibri" w:hAnsi="Arial Narrow" w:cs="Times New Roman"/>
          <w:kern w:val="0"/>
          <w:sz w:val="24"/>
          <w:szCs w:val="24"/>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B28D" w14:textId="77777777" w:rsidR="00C275FA" w:rsidRDefault="00C275FA">
      <w:pPr>
        <w:spacing w:after="0" w:line="240" w:lineRule="auto"/>
      </w:pPr>
      <w:r>
        <w:separator/>
      </w:r>
    </w:p>
  </w:endnote>
  <w:endnote w:type="continuationSeparator" w:id="0">
    <w:p w14:paraId="36F4F2C3" w14:textId="77777777" w:rsidR="00C275FA" w:rsidRDefault="00C2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7B88" w14:textId="77777777" w:rsidR="00C275FA" w:rsidRDefault="00C275FA">
      <w:pPr>
        <w:spacing w:after="0" w:line="240" w:lineRule="auto"/>
      </w:pPr>
      <w:r>
        <w:rPr>
          <w:color w:val="000000"/>
        </w:rPr>
        <w:separator/>
      </w:r>
    </w:p>
  </w:footnote>
  <w:footnote w:type="continuationSeparator" w:id="0">
    <w:p w14:paraId="3EC1D17E" w14:textId="77777777" w:rsidR="00C275FA" w:rsidRDefault="00C27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E562852"/>
    <w:multiLevelType w:val="hybridMultilevel"/>
    <w:tmpl w:val="4F90C638"/>
    <w:lvl w:ilvl="0" w:tplc="FF866186">
      <w:start w:val="1"/>
      <w:numFmt w:val="decimal"/>
      <w:lvlText w:val="%1."/>
      <w:lvlJc w:val="left"/>
      <w:pPr>
        <w:ind w:left="720" w:hanging="360"/>
      </w:pPr>
      <w:rPr>
        <w:rFonts w:ascii="Times New Roman" w:eastAsia="Times New Roman" w:hAnsi="Times New Roman" w:cs="Times New Roman"/>
        <w:b/>
        <w:bCs/>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8"/>
  </w:num>
  <w:num w:numId="3" w16cid:durableId="261382043">
    <w:abstractNumId w:val="25"/>
  </w:num>
  <w:num w:numId="4" w16cid:durableId="1520777818">
    <w:abstractNumId w:val="21"/>
  </w:num>
  <w:num w:numId="5" w16cid:durableId="1095517474">
    <w:abstractNumId w:val="19"/>
  </w:num>
  <w:num w:numId="6" w16cid:durableId="503279571">
    <w:abstractNumId w:val="34"/>
  </w:num>
  <w:num w:numId="7" w16cid:durableId="943683199">
    <w:abstractNumId w:val="30"/>
  </w:num>
  <w:num w:numId="8" w16cid:durableId="1685938094">
    <w:abstractNumId w:val="40"/>
  </w:num>
  <w:num w:numId="9" w16cid:durableId="1711299630">
    <w:abstractNumId w:val="31"/>
  </w:num>
  <w:num w:numId="10" w16cid:durableId="608320993">
    <w:abstractNumId w:val="15"/>
  </w:num>
  <w:num w:numId="11" w16cid:durableId="1621255964">
    <w:abstractNumId w:val="11"/>
  </w:num>
  <w:num w:numId="12" w16cid:durableId="598179624">
    <w:abstractNumId w:val="14"/>
  </w:num>
  <w:num w:numId="13" w16cid:durableId="366687856">
    <w:abstractNumId w:val="38"/>
  </w:num>
  <w:num w:numId="14" w16cid:durableId="1121219971">
    <w:abstractNumId w:val="13"/>
  </w:num>
  <w:num w:numId="15" w16cid:durableId="1788354766">
    <w:abstractNumId w:val="12"/>
  </w:num>
  <w:num w:numId="16" w16cid:durableId="172575507">
    <w:abstractNumId w:val="29"/>
  </w:num>
  <w:num w:numId="17" w16cid:durableId="1045565260">
    <w:abstractNumId w:val="28"/>
  </w:num>
  <w:num w:numId="18" w16cid:durableId="134224124">
    <w:abstractNumId w:val="27"/>
  </w:num>
  <w:num w:numId="19" w16cid:durableId="1459493326">
    <w:abstractNumId w:val="39"/>
  </w:num>
  <w:num w:numId="20" w16cid:durableId="1829902598">
    <w:abstractNumId w:val="24"/>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2"/>
  </w:num>
  <w:num w:numId="33" w16cid:durableId="4381388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7"/>
  </w:num>
  <w:num w:numId="38" w16cid:durableId="1658071639">
    <w:abstractNumId w:val="33"/>
  </w:num>
  <w:num w:numId="39" w16cid:durableId="648095139">
    <w:abstractNumId w:val="37"/>
  </w:num>
  <w:num w:numId="40" w16cid:durableId="1921064071">
    <w:abstractNumId w:val="16"/>
  </w:num>
  <w:num w:numId="41" w16cid:durableId="618998675">
    <w:abstractNumId w:val="26"/>
  </w:num>
  <w:num w:numId="42" w16cid:durableId="1262058388">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SrUUkB9/yA00Z/0W1dXA332zDATJVa1belQA4CPNREwzF9t0UyFUdaRQ8aB5k6Ec82YGY3X2a23DT8lpyCd2aw==" w:salt="NbBIvfCDpU4x1WMWMw2i3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490A"/>
    <w:rsid w:val="00004976"/>
    <w:rsid w:val="00010866"/>
    <w:rsid w:val="00011B16"/>
    <w:rsid w:val="0001338A"/>
    <w:rsid w:val="00014628"/>
    <w:rsid w:val="00014ACC"/>
    <w:rsid w:val="00016500"/>
    <w:rsid w:val="0002166F"/>
    <w:rsid w:val="00021E07"/>
    <w:rsid w:val="00022A35"/>
    <w:rsid w:val="000244F0"/>
    <w:rsid w:val="00024D6B"/>
    <w:rsid w:val="000274FB"/>
    <w:rsid w:val="00032770"/>
    <w:rsid w:val="000334D2"/>
    <w:rsid w:val="00035985"/>
    <w:rsid w:val="000377B8"/>
    <w:rsid w:val="000430B3"/>
    <w:rsid w:val="000447C1"/>
    <w:rsid w:val="0004795D"/>
    <w:rsid w:val="000546B5"/>
    <w:rsid w:val="00054BEC"/>
    <w:rsid w:val="0005642D"/>
    <w:rsid w:val="000622EE"/>
    <w:rsid w:val="00067FB4"/>
    <w:rsid w:val="00070266"/>
    <w:rsid w:val="00075EAC"/>
    <w:rsid w:val="00077DBF"/>
    <w:rsid w:val="000831A2"/>
    <w:rsid w:val="00091B65"/>
    <w:rsid w:val="00092085"/>
    <w:rsid w:val="000949A4"/>
    <w:rsid w:val="00096B59"/>
    <w:rsid w:val="00097890"/>
    <w:rsid w:val="000A0CD5"/>
    <w:rsid w:val="000A415E"/>
    <w:rsid w:val="000A55DF"/>
    <w:rsid w:val="000B0FC5"/>
    <w:rsid w:val="000B1472"/>
    <w:rsid w:val="000B4653"/>
    <w:rsid w:val="000B48FB"/>
    <w:rsid w:val="000C0093"/>
    <w:rsid w:val="000C5F56"/>
    <w:rsid w:val="000D3206"/>
    <w:rsid w:val="000D5F31"/>
    <w:rsid w:val="000D791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0C89"/>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0603"/>
    <w:rsid w:val="002051DC"/>
    <w:rsid w:val="00206755"/>
    <w:rsid w:val="00206FFF"/>
    <w:rsid w:val="002078C8"/>
    <w:rsid w:val="0021245F"/>
    <w:rsid w:val="002203D9"/>
    <w:rsid w:val="00224F22"/>
    <w:rsid w:val="00232035"/>
    <w:rsid w:val="0023308F"/>
    <w:rsid w:val="0023555E"/>
    <w:rsid w:val="002369BE"/>
    <w:rsid w:val="002475E2"/>
    <w:rsid w:val="002550A2"/>
    <w:rsid w:val="00255D6F"/>
    <w:rsid w:val="0025692F"/>
    <w:rsid w:val="00263153"/>
    <w:rsid w:val="00267941"/>
    <w:rsid w:val="00271807"/>
    <w:rsid w:val="00271881"/>
    <w:rsid w:val="00272683"/>
    <w:rsid w:val="002734D6"/>
    <w:rsid w:val="00275271"/>
    <w:rsid w:val="00284C10"/>
    <w:rsid w:val="00291D1B"/>
    <w:rsid w:val="002A2D05"/>
    <w:rsid w:val="002A4985"/>
    <w:rsid w:val="002A7703"/>
    <w:rsid w:val="002B30E7"/>
    <w:rsid w:val="002B3C27"/>
    <w:rsid w:val="002B4780"/>
    <w:rsid w:val="002B580B"/>
    <w:rsid w:val="002C35A3"/>
    <w:rsid w:val="002C4B80"/>
    <w:rsid w:val="002D0F19"/>
    <w:rsid w:val="002D4CCD"/>
    <w:rsid w:val="002D4E9F"/>
    <w:rsid w:val="002E36F8"/>
    <w:rsid w:val="002F327F"/>
    <w:rsid w:val="002F5107"/>
    <w:rsid w:val="002F627C"/>
    <w:rsid w:val="0030075D"/>
    <w:rsid w:val="0031286B"/>
    <w:rsid w:val="00313F24"/>
    <w:rsid w:val="003146DA"/>
    <w:rsid w:val="00323282"/>
    <w:rsid w:val="00324864"/>
    <w:rsid w:val="003256DA"/>
    <w:rsid w:val="00326D71"/>
    <w:rsid w:val="00333483"/>
    <w:rsid w:val="00334139"/>
    <w:rsid w:val="003343EE"/>
    <w:rsid w:val="00346232"/>
    <w:rsid w:val="00353D9C"/>
    <w:rsid w:val="0035408E"/>
    <w:rsid w:val="0036230F"/>
    <w:rsid w:val="00362D8D"/>
    <w:rsid w:val="003676C5"/>
    <w:rsid w:val="003733AC"/>
    <w:rsid w:val="003746F4"/>
    <w:rsid w:val="00374809"/>
    <w:rsid w:val="00376199"/>
    <w:rsid w:val="00376736"/>
    <w:rsid w:val="003801BE"/>
    <w:rsid w:val="00383172"/>
    <w:rsid w:val="00387B48"/>
    <w:rsid w:val="00392761"/>
    <w:rsid w:val="0039740F"/>
    <w:rsid w:val="00397EF6"/>
    <w:rsid w:val="003A2890"/>
    <w:rsid w:val="003A2CC3"/>
    <w:rsid w:val="003A549A"/>
    <w:rsid w:val="003A54C9"/>
    <w:rsid w:val="003B2638"/>
    <w:rsid w:val="003B4329"/>
    <w:rsid w:val="003B59B5"/>
    <w:rsid w:val="003C096C"/>
    <w:rsid w:val="003C2D5B"/>
    <w:rsid w:val="003D28CB"/>
    <w:rsid w:val="003D42EF"/>
    <w:rsid w:val="003D74D9"/>
    <w:rsid w:val="003D7D00"/>
    <w:rsid w:val="003E6442"/>
    <w:rsid w:val="003E750C"/>
    <w:rsid w:val="003F6997"/>
    <w:rsid w:val="00400601"/>
    <w:rsid w:val="0040335C"/>
    <w:rsid w:val="0040561A"/>
    <w:rsid w:val="004103BB"/>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14E6"/>
    <w:rsid w:val="004A3031"/>
    <w:rsid w:val="004A5D58"/>
    <w:rsid w:val="004A6F90"/>
    <w:rsid w:val="004B7A07"/>
    <w:rsid w:val="004C54D7"/>
    <w:rsid w:val="004C6FFC"/>
    <w:rsid w:val="004D6B5A"/>
    <w:rsid w:val="004E29EC"/>
    <w:rsid w:val="004F7AB5"/>
    <w:rsid w:val="00503BC6"/>
    <w:rsid w:val="00517260"/>
    <w:rsid w:val="005264B3"/>
    <w:rsid w:val="00530261"/>
    <w:rsid w:val="00530B6B"/>
    <w:rsid w:val="005375B0"/>
    <w:rsid w:val="00537C3F"/>
    <w:rsid w:val="005444C7"/>
    <w:rsid w:val="0054558A"/>
    <w:rsid w:val="005532C2"/>
    <w:rsid w:val="00556182"/>
    <w:rsid w:val="00556500"/>
    <w:rsid w:val="005565DF"/>
    <w:rsid w:val="00563434"/>
    <w:rsid w:val="005802AF"/>
    <w:rsid w:val="00580879"/>
    <w:rsid w:val="0058097C"/>
    <w:rsid w:val="005A2A1C"/>
    <w:rsid w:val="005A53C8"/>
    <w:rsid w:val="005B0FD7"/>
    <w:rsid w:val="005B1A78"/>
    <w:rsid w:val="005B39DE"/>
    <w:rsid w:val="005B64A8"/>
    <w:rsid w:val="005C3F3A"/>
    <w:rsid w:val="005C3F5C"/>
    <w:rsid w:val="005D0C8B"/>
    <w:rsid w:val="005D35D0"/>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77B0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D579F"/>
    <w:rsid w:val="006E40F6"/>
    <w:rsid w:val="006E469A"/>
    <w:rsid w:val="006F250E"/>
    <w:rsid w:val="006F4EF5"/>
    <w:rsid w:val="006F6B66"/>
    <w:rsid w:val="00701D08"/>
    <w:rsid w:val="00701E78"/>
    <w:rsid w:val="00703382"/>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7528A"/>
    <w:rsid w:val="007835D4"/>
    <w:rsid w:val="00784C7D"/>
    <w:rsid w:val="00784D1F"/>
    <w:rsid w:val="00784FB0"/>
    <w:rsid w:val="00786D6B"/>
    <w:rsid w:val="00793FC0"/>
    <w:rsid w:val="007971EE"/>
    <w:rsid w:val="007A1B9F"/>
    <w:rsid w:val="007A3FBA"/>
    <w:rsid w:val="007A5FD8"/>
    <w:rsid w:val="007A610E"/>
    <w:rsid w:val="007B21E9"/>
    <w:rsid w:val="007B4B9C"/>
    <w:rsid w:val="007D060D"/>
    <w:rsid w:val="007D2BBB"/>
    <w:rsid w:val="007D4394"/>
    <w:rsid w:val="007D50EE"/>
    <w:rsid w:val="007D6436"/>
    <w:rsid w:val="007E5194"/>
    <w:rsid w:val="007E758E"/>
    <w:rsid w:val="007F167C"/>
    <w:rsid w:val="007F2B90"/>
    <w:rsid w:val="007F581D"/>
    <w:rsid w:val="00802CA5"/>
    <w:rsid w:val="00803E6E"/>
    <w:rsid w:val="00805ACE"/>
    <w:rsid w:val="00810D1D"/>
    <w:rsid w:val="008159F7"/>
    <w:rsid w:val="00817CC6"/>
    <w:rsid w:val="0082403D"/>
    <w:rsid w:val="00824CD8"/>
    <w:rsid w:val="00824E09"/>
    <w:rsid w:val="00825FE2"/>
    <w:rsid w:val="008419E6"/>
    <w:rsid w:val="00842BFC"/>
    <w:rsid w:val="00843378"/>
    <w:rsid w:val="00846977"/>
    <w:rsid w:val="0085100B"/>
    <w:rsid w:val="00851E7A"/>
    <w:rsid w:val="0085272A"/>
    <w:rsid w:val="00853D9D"/>
    <w:rsid w:val="0085644C"/>
    <w:rsid w:val="00861D64"/>
    <w:rsid w:val="00862B08"/>
    <w:rsid w:val="008665F5"/>
    <w:rsid w:val="00867EC3"/>
    <w:rsid w:val="00870A68"/>
    <w:rsid w:val="008734B8"/>
    <w:rsid w:val="00875CA9"/>
    <w:rsid w:val="00876508"/>
    <w:rsid w:val="00880452"/>
    <w:rsid w:val="00880C1B"/>
    <w:rsid w:val="00887436"/>
    <w:rsid w:val="00890C78"/>
    <w:rsid w:val="008925A9"/>
    <w:rsid w:val="00892B69"/>
    <w:rsid w:val="008946DB"/>
    <w:rsid w:val="00897CFA"/>
    <w:rsid w:val="008A178D"/>
    <w:rsid w:val="008A1AFB"/>
    <w:rsid w:val="008B1751"/>
    <w:rsid w:val="008B23CD"/>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31"/>
    <w:rsid w:val="00A84BAD"/>
    <w:rsid w:val="00A858D5"/>
    <w:rsid w:val="00A90812"/>
    <w:rsid w:val="00A93DB2"/>
    <w:rsid w:val="00AA093C"/>
    <w:rsid w:val="00AA1488"/>
    <w:rsid w:val="00AA4CB4"/>
    <w:rsid w:val="00AA4CC9"/>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3A1C"/>
    <w:rsid w:val="00B14A54"/>
    <w:rsid w:val="00B14A5A"/>
    <w:rsid w:val="00B232A0"/>
    <w:rsid w:val="00B23ADA"/>
    <w:rsid w:val="00B24484"/>
    <w:rsid w:val="00B24489"/>
    <w:rsid w:val="00B3130F"/>
    <w:rsid w:val="00B31C66"/>
    <w:rsid w:val="00B366CF"/>
    <w:rsid w:val="00B45765"/>
    <w:rsid w:val="00B46DE2"/>
    <w:rsid w:val="00B4765C"/>
    <w:rsid w:val="00B54A89"/>
    <w:rsid w:val="00B5652E"/>
    <w:rsid w:val="00B57B6E"/>
    <w:rsid w:val="00B57C38"/>
    <w:rsid w:val="00B62C6F"/>
    <w:rsid w:val="00B64216"/>
    <w:rsid w:val="00B876DE"/>
    <w:rsid w:val="00B90642"/>
    <w:rsid w:val="00B91279"/>
    <w:rsid w:val="00B91C42"/>
    <w:rsid w:val="00B94714"/>
    <w:rsid w:val="00B94DB6"/>
    <w:rsid w:val="00B96DD1"/>
    <w:rsid w:val="00BA0184"/>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275FA"/>
    <w:rsid w:val="00C352E5"/>
    <w:rsid w:val="00C36199"/>
    <w:rsid w:val="00C402D1"/>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2C74"/>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23752"/>
    <w:rsid w:val="00D41A1B"/>
    <w:rsid w:val="00D43F7C"/>
    <w:rsid w:val="00D44D9C"/>
    <w:rsid w:val="00D463E0"/>
    <w:rsid w:val="00D47952"/>
    <w:rsid w:val="00D623ED"/>
    <w:rsid w:val="00D65283"/>
    <w:rsid w:val="00D66507"/>
    <w:rsid w:val="00D7530F"/>
    <w:rsid w:val="00D810DA"/>
    <w:rsid w:val="00D8124C"/>
    <w:rsid w:val="00D86F1D"/>
    <w:rsid w:val="00D87284"/>
    <w:rsid w:val="00D87CBC"/>
    <w:rsid w:val="00DA59D3"/>
    <w:rsid w:val="00DA7D35"/>
    <w:rsid w:val="00DB7F7B"/>
    <w:rsid w:val="00DC097F"/>
    <w:rsid w:val="00DC16BB"/>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36"/>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3CDA"/>
    <w:rsid w:val="00F16DE1"/>
    <w:rsid w:val="00F2255A"/>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 w:type="character" w:customStyle="1" w:styleId="markedcontent">
    <w:name w:val="markedcontent"/>
    <w:basedOn w:val="Domylnaczcionkaakapitu"/>
    <w:rsid w:val="001A0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1785</Words>
  <Characters>10711</Characters>
  <Application>Microsoft Office Word</Application>
  <DocSecurity>8</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242</cp:revision>
  <cp:lastPrinted>2019-04-30T11:10:00Z</cp:lastPrinted>
  <dcterms:created xsi:type="dcterms:W3CDTF">2022-08-12T10:48:00Z</dcterms:created>
  <dcterms:modified xsi:type="dcterms:W3CDTF">2023-07-21T06:57:00Z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