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29" w:tblpY="-245"/>
        <w:tblW w:w="0" w:type="auto"/>
        <w:tblLook w:val="04A0" w:firstRow="1" w:lastRow="0" w:firstColumn="1" w:lastColumn="0" w:noHBand="0" w:noVBand="1"/>
      </w:tblPr>
      <w:tblGrid>
        <w:gridCol w:w="2969"/>
      </w:tblGrid>
      <w:tr w:rsidR="00EE52DB" w:rsidRPr="00EE52DB" w14:paraId="16237681" w14:textId="77777777" w:rsidTr="00EB59F3">
        <w:trPr>
          <w:trHeight w:val="1124"/>
        </w:trPr>
        <w:tc>
          <w:tcPr>
            <w:tcW w:w="2969" w:type="dxa"/>
          </w:tcPr>
          <w:p w14:paraId="5DF19891" w14:textId="77777777" w:rsidR="00EB59F3" w:rsidRPr="00510383" w:rsidRDefault="00EB59F3" w:rsidP="00D77D31">
            <w:pPr>
              <w:rPr>
                <w:rFonts w:ascii="Times New Roman" w:hAnsi="Times New Roman"/>
                <w:b/>
                <w:sz w:val="24"/>
                <w:szCs w:val="24"/>
              </w:rPr>
            </w:pPr>
            <w:r w:rsidRPr="00510383">
              <w:rPr>
                <w:rFonts w:ascii="Times New Roman" w:hAnsi="Times New Roman"/>
                <w:b/>
                <w:sz w:val="24"/>
                <w:szCs w:val="24"/>
              </w:rPr>
              <w:t>www.szkolenia-css.pl</w:t>
            </w:r>
          </w:p>
          <w:p w14:paraId="1876E518" w14:textId="77777777" w:rsidR="00EB59F3" w:rsidRPr="00510383" w:rsidRDefault="00EB59F3" w:rsidP="00EB59F3">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43F8B35" w14:textId="77777777" w:rsidR="00EB59F3" w:rsidRDefault="00EB59F3" w:rsidP="00EB59F3">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34CC40A7" w14:textId="77777777" w:rsidR="00EB59F3" w:rsidRDefault="00EB59F3" w:rsidP="00EB59F3">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1AD91CB0" w:rsidR="00EE52DB" w:rsidRPr="00EE52DB" w:rsidRDefault="00EB59F3" w:rsidP="00EB59F3">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62A949E" w14:textId="77777777" w:rsidR="000F6399" w:rsidRPr="002A7703" w:rsidRDefault="000F6399" w:rsidP="002A7703">
      <w:pPr>
        <w:pStyle w:val="Bezodstpw"/>
        <w:rPr>
          <w:rFonts w:ascii="Arial Narrow" w:hAnsi="Arial Narrow"/>
          <w:b/>
          <w:sz w:val="28"/>
          <w:szCs w:val="28"/>
        </w:rPr>
      </w:pPr>
    </w:p>
    <w:p w14:paraId="663298C4" w14:textId="77777777" w:rsidR="00CC6BD4" w:rsidRDefault="00CC6BD4" w:rsidP="00035985">
      <w:pPr>
        <w:widowControl/>
        <w:autoSpaceDN/>
        <w:spacing w:after="120" w:line="240" w:lineRule="auto"/>
        <w:jc w:val="center"/>
        <w:textAlignment w:val="auto"/>
        <w:rPr>
          <w:rFonts w:ascii="Arial Narrow" w:eastAsia="Times New Roman" w:hAnsi="Arial Narrow" w:cs="Arial"/>
          <w:b/>
          <w:bCs/>
          <w:color w:val="FF0000"/>
          <w:kern w:val="1"/>
          <w:sz w:val="28"/>
          <w:szCs w:val="28"/>
          <w:lang w:eastAsia="ar-SA"/>
        </w:rPr>
      </w:pPr>
      <w:bookmarkStart w:id="0" w:name="_Hlk95206709"/>
    </w:p>
    <w:p w14:paraId="5BC3B87D" w14:textId="77777777" w:rsidR="00410B6F" w:rsidRPr="00410B6F" w:rsidRDefault="00410B6F" w:rsidP="00410B6F">
      <w:pPr>
        <w:widowControl/>
        <w:shd w:val="clear" w:color="auto" w:fill="FBFBFD"/>
        <w:suppressAutoHyphens w:val="0"/>
        <w:autoSpaceDN/>
        <w:spacing w:before="300" w:after="150" w:line="240" w:lineRule="auto"/>
        <w:jc w:val="center"/>
        <w:textAlignment w:val="auto"/>
        <w:outlineLvl w:val="1"/>
        <w:rPr>
          <w:rFonts w:ascii="Arial Narrow" w:eastAsia="Times New Roman" w:hAnsi="Arial Narrow" w:cs="Open Sans"/>
          <w:b/>
          <w:bCs/>
          <w:color w:val="FF0000"/>
          <w:kern w:val="0"/>
          <w:sz w:val="28"/>
          <w:szCs w:val="28"/>
          <w:lang w:eastAsia="pl-PL"/>
        </w:rPr>
      </w:pPr>
      <w:bookmarkStart w:id="1" w:name="_Hlk131058848"/>
      <w:bookmarkEnd w:id="0"/>
      <w:r w:rsidRPr="00410B6F">
        <w:rPr>
          <w:rFonts w:ascii="Arial Narrow" w:eastAsia="Times New Roman" w:hAnsi="Arial Narrow" w:cs="Open Sans"/>
          <w:b/>
          <w:bCs/>
          <w:color w:val="FF0000"/>
          <w:kern w:val="0"/>
          <w:sz w:val="28"/>
          <w:szCs w:val="28"/>
          <w:lang w:eastAsia="pl-PL"/>
        </w:rPr>
        <w:t>Umowa o pracę oraz umowy cywilnoprawne jako tytuł do ubezpieczeń społecznych</w:t>
      </w:r>
    </w:p>
    <w:p w14:paraId="47E02AF5" w14:textId="77777777" w:rsidR="00FF46DA" w:rsidRDefault="00FF46DA" w:rsidP="005F6EF6">
      <w:pPr>
        <w:pStyle w:val="Bezodstpw"/>
        <w:rPr>
          <w:rFonts w:ascii="Arial Narrow" w:hAnsi="Arial Narrow"/>
          <w:b/>
          <w:i/>
          <w:iCs/>
          <w:sz w:val="24"/>
          <w:szCs w:val="24"/>
        </w:rPr>
      </w:pPr>
    </w:p>
    <w:bookmarkEnd w:id="1"/>
    <w:p w14:paraId="18D6D8FD" w14:textId="2F4AD860"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25692F" w:rsidRPr="00EE52DB">
        <w:rPr>
          <w:rFonts w:ascii="Arial Narrow" w:hAnsi="Arial Narrow"/>
          <w:b/>
          <w:i/>
          <w:iCs/>
          <w:sz w:val="24"/>
          <w:szCs w:val="24"/>
        </w:rPr>
        <w:br/>
      </w:r>
    </w:p>
    <w:tbl>
      <w:tblPr>
        <w:tblStyle w:val="Tabela-Siatka"/>
        <w:tblpPr w:leftFromText="141" w:rightFromText="141" w:vertAnchor="text" w:horzAnchor="margin" w:tblpY="35"/>
        <w:tblW w:w="26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284"/>
        <w:gridCol w:w="1273"/>
        <w:gridCol w:w="2411"/>
      </w:tblGrid>
      <w:tr w:rsidR="00F63D44" w:rsidRPr="00EE52DB" w14:paraId="04674DD0" w14:textId="77777777" w:rsidTr="00916F06">
        <w:trPr>
          <w:trHeight w:val="274"/>
        </w:trPr>
        <w:tc>
          <w:tcPr>
            <w:tcW w:w="1409"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57"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152"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182"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F7362E" w:rsidRPr="00EE52DB" w14:paraId="6A61B1A2" w14:textId="77777777" w:rsidTr="00916F06">
        <w:tc>
          <w:tcPr>
            <w:tcW w:w="1409" w:type="pct"/>
          </w:tcPr>
          <w:p w14:paraId="1FAEBFA3" w14:textId="5AC70272" w:rsidR="00F7362E" w:rsidRDefault="00F7362E" w:rsidP="00EE52DB">
            <w:pPr>
              <w:pStyle w:val="Tekstpodstawowy"/>
              <w:jc w:val="center"/>
              <w:rPr>
                <w:rFonts w:ascii="Arial Narrow" w:hAnsi="Arial Narrow" w:cs="Times New Roman"/>
                <w:b/>
                <w:sz w:val="24"/>
                <w:szCs w:val="24"/>
              </w:rPr>
            </w:pPr>
            <w:r>
              <w:rPr>
                <w:rFonts w:ascii="Arial Narrow" w:hAnsi="Arial Narrow" w:cs="Times New Roman"/>
                <w:b/>
                <w:sz w:val="24"/>
                <w:szCs w:val="24"/>
              </w:rPr>
              <w:t>11.07.2023</w:t>
            </w:r>
          </w:p>
        </w:tc>
        <w:tc>
          <w:tcPr>
            <w:tcW w:w="257" w:type="pct"/>
          </w:tcPr>
          <w:p w14:paraId="0DFA8DE2" w14:textId="77777777" w:rsidR="00F7362E" w:rsidRPr="00EE52DB" w:rsidRDefault="00F7362E" w:rsidP="00EE52DB">
            <w:pPr>
              <w:pStyle w:val="Tekstpodstawowy"/>
              <w:jc w:val="center"/>
              <w:rPr>
                <w:rFonts w:ascii="Arial Narrow" w:hAnsi="Arial Narrow" w:cs="Times New Roman"/>
                <w:b/>
                <w:sz w:val="24"/>
                <w:szCs w:val="24"/>
              </w:rPr>
            </w:pPr>
            <w:permStart w:id="382803893" w:edGrp="everyone"/>
            <w:permEnd w:id="382803893"/>
          </w:p>
        </w:tc>
        <w:tc>
          <w:tcPr>
            <w:tcW w:w="1152" w:type="pct"/>
          </w:tcPr>
          <w:p w14:paraId="6021DD62" w14:textId="7B046D1E" w:rsidR="00F7362E" w:rsidRDefault="007E4E2A" w:rsidP="00EE52DB">
            <w:pPr>
              <w:pStyle w:val="Tekstpodstawowy"/>
              <w:jc w:val="center"/>
              <w:rPr>
                <w:rFonts w:ascii="Arial Narrow" w:hAnsi="Arial Narrow" w:cs="Times New Roman"/>
                <w:b/>
              </w:rPr>
            </w:pPr>
            <w:r>
              <w:rPr>
                <w:rFonts w:ascii="Arial Narrow" w:hAnsi="Arial Narrow" w:cs="Times New Roman"/>
                <w:b/>
              </w:rPr>
              <w:t>09</w:t>
            </w:r>
            <w:r w:rsidRPr="000A55DF">
              <w:rPr>
                <w:rFonts w:ascii="Arial Narrow" w:hAnsi="Arial Narrow" w:cs="Times New Roman"/>
                <w:b/>
              </w:rPr>
              <w:t>.</w:t>
            </w:r>
            <w:r>
              <w:rPr>
                <w:rFonts w:ascii="Arial Narrow" w:hAnsi="Arial Narrow" w:cs="Times New Roman"/>
                <w:b/>
              </w:rPr>
              <w:t>0</w:t>
            </w:r>
            <w:r w:rsidRPr="000A55DF">
              <w:rPr>
                <w:rFonts w:ascii="Arial Narrow" w:hAnsi="Arial Narrow" w:cs="Times New Roman"/>
                <w:b/>
              </w:rPr>
              <w:t>0-1</w:t>
            </w:r>
            <w:r>
              <w:rPr>
                <w:rFonts w:ascii="Arial Narrow" w:hAnsi="Arial Narrow" w:cs="Times New Roman"/>
                <w:b/>
              </w:rPr>
              <w:t>3</w:t>
            </w:r>
            <w:r w:rsidRPr="000A55DF">
              <w:rPr>
                <w:rFonts w:ascii="Arial Narrow" w:hAnsi="Arial Narrow" w:cs="Times New Roman"/>
                <w:b/>
              </w:rPr>
              <w:t>.</w:t>
            </w:r>
            <w:r>
              <w:rPr>
                <w:rFonts w:ascii="Arial Narrow" w:hAnsi="Arial Narrow" w:cs="Times New Roman"/>
                <w:b/>
              </w:rPr>
              <w:t>0</w:t>
            </w:r>
            <w:r w:rsidRPr="000A55DF">
              <w:rPr>
                <w:rFonts w:ascii="Arial Narrow" w:hAnsi="Arial Narrow" w:cs="Times New Roman"/>
                <w:b/>
              </w:rPr>
              <w:t>0</w:t>
            </w:r>
          </w:p>
        </w:tc>
        <w:tc>
          <w:tcPr>
            <w:tcW w:w="2182" w:type="pct"/>
            <w:tcBorders>
              <w:right w:val="single" w:sz="4" w:space="0" w:color="auto"/>
            </w:tcBorders>
          </w:tcPr>
          <w:p w14:paraId="0E36E0FB" w14:textId="1C08E2C0" w:rsidR="00F7362E" w:rsidRPr="003266C8" w:rsidRDefault="00F7362E" w:rsidP="00EE52DB">
            <w:pPr>
              <w:pStyle w:val="Tekstpodstawowy"/>
              <w:jc w:val="center"/>
              <w:rPr>
                <w:b/>
                <w:bCs/>
                <w:lang w:eastAsia="en-US"/>
              </w:rPr>
            </w:pPr>
            <w:r w:rsidRPr="003266C8">
              <w:rPr>
                <w:b/>
                <w:bCs/>
                <w:lang w:eastAsia="en-US"/>
              </w:rPr>
              <w:t>Dariusz Suchorowski</w:t>
            </w:r>
          </w:p>
        </w:tc>
      </w:tr>
    </w:tbl>
    <w:p w14:paraId="4290FF39" w14:textId="77777777" w:rsidR="006D7D40" w:rsidRDefault="00EE52DB" w:rsidP="0035408E">
      <w:pPr>
        <w:pStyle w:val="Tekstpodstawowy"/>
        <w:rPr>
          <w:rFonts w:ascii="Arial Narrow" w:hAnsi="Arial Narrow" w:cs="Times New Roman"/>
          <w:bCs/>
          <w:sz w:val="24"/>
          <w:szCs w:val="24"/>
        </w:rPr>
      </w:pPr>
      <w:r w:rsidRPr="00EE52DB">
        <w:rPr>
          <w:rFonts w:ascii="Arial Narrow" w:hAnsi="Arial Narrow" w:cs="Times New Roman"/>
          <w:bCs/>
          <w:sz w:val="24"/>
          <w:szCs w:val="24"/>
        </w:rPr>
        <w:t xml:space="preserve"> </w:t>
      </w:r>
    </w:p>
    <w:p w14:paraId="4A8B0A91" w14:textId="5548D0EC" w:rsidR="002C7D10" w:rsidRDefault="0035408E" w:rsidP="00345B9B">
      <w:pPr>
        <w:pStyle w:val="Tekstpodstawowy"/>
        <w:rPr>
          <w:rFonts w:ascii="Arial Narrow" w:hAnsi="Arial Narrow" w:cs="Times New Roman"/>
          <w:bCs/>
          <w:sz w:val="22"/>
        </w:rPr>
      </w:pPr>
      <w:r w:rsidRPr="002A7703">
        <w:rPr>
          <w:rFonts w:ascii="Arial Narrow" w:hAnsi="Arial Narrow" w:cs="Times New Roman"/>
          <w:bCs/>
          <w:sz w:val="22"/>
        </w:rPr>
        <w:t>Cena:</w:t>
      </w:r>
      <w:r w:rsidRPr="002A7703">
        <w:rPr>
          <w:rFonts w:ascii="Arial Narrow" w:hAnsi="Arial Narrow" w:cs="Times New Roman"/>
          <w:b/>
          <w:sz w:val="22"/>
        </w:rPr>
        <w:t xml:space="preserve"> </w:t>
      </w:r>
      <w:r w:rsidR="00F7362E">
        <w:rPr>
          <w:rFonts w:ascii="Arial Narrow" w:hAnsi="Arial Narrow" w:cs="Times New Roman"/>
          <w:b/>
          <w:sz w:val="22"/>
        </w:rPr>
        <w:t>38</w:t>
      </w:r>
      <w:r w:rsidR="0042675C">
        <w:rPr>
          <w:rFonts w:ascii="Arial Narrow" w:hAnsi="Arial Narrow" w:cs="Times New Roman"/>
          <w:b/>
          <w:sz w:val="22"/>
        </w:rPr>
        <w:t xml:space="preserve">0 </w:t>
      </w:r>
      <w:r w:rsidRPr="002A7703">
        <w:rPr>
          <w:rFonts w:ascii="Arial Narrow" w:hAnsi="Arial Narrow" w:cs="Times New Roman"/>
          <w:b/>
          <w:sz w:val="22"/>
        </w:rPr>
        <w:t>netto</w:t>
      </w:r>
      <w:r w:rsidR="00EE52DB" w:rsidRPr="002A7703">
        <w:rPr>
          <w:rFonts w:ascii="Arial Narrow" w:hAnsi="Arial Narrow" w:cs="Times New Roman"/>
          <w:b/>
          <w:sz w:val="22"/>
        </w:rPr>
        <w:t>.</w:t>
      </w:r>
      <w:r w:rsidRPr="002A7703">
        <w:rPr>
          <w:rFonts w:ascii="Arial Narrow" w:hAnsi="Arial Narrow" w:cs="Times New Roman"/>
          <w:b/>
          <w:sz w:val="22"/>
        </w:rPr>
        <w:br/>
      </w:r>
      <w:r w:rsidR="00EE52DB" w:rsidRPr="002A7703">
        <w:rPr>
          <w:rFonts w:ascii="Arial Narrow" w:hAnsi="Arial Narrow" w:cs="Times New Roman"/>
          <w:bCs/>
          <w:sz w:val="22"/>
        </w:rPr>
        <w:t xml:space="preserve"> </w:t>
      </w:r>
      <w:bookmarkStart w:id="2" w:name="_Hlk28506281"/>
    </w:p>
    <w:p w14:paraId="0C2FFCB5" w14:textId="77777777" w:rsidR="00F7362E" w:rsidRDefault="00F7362E" w:rsidP="00345B9B">
      <w:pPr>
        <w:pStyle w:val="Tekstpodstawowy"/>
        <w:rPr>
          <w:rFonts w:ascii="Arial Narrow" w:hAnsi="Arial Narrow" w:cs="Times New Roman"/>
          <w:bCs/>
          <w:sz w:val="22"/>
        </w:rPr>
      </w:pPr>
    </w:p>
    <w:p w14:paraId="07D1F50D" w14:textId="2B135F20" w:rsidR="006B46F3" w:rsidRPr="00AB38ED" w:rsidRDefault="007C1D52" w:rsidP="00AB38ED">
      <w:pPr>
        <w:pStyle w:val="Tekstpodstawowy"/>
        <w:rPr>
          <w:rFonts w:ascii="Arial Narrow" w:hAnsi="Arial Narrow" w:cs="Times New Roman"/>
          <w:b/>
          <w:sz w:val="22"/>
        </w:rPr>
      </w:pPr>
      <w:r w:rsidRPr="002A7703">
        <w:rPr>
          <w:rFonts w:ascii="Arial Narrow" w:hAnsi="Arial Narrow" w:cs="Times New Roman"/>
          <w:bCs/>
          <w:sz w:val="22"/>
        </w:rPr>
        <w:t xml:space="preserve">Cena obejmuje: </w:t>
      </w:r>
      <w:r w:rsidRPr="002A7703">
        <w:rPr>
          <w:rFonts w:ascii="Arial Narrow" w:hAnsi="Arial Narrow" w:cs="Times New Roman"/>
          <w:b/>
          <w:color w:val="FF0000"/>
          <w:sz w:val="22"/>
          <w:u w:val="single"/>
        </w:rPr>
        <w:t>link do szkolenia dla 1 uczestnika</w:t>
      </w:r>
      <w:r w:rsidRPr="002A7703">
        <w:rPr>
          <w:rFonts w:ascii="Arial Narrow" w:hAnsi="Arial Narrow" w:cs="Times New Roman"/>
          <w:b/>
          <w:sz w:val="22"/>
        </w:rPr>
        <w:t xml:space="preserve">, </w:t>
      </w:r>
      <w:r w:rsidRPr="00BC5A0F">
        <w:rPr>
          <w:rFonts w:ascii="Arial Narrow" w:hAnsi="Arial Narrow" w:cs="Times New Roman"/>
          <w:b/>
          <w:szCs w:val="20"/>
        </w:rPr>
        <w:t>materiały szkoleniowe i certyfikat  w formie elektroniczne</w:t>
      </w:r>
    </w:p>
    <w:bookmarkEnd w:id="2"/>
    <w:p w14:paraId="6ACE8907" w14:textId="77777777" w:rsidR="00AB38ED" w:rsidRDefault="00AB38ED" w:rsidP="00AB38ED">
      <w:pPr>
        <w:spacing w:before="100" w:beforeAutospacing="1" w:after="100" w:afterAutospacing="1"/>
        <w:rPr>
          <w:rFonts w:ascii="Arial Narrow" w:eastAsia="Times New Roman" w:hAnsi="Arial Narrow" w:cs="Times New Roman"/>
          <w:kern w:val="0"/>
          <w:sz w:val="20"/>
          <w:szCs w:val="20"/>
          <w:lang w:eastAsia="pl-PL"/>
        </w:rPr>
      </w:pPr>
      <w:r>
        <w:rPr>
          <w:rFonts w:ascii="Arial Narrow" w:hAnsi="Arial Narrow"/>
          <w:b/>
          <w:color w:val="FF0000"/>
          <w:sz w:val="24"/>
          <w:szCs w:val="24"/>
        </w:rPr>
        <w:t>Wykładowca:</w:t>
      </w:r>
      <w:r>
        <w:rPr>
          <w:rFonts w:ascii="Times New Roman" w:eastAsia="Times New Roman" w:hAnsi="Times New Roman" w:cs="Times New Roman"/>
          <w:b/>
          <w:color w:val="FF0000"/>
          <w:kern w:val="0"/>
          <w:sz w:val="24"/>
          <w:szCs w:val="24"/>
        </w:rPr>
        <w:t xml:space="preserve"> </w:t>
      </w:r>
      <w:r>
        <w:rPr>
          <w:rFonts w:ascii="Arial Narrow" w:eastAsia="Times New Roman" w:hAnsi="Arial Narrow" w:cs="Times New Roman"/>
          <w:b/>
          <w:color w:val="FF0000"/>
          <w:kern w:val="0"/>
          <w:sz w:val="24"/>
          <w:szCs w:val="24"/>
        </w:rPr>
        <w:t>Dariusz Suchorowski</w:t>
      </w:r>
      <w:r>
        <w:rPr>
          <w:rFonts w:ascii="Arial Narrow" w:eastAsia="Times New Roman" w:hAnsi="Arial Narrow" w:cs="Times New Roman"/>
          <w:color w:val="FF0000"/>
          <w:kern w:val="0"/>
          <w:sz w:val="20"/>
          <w:szCs w:val="20"/>
        </w:rPr>
        <w:t xml:space="preserve"> </w:t>
      </w:r>
      <w:r>
        <w:rPr>
          <w:rFonts w:ascii="Arial Narrow" w:eastAsia="Times New Roman" w:hAnsi="Arial Narrow" w:cs="Times New Roman"/>
          <w:kern w:val="0"/>
          <w:sz w:val="20"/>
          <w:szCs w:val="20"/>
        </w:rPr>
        <w:t>-  Wykładowca z długoletnim doświadczeniem, praktyk  z ponad 30 letnim doświadczeniem w  pracy w ZUS.  Wiedzę teoretyczną i praktyczną z tego zakresu zdobywał przez  począwszy od stanowiska inspektora kontroli, następnie kierującego inspektorami kontroli a kończąc na stanowisku zastępcy dyrektora ds. dochodów przez 15 lat.  Na każdym stanowisku zajmował się zagadnieniami podlegania ubezpieczeniom społecznym i zdrowotnemu, obowiązku ustalania podstawy wymiaru składek, rozstrzygania tzw. zbiegów tytułów do ubezpieczeń czy wreszcie ustalaniu uprawnień i wypłaty świadczeń z tytułu choroby i macierzyństwa oraz wypadków przy pracy. W czasie pracy w ZUS przez wiele lat był autorem pytań na egzamin i członkiem komisji na tym egzaminie dla inspektorów kontroli ZUS. W czasie szkoleń w sposób, uporządkowany, zrozumiały, teoretyczny i praktyczny przekazuje wiedzę dotyczącą wszystkich zagadnień ubezpieczeń społecznych i ubezpieczenia zdrowotnego, które są realizowane i wykonywane przez płatników składek.</w:t>
      </w:r>
    </w:p>
    <w:p w14:paraId="26EEBF9E" w14:textId="77777777" w:rsidR="002C7D10" w:rsidRPr="00396BC5" w:rsidRDefault="002C7D10" w:rsidP="0098694C">
      <w:pPr>
        <w:rPr>
          <w:rFonts w:ascii="Times New Roman" w:hAnsi="Times New Roman" w:cs="Times New Roman"/>
          <w:bCs/>
          <w:shd w:val="clear" w:color="auto" w:fill="FFFFFF"/>
        </w:rPr>
      </w:pPr>
    </w:p>
    <w:p w14:paraId="488BDF39" w14:textId="2CAC47D9" w:rsidR="00870A68"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p>
    <w:p w14:paraId="684D2A91" w14:textId="77777777" w:rsidR="0025618F" w:rsidRPr="00EE52DB" w:rsidRDefault="0025618F" w:rsidP="00870A68">
      <w:pPr>
        <w:pStyle w:val="Bezodstpw"/>
        <w:jc w:val="center"/>
        <w:rPr>
          <w:rFonts w:ascii="Arial Narrow" w:hAnsi="Arial Narrow"/>
          <w:b/>
          <w:sz w:val="25"/>
          <w:szCs w:val="25"/>
        </w:rP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
          <w:p w14:paraId="2CB23F25" w14:textId="77777777" w:rsidR="0040561A" w:rsidRPr="00EE52DB" w:rsidRDefault="0040561A" w:rsidP="000334D2">
            <w:pPr>
              <w:tabs>
                <w:tab w:val="left" w:pos="2589"/>
              </w:tabs>
              <w:spacing w:after="0" w:line="240" w:lineRule="auto"/>
              <w:rPr>
                <w:rFonts w:ascii="Arial Narrow" w:hAnsi="Arial Narrow"/>
              </w:rPr>
            </w:pPr>
            <w:permStart w:id="1358373548" w:edGrp="everyone"/>
            <w:permEnd w:id="135837354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1012347514" w:edGrp="everyone"/>
            <w:permEnd w:id="1012347514"/>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653958791" w:edGrp="everyone"/>
            <w:permEnd w:id="1653958791"/>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1064848547" w:edGrp="everyone"/>
            <w:permEnd w:id="1064848547"/>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586287204" w:edGrp="everyone"/>
            <w:permEnd w:id="586287204"/>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732783396" w:edGrp="everyone"/>
            <w:permEnd w:id="1732783396"/>
          </w:p>
        </w:tc>
      </w:tr>
    </w:tbl>
    <w:p w14:paraId="7291B62D" w14:textId="77777777" w:rsidR="0035408E" w:rsidRPr="00EE52DB" w:rsidRDefault="0035408E" w:rsidP="00870A68">
      <w:pPr>
        <w:pStyle w:val="Bezodstpw"/>
        <w:rPr>
          <w:rFonts w:ascii="Arial Narrow" w:hAnsi="Arial Narrow" w:cs="Arial"/>
          <w:sz w:val="18"/>
          <w:szCs w:val="18"/>
          <w:u w:val="single"/>
        </w:rPr>
      </w:pPr>
    </w:p>
    <w:p w14:paraId="31307590" w14:textId="77777777" w:rsidR="008E1ABC" w:rsidRPr="008D7ACF" w:rsidRDefault="008E1ABC" w:rsidP="008E1ABC">
      <w:pPr>
        <w:pStyle w:val="Bezodstpw"/>
        <w:numPr>
          <w:ilvl w:val="0"/>
          <w:numId w:val="22"/>
        </w:numPr>
        <w:rPr>
          <w:rFonts w:ascii="Arial Narrow" w:hAnsi="Arial Narrow" w:cs="Arial"/>
          <w:b/>
          <w:sz w:val="20"/>
          <w:szCs w:val="20"/>
        </w:rPr>
      </w:pPr>
      <w:r w:rsidRPr="008D7ACF">
        <w:rPr>
          <w:rFonts w:ascii="Arial Narrow" w:hAnsi="Arial Narrow" w:cs="Arial"/>
          <w:sz w:val="20"/>
          <w:szCs w:val="20"/>
        </w:rPr>
        <w:t xml:space="preserve">Warunkiem uczestnictwa w szkoleniu jest do wyboru: </w:t>
      </w:r>
      <w:r w:rsidRPr="008D7ACF">
        <w:rPr>
          <w:rFonts w:ascii="Arial Narrow" w:hAnsi="Arial Narrow" w:cs="Arial"/>
          <w:b/>
          <w:sz w:val="20"/>
          <w:szCs w:val="20"/>
        </w:rPr>
        <w:t>Przesłanie karty zgłoszeniowej na adres</w:t>
      </w:r>
      <w:r w:rsidRPr="008D7ACF">
        <w:rPr>
          <w:rFonts w:ascii="Arial Narrow" w:hAnsi="Arial Narrow" w:cs="Arial"/>
          <w:sz w:val="20"/>
          <w:szCs w:val="20"/>
        </w:rPr>
        <w:t xml:space="preserve"> email: </w:t>
      </w:r>
      <w:r w:rsidRPr="008D7ACF">
        <w:rPr>
          <w:rFonts w:ascii="Arial Narrow" w:hAnsi="Arial Narrow" w:cs="Arial"/>
          <w:b/>
          <w:sz w:val="20"/>
          <w:szCs w:val="20"/>
        </w:rPr>
        <w:t xml:space="preserve">szkolenia@szkolenia-css.pl lub </w:t>
      </w:r>
      <w:r w:rsidRPr="008D7ACF">
        <w:rPr>
          <w:rFonts w:ascii="Arial Narrow" w:hAnsi="Arial Narrow" w:cs="Arial"/>
          <w:sz w:val="20"/>
          <w:szCs w:val="20"/>
        </w:rPr>
        <w:t xml:space="preserve">na </w:t>
      </w:r>
      <w:r w:rsidRPr="008D7ACF">
        <w:rPr>
          <w:rFonts w:ascii="Arial Narrow" w:hAnsi="Arial Narrow" w:cs="Arial"/>
          <w:b/>
          <w:sz w:val="20"/>
          <w:szCs w:val="20"/>
        </w:rPr>
        <w:t xml:space="preserve">fax. 17 78 52 179 lub zgłoszenie na formularzu online na </w:t>
      </w:r>
      <w:hyperlink r:id="rId9" w:history="1">
        <w:r w:rsidRPr="008D7ACF">
          <w:rPr>
            <w:rStyle w:val="Hipercze"/>
            <w:rFonts w:ascii="Arial Narrow" w:hAnsi="Arial Narrow" w:cs="Arial"/>
            <w:b/>
            <w:sz w:val="20"/>
            <w:szCs w:val="20"/>
          </w:rPr>
          <w:t>https://szkolenia-css.pl/</w:t>
        </w:r>
      </w:hyperlink>
      <w:r w:rsidRPr="008D7ACF">
        <w:rPr>
          <w:rFonts w:ascii="Arial Narrow" w:hAnsi="Arial Narrow" w:cs="Arial"/>
          <w:b/>
          <w:sz w:val="20"/>
          <w:szCs w:val="20"/>
        </w:rPr>
        <w:t xml:space="preserve"> lub zgłoszenie telefoniczne: 721 649 991/ 530 112 064. </w:t>
      </w:r>
    </w:p>
    <w:p w14:paraId="2B1ADC6C" w14:textId="77777777" w:rsidR="008E1ABC" w:rsidRPr="008D7ACF" w:rsidRDefault="008E1ABC" w:rsidP="008E1ABC">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 xml:space="preserve">Dzień przed szkoleniem otrzymują Państwo link na podanego maila, materiały zostaną wysłane odrębnym mailem w dniu szkolenia. </w:t>
      </w:r>
    </w:p>
    <w:p w14:paraId="4086DD2C" w14:textId="77777777" w:rsidR="008E1ABC" w:rsidRPr="008D7ACF" w:rsidRDefault="008E1ABC" w:rsidP="008E1ABC">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r w:rsidRPr="008D7ACF">
        <w:rPr>
          <w:rFonts w:ascii="Arial Narrow" w:hAnsi="Arial Narrow" w:cs="Arial"/>
          <w:sz w:val="20"/>
          <w:szCs w:val="20"/>
        </w:rPr>
        <w:t>.</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628046217" w:edGrp="everyone"/>
                            <w:permEnd w:id="16280462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628046217" w:edGrp="everyone"/>
                      <w:permEnd w:id="1628046217"/>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1500609025" w:edGrp="everyone"/>
            <w:permEnd w:id="1500609025"/>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permStart w:id="1165692609" w:edGrp="everyone"/>
            <w:permEnd w:id="1165692609"/>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238899135" w:edGrp="everyone"/>
            <w:permEnd w:id="238899135"/>
            <w:r w:rsidRPr="00EE52DB">
              <w:rPr>
                <w:rFonts w:ascii="Arial Narrow" w:hAnsi="Arial Narrow"/>
                <w:sz w:val="16"/>
                <w:szCs w:val="16"/>
              </w:rPr>
              <w:t xml:space="preserve">           …………………………………………</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w:t>
      </w:r>
      <w:r w:rsidRPr="00EE52DB">
        <w:rPr>
          <w:rFonts w:ascii="Arial Narrow" w:hAnsi="Arial Narrow" w:cs="Times New Roman"/>
          <w:color w:val="3A3A3A"/>
          <w:sz w:val="12"/>
          <w:szCs w:val="12"/>
          <w:shd w:val="clear" w:color="auto" w:fill="FFFFFF"/>
        </w:rPr>
        <w:lastRenderedPageBreak/>
        <w:t>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2A523059" w14:textId="40C952F9" w:rsidR="00D47B9F" w:rsidRDefault="000C5F56" w:rsidP="00810D1D">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5D70C03F" w14:textId="77777777" w:rsidR="00A82506" w:rsidRDefault="00A82506"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p w14:paraId="6AC7627C" w14:textId="37E529F2"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077C7E86" w14:textId="77777777" w:rsidTr="00284C10">
        <w:trPr>
          <w:trHeight w:val="1124"/>
        </w:trPr>
        <w:tc>
          <w:tcPr>
            <w:tcW w:w="3090" w:type="dxa"/>
          </w:tcPr>
          <w:p w14:paraId="7E1A1911"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4A40A247"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C9E566F" w14:textId="3BB14C73"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070266">
              <w:rPr>
                <w:rFonts w:ascii="Times New Roman" w:hAnsi="Times New Roman"/>
                <w:sz w:val="18"/>
                <w:szCs w:val="18"/>
              </w:rPr>
              <w:t>530 112 064</w:t>
            </w:r>
          </w:p>
          <w:p w14:paraId="5166B598"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C5156D1"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3" w:name="_Hlk26085317"/>
    </w:p>
    <w:bookmarkEnd w:id="3"/>
    <w:p w14:paraId="5C92E1B8" w14:textId="77777777" w:rsidR="00410B6F" w:rsidRPr="00410B6F" w:rsidRDefault="00410B6F" w:rsidP="00410B6F">
      <w:pPr>
        <w:widowControl/>
        <w:shd w:val="clear" w:color="auto" w:fill="FBFBFD"/>
        <w:suppressAutoHyphens w:val="0"/>
        <w:autoSpaceDN/>
        <w:spacing w:before="300" w:after="150" w:line="240" w:lineRule="auto"/>
        <w:jc w:val="center"/>
        <w:textAlignment w:val="auto"/>
        <w:outlineLvl w:val="1"/>
        <w:rPr>
          <w:rFonts w:ascii="Arial Narrow" w:eastAsia="Times New Roman" w:hAnsi="Arial Narrow" w:cs="Open Sans"/>
          <w:b/>
          <w:bCs/>
          <w:color w:val="FF0000"/>
          <w:kern w:val="0"/>
          <w:sz w:val="28"/>
          <w:szCs w:val="28"/>
          <w:lang w:eastAsia="pl-PL"/>
        </w:rPr>
      </w:pPr>
      <w:r w:rsidRPr="00410B6F">
        <w:rPr>
          <w:rFonts w:ascii="Arial Narrow" w:eastAsia="Times New Roman" w:hAnsi="Arial Narrow" w:cs="Open Sans"/>
          <w:b/>
          <w:bCs/>
          <w:color w:val="FF0000"/>
          <w:kern w:val="0"/>
          <w:sz w:val="28"/>
          <w:szCs w:val="28"/>
          <w:lang w:eastAsia="pl-PL"/>
        </w:rPr>
        <w:t>Umowa o pracę oraz umowy cywilnoprawne jako tytuł do ubezpieczeń społecznych</w:t>
      </w:r>
    </w:p>
    <w:p w14:paraId="09EA24AB" w14:textId="77777777" w:rsidR="00410B6F" w:rsidRDefault="00410B6F" w:rsidP="00410B6F">
      <w:pPr>
        <w:pStyle w:val="Bezodstpw"/>
        <w:rPr>
          <w:rFonts w:ascii="Arial Narrow" w:hAnsi="Arial Narrow"/>
          <w:b/>
          <w:i/>
          <w:iCs/>
          <w:sz w:val="24"/>
          <w:szCs w:val="24"/>
        </w:rPr>
      </w:pPr>
    </w:p>
    <w:p w14:paraId="4A8C6135" w14:textId="77777777" w:rsidR="00F7362E" w:rsidRPr="00F7362E" w:rsidRDefault="00F7362E" w:rsidP="00F7362E">
      <w:pPr>
        <w:widowControl/>
        <w:numPr>
          <w:ilvl w:val="0"/>
          <w:numId w:val="32"/>
        </w:numPr>
        <w:shd w:val="clear" w:color="auto" w:fill="FBFBFD"/>
        <w:suppressAutoHyphens w:val="0"/>
        <w:autoSpaceDN/>
        <w:spacing w:before="100" w:beforeAutospacing="1" w:after="100" w:afterAutospacing="1" w:line="360" w:lineRule="auto"/>
        <w:textAlignment w:val="auto"/>
        <w:rPr>
          <w:rFonts w:ascii="Arial Narrow" w:eastAsia="Times New Roman" w:hAnsi="Arial Narrow" w:cs="Open Sans"/>
          <w:kern w:val="0"/>
          <w:sz w:val="24"/>
          <w:szCs w:val="24"/>
          <w:lang w:eastAsia="pl-PL"/>
        </w:rPr>
      </w:pPr>
      <w:r w:rsidRPr="00F7362E">
        <w:rPr>
          <w:rFonts w:ascii="Arial Narrow" w:eastAsia="Times New Roman" w:hAnsi="Arial Narrow" w:cs="Open Sans"/>
          <w:kern w:val="0"/>
          <w:sz w:val="24"/>
          <w:szCs w:val="24"/>
          <w:lang w:eastAsia="pl-PL"/>
        </w:rPr>
        <w:t>Rodzaje umów cywilnoprawnych i cechy charakterystyczne poszczególnych rodzajów umów</w:t>
      </w:r>
    </w:p>
    <w:p w14:paraId="0679FE6E" w14:textId="77777777" w:rsidR="00F7362E" w:rsidRPr="00F7362E" w:rsidRDefault="00F7362E" w:rsidP="00F7362E">
      <w:pPr>
        <w:widowControl/>
        <w:numPr>
          <w:ilvl w:val="0"/>
          <w:numId w:val="32"/>
        </w:numPr>
        <w:shd w:val="clear" w:color="auto" w:fill="FBFBFD"/>
        <w:suppressAutoHyphens w:val="0"/>
        <w:autoSpaceDN/>
        <w:spacing w:before="100" w:beforeAutospacing="1" w:after="100" w:afterAutospacing="1" w:line="360" w:lineRule="auto"/>
        <w:textAlignment w:val="auto"/>
        <w:rPr>
          <w:rFonts w:ascii="Arial Narrow" w:eastAsia="Times New Roman" w:hAnsi="Arial Narrow" w:cs="Open Sans"/>
          <w:kern w:val="0"/>
          <w:sz w:val="24"/>
          <w:szCs w:val="24"/>
          <w:lang w:eastAsia="pl-PL"/>
        </w:rPr>
      </w:pPr>
      <w:r w:rsidRPr="00F7362E">
        <w:rPr>
          <w:rFonts w:ascii="Arial Narrow" w:eastAsia="Times New Roman" w:hAnsi="Arial Narrow" w:cs="Open Sans"/>
          <w:kern w:val="0"/>
          <w:sz w:val="24"/>
          <w:szCs w:val="24"/>
          <w:lang w:eastAsia="pl-PL"/>
        </w:rPr>
        <w:t>Umowa o pracę oraz cechy tej umowy</w:t>
      </w:r>
    </w:p>
    <w:p w14:paraId="11228314" w14:textId="77777777" w:rsidR="00F7362E" w:rsidRPr="00F7362E" w:rsidRDefault="00F7362E" w:rsidP="00F7362E">
      <w:pPr>
        <w:widowControl/>
        <w:numPr>
          <w:ilvl w:val="0"/>
          <w:numId w:val="32"/>
        </w:numPr>
        <w:shd w:val="clear" w:color="auto" w:fill="FBFBFD"/>
        <w:suppressAutoHyphens w:val="0"/>
        <w:autoSpaceDN/>
        <w:spacing w:before="100" w:beforeAutospacing="1" w:after="100" w:afterAutospacing="1" w:line="360" w:lineRule="auto"/>
        <w:textAlignment w:val="auto"/>
        <w:rPr>
          <w:rFonts w:ascii="Arial Narrow" w:eastAsia="Times New Roman" w:hAnsi="Arial Narrow" w:cs="Open Sans"/>
          <w:kern w:val="0"/>
          <w:sz w:val="24"/>
          <w:szCs w:val="24"/>
          <w:lang w:eastAsia="pl-PL"/>
        </w:rPr>
      </w:pPr>
      <w:r w:rsidRPr="00F7362E">
        <w:rPr>
          <w:rFonts w:ascii="Arial Narrow" w:eastAsia="Times New Roman" w:hAnsi="Arial Narrow" w:cs="Open Sans"/>
          <w:kern w:val="0"/>
          <w:sz w:val="24"/>
          <w:szCs w:val="24"/>
          <w:lang w:eastAsia="pl-PL"/>
        </w:rPr>
        <w:t>Sfera zainteresowania ZUS stwierdzonymi cechami charakterystycznymi dla innego rodzaju umowy – umowa zlecenie z cechami stosunku pracy czy umowa o dzieło z cechami umowy zlecenia</w:t>
      </w:r>
    </w:p>
    <w:p w14:paraId="740B43D2" w14:textId="77777777" w:rsidR="00F7362E" w:rsidRPr="00F7362E" w:rsidRDefault="00F7362E" w:rsidP="00F7362E">
      <w:pPr>
        <w:widowControl/>
        <w:numPr>
          <w:ilvl w:val="0"/>
          <w:numId w:val="32"/>
        </w:numPr>
        <w:shd w:val="clear" w:color="auto" w:fill="FBFBFD"/>
        <w:suppressAutoHyphens w:val="0"/>
        <w:autoSpaceDN/>
        <w:spacing w:before="100" w:beforeAutospacing="1" w:after="100" w:afterAutospacing="1" w:line="360" w:lineRule="auto"/>
        <w:textAlignment w:val="auto"/>
        <w:rPr>
          <w:rFonts w:ascii="Arial Narrow" w:eastAsia="Times New Roman" w:hAnsi="Arial Narrow" w:cs="Open Sans"/>
          <w:kern w:val="0"/>
          <w:sz w:val="24"/>
          <w:szCs w:val="24"/>
          <w:lang w:eastAsia="pl-PL"/>
        </w:rPr>
      </w:pPr>
      <w:r w:rsidRPr="00F7362E">
        <w:rPr>
          <w:rFonts w:ascii="Arial Narrow" w:eastAsia="Times New Roman" w:hAnsi="Arial Narrow" w:cs="Open Sans"/>
          <w:kern w:val="0"/>
          <w:sz w:val="24"/>
          <w:szCs w:val="24"/>
          <w:lang w:eastAsia="pl-PL"/>
        </w:rPr>
        <w:t>Umowy cywilnoprawne zawarte z własnym pracodawcą lub realizowane na jego rzecz.</w:t>
      </w:r>
    </w:p>
    <w:p w14:paraId="6F35B9E9" w14:textId="77777777" w:rsidR="00F7362E" w:rsidRPr="00F7362E" w:rsidRDefault="00F7362E" w:rsidP="00F7362E">
      <w:pPr>
        <w:widowControl/>
        <w:numPr>
          <w:ilvl w:val="0"/>
          <w:numId w:val="32"/>
        </w:numPr>
        <w:shd w:val="clear" w:color="auto" w:fill="FBFBFD"/>
        <w:suppressAutoHyphens w:val="0"/>
        <w:autoSpaceDN/>
        <w:spacing w:before="100" w:beforeAutospacing="1" w:after="100" w:afterAutospacing="1" w:line="360" w:lineRule="auto"/>
        <w:textAlignment w:val="auto"/>
        <w:rPr>
          <w:rFonts w:ascii="Arial Narrow" w:eastAsia="Times New Roman" w:hAnsi="Arial Narrow" w:cs="Open Sans"/>
          <w:kern w:val="0"/>
          <w:sz w:val="24"/>
          <w:szCs w:val="24"/>
          <w:lang w:eastAsia="pl-PL"/>
        </w:rPr>
      </w:pPr>
      <w:r w:rsidRPr="00F7362E">
        <w:rPr>
          <w:rFonts w:ascii="Arial Narrow" w:eastAsia="Times New Roman" w:hAnsi="Arial Narrow" w:cs="Open Sans"/>
          <w:kern w:val="0"/>
          <w:sz w:val="24"/>
          <w:szCs w:val="24"/>
          <w:lang w:eastAsia="pl-PL"/>
        </w:rPr>
        <w:t>Podstawa wymiaru składek pracownika wraz z wyłączeniami wymienionymi w tzw. rozporządzeniu składkowym. Możliwość zastosowania niektórych wyłączeń do zleceniobiorców.</w:t>
      </w:r>
    </w:p>
    <w:p w14:paraId="7B2A0BC3" w14:textId="77777777" w:rsidR="00F7362E" w:rsidRPr="00F7362E" w:rsidRDefault="00F7362E" w:rsidP="00F7362E">
      <w:pPr>
        <w:widowControl/>
        <w:numPr>
          <w:ilvl w:val="0"/>
          <w:numId w:val="32"/>
        </w:numPr>
        <w:shd w:val="clear" w:color="auto" w:fill="FBFBFD"/>
        <w:suppressAutoHyphens w:val="0"/>
        <w:autoSpaceDN/>
        <w:spacing w:before="100" w:beforeAutospacing="1" w:after="100" w:afterAutospacing="1" w:line="360" w:lineRule="auto"/>
        <w:textAlignment w:val="auto"/>
        <w:rPr>
          <w:rFonts w:ascii="Arial Narrow" w:eastAsia="Times New Roman" w:hAnsi="Arial Narrow" w:cs="Open Sans"/>
          <w:kern w:val="0"/>
          <w:sz w:val="24"/>
          <w:szCs w:val="24"/>
          <w:lang w:eastAsia="pl-PL"/>
        </w:rPr>
      </w:pPr>
      <w:r w:rsidRPr="00F7362E">
        <w:rPr>
          <w:rFonts w:ascii="Arial Narrow" w:eastAsia="Times New Roman" w:hAnsi="Arial Narrow" w:cs="Open Sans"/>
          <w:kern w:val="0"/>
          <w:sz w:val="24"/>
          <w:szCs w:val="24"/>
          <w:lang w:eastAsia="pl-PL"/>
        </w:rPr>
        <w:t>Sposób ustalania podstawy wymiaru składek w przypadku umów cywilnoprawnych zawartych z własnym pracodawcą lub realizowanych na jego rzecz.</w:t>
      </w:r>
    </w:p>
    <w:p w14:paraId="63536A14" w14:textId="4175DFC2" w:rsidR="00F7362E" w:rsidRPr="00937F7E" w:rsidRDefault="00F7362E" w:rsidP="00937F7E">
      <w:pPr>
        <w:widowControl/>
        <w:numPr>
          <w:ilvl w:val="0"/>
          <w:numId w:val="32"/>
        </w:numPr>
        <w:shd w:val="clear" w:color="auto" w:fill="FBFBFD"/>
        <w:suppressAutoHyphens w:val="0"/>
        <w:autoSpaceDN/>
        <w:spacing w:before="100" w:beforeAutospacing="1" w:after="100" w:afterAutospacing="1" w:line="360" w:lineRule="auto"/>
        <w:textAlignment w:val="auto"/>
        <w:rPr>
          <w:rFonts w:ascii="Arial Narrow" w:eastAsia="Times New Roman" w:hAnsi="Arial Narrow" w:cs="Open Sans"/>
          <w:kern w:val="0"/>
          <w:sz w:val="24"/>
          <w:szCs w:val="24"/>
          <w:lang w:eastAsia="pl-PL"/>
        </w:rPr>
      </w:pPr>
      <w:r w:rsidRPr="00F7362E">
        <w:rPr>
          <w:rFonts w:ascii="Arial Narrow" w:eastAsia="Times New Roman" w:hAnsi="Arial Narrow" w:cs="Open Sans"/>
          <w:kern w:val="0"/>
          <w:sz w:val="24"/>
          <w:szCs w:val="24"/>
          <w:lang w:eastAsia="pl-PL"/>
        </w:rPr>
        <w:t>Rozstrzyganie zbiegów tytułów do ubezpieczeń, gdy jednym z nich jest umowa cywilnoprawna i umowa o pracę</w:t>
      </w:r>
    </w:p>
    <w:p w14:paraId="0BA604DA" w14:textId="02246D0A" w:rsidR="00D234BB" w:rsidRPr="00021E07" w:rsidRDefault="00E337C6" w:rsidP="00A82506">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A82506">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5DCAD" w14:textId="77777777" w:rsidR="005B7EB5" w:rsidRDefault="005B7EB5">
      <w:pPr>
        <w:spacing w:after="0" w:line="240" w:lineRule="auto"/>
      </w:pPr>
      <w:r>
        <w:separator/>
      </w:r>
    </w:p>
  </w:endnote>
  <w:endnote w:type="continuationSeparator" w:id="0">
    <w:p w14:paraId="5AAC0A2A" w14:textId="77777777" w:rsidR="005B7EB5" w:rsidRDefault="005B7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DA499" w14:textId="77777777" w:rsidR="005B7EB5" w:rsidRDefault="005B7EB5">
      <w:pPr>
        <w:spacing w:after="0" w:line="240" w:lineRule="auto"/>
      </w:pPr>
      <w:r>
        <w:rPr>
          <w:color w:val="000000"/>
        </w:rPr>
        <w:separator/>
      </w:r>
    </w:p>
  </w:footnote>
  <w:footnote w:type="continuationSeparator" w:id="0">
    <w:p w14:paraId="41096C36" w14:textId="77777777" w:rsidR="005B7EB5" w:rsidRDefault="005B7E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4881269"/>
    <w:multiLevelType w:val="multilevel"/>
    <w:tmpl w:val="981A84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4"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5"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B3B6109"/>
    <w:multiLevelType w:val="hybridMultilevel"/>
    <w:tmpl w:val="C5A84E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26000338"/>
    <w:multiLevelType w:val="hybridMultilevel"/>
    <w:tmpl w:val="4A003F7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3951653"/>
    <w:multiLevelType w:val="hybridMultilevel"/>
    <w:tmpl w:val="57A4C1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63D52B7"/>
    <w:multiLevelType w:val="hybridMultilevel"/>
    <w:tmpl w:val="E7008E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5A397F67"/>
    <w:multiLevelType w:val="hybridMultilevel"/>
    <w:tmpl w:val="D97E311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4" w15:restartNumberingAfterBreak="0">
    <w:nsid w:val="5F157291"/>
    <w:multiLevelType w:val="multilevel"/>
    <w:tmpl w:val="F77E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6A7275F2"/>
    <w:multiLevelType w:val="hybridMultilevel"/>
    <w:tmpl w:val="2988BC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9"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0" w15:restartNumberingAfterBreak="0">
    <w:nsid w:val="7C691BD2"/>
    <w:multiLevelType w:val="hybridMultilevel"/>
    <w:tmpl w:val="45F8A3B2"/>
    <w:lvl w:ilvl="0" w:tplc="FFC2760E">
      <w:start w:val="1"/>
      <w:numFmt w:val="decimal"/>
      <w:lvlText w:val="%1."/>
      <w:lvlJc w:val="left"/>
      <w:pPr>
        <w:ind w:left="720" w:hanging="360"/>
      </w:pPr>
    </w:lvl>
    <w:lvl w:ilvl="1" w:tplc="0415000B">
      <w:start w:val="1"/>
      <w:numFmt w:val="bullet"/>
      <w:lvlText w:val=""/>
      <w:lvlJc w:val="left"/>
      <w:pPr>
        <w:ind w:left="720" w:hanging="360"/>
      </w:pPr>
      <w:rPr>
        <w:rFonts w:ascii="Wingdings" w:hAnsi="Wingding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4"/>
  </w:num>
  <w:num w:numId="2" w16cid:durableId="1678653740">
    <w:abstractNumId w:val="20"/>
  </w:num>
  <w:num w:numId="3" w16cid:durableId="261382043">
    <w:abstractNumId w:val="26"/>
  </w:num>
  <w:num w:numId="4" w16cid:durableId="1520777818">
    <w:abstractNumId w:val="22"/>
  </w:num>
  <w:num w:numId="5" w16cid:durableId="1095517474">
    <w:abstractNumId w:val="21"/>
  </w:num>
  <w:num w:numId="6" w16cid:durableId="503279571">
    <w:abstractNumId w:val="35"/>
  </w:num>
  <w:num w:numId="7" w16cid:durableId="943683199">
    <w:abstractNumId w:val="32"/>
  </w:num>
  <w:num w:numId="8" w16cid:durableId="1685938094">
    <w:abstractNumId w:val="41"/>
  </w:num>
  <w:num w:numId="9" w16cid:durableId="1711299630">
    <w:abstractNumId w:val="33"/>
  </w:num>
  <w:num w:numId="10" w16cid:durableId="608320993">
    <w:abstractNumId w:val="16"/>
  </w:num>
  <w:num w:numId="11" w16cid:durableId="1621255964">
    <w:abstractNumId w:val="11"/>
  </w:num>
  <w:num w:numId="12" w16cid:durableId="598179624">
    <w:abstractNumId w:val="15"/>
  </w:num>
  <w:num w:numId="13" w16cid:durableId="366687856">
    <w:abstractNumId w:val="38"/>
  </w:num>
  <w:num w:numId="14" w16cid:durableId="1121219971">
    <w:abstractNumId w:val="14"/>
  </w:num>
  <w:num w:numId="15" w16cid:durableId="1788354766">
    <w:abstractNumId w:val="13"/>
  </w:num>
  <w:num w:numId="16" w16cid:durableId="172575507">
    <w:abstractNumId w:val="31"/>
  </w:num>
  <w:num w:numId="17" w16cid:durableId="1045565260">
    <w:abstractNumId w:val="29"/>
  </w:num>
  <w:num w:numId="18" w16cid:durableId="134224124">
    <w:abstractNumId w:val="28"/>
  </w:num>
  <w:num w:numId="19" w16cid:durableId="1459493326">
    <w:abstractNumId w:val="39"/>
  </w:num>
  <w:num w:numId="20" w16cid:durableId="1829902598">
    <w:abstractNumId w:val="25"/>
  </w:num>
  <w:num w:numId="21" w16cid:durableId="648095139">
    <w:abstractNumId w:val="37"/>
  </w:num>
  <w:num w:numId="22" w16cid:durableId="618998675">
    <w:abstractNumId w:val="27"/>
  </w:num>
  <w:num w:numId="23" w16cid:durableId="865169089">
    <w:abstractNumId w:val="18"/>
  </w:num>
  <w:num w:numId="24" w16cid:durableId="475298747">
    <w:abstractNumId w:val="30"/>
  </w:num>
  <w:num w:numId="25" w16cid:durableId="371224831">
    <w:abstractNumId w:val="36"/>
  </w:num>
  <w:num w:numId="26" w16cid:durableId="1130131451">
    <w:abstractNumId w:val="17"/>
  </w:num>
  <w:num w:numId="27" w16cid:durableId="795180317">
    <w:abstractNumId w:val="19"/>
  </w:num>
  <w:num w:numId="28" w16cid:durableId="502087390">
    <w:abstractNumId w:val="23"/>
  </w:num>
  <w:num w:numId="29" w16cid:durableId="1793786642">
    <w:abstractNumId w:val="40"/>
  </w:num>
  <w:num w:numId="30" w16cid:durableId="1605109379">
    <w:abstractNumId w:val="40"/>
  </w:num>
  <w:num w:numId="31" w16cid:durableId="41760227">
    <w:abstractNumId w:val="34"/>
  </w:num>
  <w:num w:numId="32" w16cid:durableId="2109891158">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ko535mlMin/CVmsAqB/3jOZzNTSE+6MiJmdhHkgN8rlV1saeQC30HD3i6OS7cADcbyQaxDWChzjvh2uwX9ptZg==" w:salt="tPftzV9wCML3wMYIC6o6jg=="/>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628"/>
    <w:rsid w:val="00014ACC"/>
    <w:rsid w:val="0002166F"/>
    <w:rsid w:val="00021E07"/>
    <w:rsid w:val="00022A35"/>
    <w:rsid w:val="000244F0"/>
    <w:rsid w:val="00024D6B"/>
    <w:rsid w:val="000274FB"/>
    <w:rsid w:val="00032770"/>
    <w:rsid w:val="000334D2"/>
    <w:rsid w:val="00035985"/>
    <w:rsid w:val="000377B8"/>
    <w:rsid w:val="000430B3"/>
    <w:rsid w:val="0004795D"/>
    <w:rsid w:val="000546B5"/>
    <w:rsid w:val="00054BEC"/>
    <w:rsid w:val="0005642D"/>
    <w:rsid w:val="000622EE"/>
    <w:rsid w:val="00067FB4"/>
    <w:rsid w:val="00070266"/>
    <w:rsid w:val="00075EAC"/>
    <w:rsid w:val="00077DBF"/>
    <w:rsid w:val="000831A2"/>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5984"/>
    <w:rsid w:val="000F450D"/>
    <w:rsid w:val="000F6399"/>
    <w:rsid w:val="00102564"/>
    <w:rsid w:val="00111385"/>
    <w:rsid w:val="00142CA4"/>
    <w:rsid w:val="0014311A"/>
    <w:rsid w:val="00145DC4"/>
    <w:rsid w:val="00147BBA"/>
    <w:rsid w:val="0015436E"/>
    <w:rsid w:val="00160858"/>
    <w:rsid w:val="00160B6A"/>
    <w:rsid w:val="00167B0A"/>
    <w:rsid w:val="001737E5"/>
    <w:rsid w:val="00177573"/>
    <w:rsid w:val="001808C4"/>
    <w:rsid w:val="00180CCD"/>
    <w:rsid w:val="001817B0"/>
    <w:rsid w:val="0018511B"/>
    <w:rsid w:val="001865A7"/>
    <w:rsid w:val="00191760"/>
    <w:rsid w:val="001971B4"/>
    <w:rsid w:val="001971CA"/>
    <w:rsid w:val="001A6FDB"/>
    <w:rsid w:val="001B02E6"/>
    <w:rsid w:val="001B0E6D"/>
    <w:rsid w:val="001B2FA9"/>
    <w:rsid w:val="001B5018"/>
    <w:rsid w:val="001B5A10"/>
    <w:rsid w:val="001B609E"/>
    <w:rsid w:val="001B7982"/>
    <w:rsid w:val="001C22B9"/>
    <w:rsid w:val="001C5E80"/>
    <w:rsid w:val="001C7731"/>
    <w:rsid w:val="001D2244"/>
    <w:rsid w:val="001E07AC"/>
    <w:rsid w:val="001E239A"/>
    <w:rsid w:val="001F58D0"/>
    <w:rsid w:val="001F6B52"/>
    <w:rsid w:val="0020035E"/>
    <w:rsid w:val="002051DC"/>
    <w:rsid w:val="00206755"/>
    <w:rsid w:val="00206FFF"/>
    <w:rsid w:val="002078C8"/>
    <w:rsid w:val="0021245F"/>
    <w:rsid w:val="00224F22"/>
    <w:rsid w:val="0022685B"/>
    <w:rsid w:val="00232035"/>
    <w:rsid w:val="0023308F"/>
    <w:rsid w:val="0023555E"/>
    <w:rsid w:val="002369BE"/>
    <w:rsid w:val="002475E2"/>
    <w:rsid w:val="002550A2"/>
    <w:rsid w:val="0025618F"/>
    <w:rsid w:val="0025692F"/>
    <w:rsid w:val="00263153"/>
    <w:rsid w:val="00267941"/>
    <w:rsid w:val="00271807"/>
    <w:rsid w:val="00271881"/>
    <w:rsid w:val="00272683"/>
    <w:rsid w:val="002734D6"/>
    <w:rsid w:val="00275271"/>
    <w:rsid w:val="00284C10"/>
    <w:rsid w:val="002A2D05"/>
    <w:rsid w:val="002A4985"/>
    <w:rsid w:val="002A7703"/>
    <w:rsid w:val="002B30E7"/>
    <w:rsid w:val="002B3C27"/>
    <w:rsid w:val="002B4780"/>
    <w:rsid w:val="002B580B"/>
    <w:rsid w:val="002C4B80"/>
    <w:rsid w:val="002C7D10"/>
    <w:rsid w:val="002D4CCD"/>
    <w:rsid w:val="002D4E9F"/>
    <w:rsid w:val="002E36F8"/>
    <w:rsid w:val="002F327F"/>
    <w:rsid w:val="002F5107"/>
    <w:rsid w:val="0030075D"/>
    <w:rsid w:val="0031286B"/>
    <w:rsid w:val="00313F24"/>
    <w:rsid w:val="003146DA"/>
    <w:rsid w:val="00317255"/>
    <w:rsid w:val="00323282"/>
    <w:rsid w:val="00324864"/>
    <w:rsid w:val="00324F96"/>
    <w:rsid w:val="003256DA"/>
    <w:rsid w:val="003266C8"/>
    <w:rsid w:val="00326D71"/>
    <w:rsid w:val="00333483"/>
    <w:rsid w:val="00334139"/>
    <w:rsid w:val="003343EE"/>
    <w:rsid w:val="00345B9B"/>
    <w:rsid w:val="00346232"/>
    <w:rsid w:val="0035408E"/>
    <w:rsid w:val="0036230F"/>
    <w:rsid w:val="00362D8D"/>
    <w:rsid w:val="003676C5"/>
    <w:rsid w:val="003733AC"/>
    <w:rsid w:val="003746F4"/>
    <w:rsid w:val="00374809"/>
    <w:rsid w:val="00376199"/>
    <w:rsid w:val="00376736"/>
    <w:rsid w:val="00383172"/>
    <w:rsid w:val="00387B48"/>
    <w:rsid w:val="00392761"/>
    <w:rsid w:val="00396BC5"/>
    <w:rsid w:val="0039740F"/>
    <w:rsid w:val="00397EF6"/>
    <w:rsid w:val="003A2890"/>
    <w:rsid w:val="003A2CC3"/>
    <w:rsid w:val="003A549A"/>
    <w:rsid w:val="003A54C9"/>
    <w:rsid w:val="003B2638"/>
    <w:rsid w:val="003B4329"/>
    <w:rsid w:val="003B59B5"/>
    <w:rsid w:val="003C096C"/>
    <w:rsid w:val="003D28CB"/>
    <w:rsid w:val="003D42EF"/>
    <w:rsid w:val="003D74D9"/>
    <w:rsid w:val="003D7D00"/>
    <w:rsid w:val="003E6442"/>
    <w:rsid w:val="003E750C"/>
    <w:rsid w:val="003F6997"/>
    <w:rsid w:val="00400601"/>
    <w:rsid w:val="0040335C"/>
    <w:rsid w:val="0040561A"/>
    <w:rsid w:val="00410B6F"/>
    <w:rsid w:val="00415626"/>
    <w:rsid w:val="004178C7"/>
    <w:rsid w:val="00417BBB"/>
    <w:rsid w:val="00420A80"/>
    <w:rsid w:val="0042675C"/>
    <w:rsid w:val="00431CC6"/>
    <w:rsid w:val="00446F4B"/>
    <w:rsid w:val="00451EF7"/>
    <w:rsid w:val="00452531"/>
    <w:rsid w:val="0046051C"/>
    <w:rsid w:val="00463018"/>
    <w:rsid w:val="00463082"/>
    <w:rsid w:val="00466A85"/>
    <w:rsid w:val="004706B3"/>
    <w:rsid w:val="004707C5"/>
    <w:rsid w:val="00472010"/>
    <w:rsid w:val="00473D51"/>
    <w:rsid w:val="0049403C"/>
    <w:rsid w:val="00494C13"/>
    <w:rsid w:val="00496090"/>
    <w:rsid w:val="004960EC"/>
    <w:rsid w:val="004978AD"/>
    <w:rsid w:val="004A1155"/>
    <w:rsid w:val="004A3031"/>
    <w:rsid w:val="004A6F90"/>
    <w:rsid w:val="004B7A07"/>
    <w:rsid w:val="004C54D7"/>
    <w:rsid w:val="004C6FFC"/>
    <w:rsid w:val="004D05AE"/>
    <w:rsid w:val="004D6B5A"/>
    <w:rsid w:val="004F7AB5"/>
    <w:rsid w:val="00503BC6"/>
    <w:rsid w:val="00517260"/>
    <w:rsid w:val="005264B3"/>
    <w:rsid w:val="00530261"/>
    <w:rsid w:val="00530B6B"/>
    <w:rsid w:val="00537C3F"/>
    <w:rsid w:val="005444C7"/>
    <w:rsid w:val="0054558A"/>
    <w:rsid w:val="005532C2"/>
    <w:rsid w:val="00556182"/>
    <w:rsid w:val="00556500"/>
    <w:rsid w:val="005565DF"/>
    <w:rsid w:val="00563434"/>
    <w:rsid w:val="005802AF"/>
    <w:rsid w:val="00580879"/>
    <w:rsid w:val="0058097C"/>
    <w:rsid w:val="005A53C8"/>
    <w:rsid w:val="005B0FD7"/>
    <w:rsid w:val="005B1A78"/>
    <w:rsid w:val="005B39DE"/>
    <w:rsid w:val="005B64A8"/>
    <w:rsid w:val="005B7EB5"/>
    <w:rsid w:val="005C3F3A"/>
    <w:rsid w:val="005C3F5C"/>
    <w:rsid w:val="005D0C8B"/>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547CD"/>
    <w:rsid w:val="00664AB7"/>
    <w:rsid w:val="00665B82"/>
    <w:rsid w:val="00666433"/>
    <w:rsid w:val="0066686E"/>
    <w:rsid w:val="0067433F"/>
    <w:rsid w:val="0067470E"/>
    <w:rsid w:val="006777C5"/>
    <w:rsid w:val="00680FE6"/>
    <w:rsid w:val="00682402"/>
    <w:rsid w:val="00694685"/>
    <w:rsid w:val="006A2778"/>
    <w:rsid w:val="006B100F"/>
    <w:rsid w:val="006B2290"/>
    <w:rsid w:val="006B46F3"/>
    <w:rsid w:val="006B63AE"/>
    <w:rsid w:val="006C0E3A"/>
    <w:rsid w:val="006C33C3"/>
    <w:rsid w:val="006C527F"/>
    <w:rsid w:val="006C5D06"/>
    <w:rsid w:val="006D059B"/>
    <w:rsid w:val="006D0ECD"/>
    <w:rsid w:val="006D1852"/>
    <w:rsid w:val="006D2D2A"/>
    <w:rsid w:val="006D7D40"/>
    <w:rsid w:val="006E40F6"/>
    <w:rsid w:val="006E469A"/>
    <w:rsid w:val="006F250E"/>
    <w:rsid w:val="006F4EF5"/>
    <w:rsid w:val="006F6B66"/>
    <w:rsid w:val="00701D08"/>
    <w:rsid w:val="00701E78"/>
    <w:rsid w:val="00704F1A"/>
    <w:rsid w:val="00707D0F"/>
    <w:rsid w:val="007111AD"/>
    <w:rsid w:val="00716BB8"/>
    <w:rsid w:val="007237B6"/>
    <w:rsid w:val="00725388"/>
    <w:rsid w:val="00725481"/>
    <w:rsid w:val="0072674F"/>
    <w:rsid w:val="007308A3"/>
    <w:rsid w:val="0073687A"/>
    <w:rsid w:val="00736CD0"/>
    <w:rsid w:val="007371FA"/>
    <w:rsid w:val="00742012"/>
    <w:rsid w:val="00744A64"/>
    <w:rsid w:val="00752BB0"/>
    <w:rsid w:val="00754809"/>
    <w:rsid w:val="007563C8"/>
    <w:rsid w:val="00761C74"/>
    <w:rsid w:val="00761DBF"/>
    <w:rsid w:val="00770D16"/>
    <w:rsid w:val="007722DE"/>
    <w:rsid w:val="00774412"/>
    <w:rsid w:val="007835D4"/>
    <w:rsid w:val="00784C7D"/>
    <w:rsid w:val="00784D1F"/>
    <w:rsid w:val="00784FB0"/>
    <w:rsid w:val="00793FC0"/>
    <w:rsid w:val="007971EE"/>
    <w:rsid w:val="007A1B9F"/>
    <w:rsid w:val="007A3FBA"/>
    <w:rsid w:val="007A5FD8"/>
    <w:rsid w:val="007A610E"/>
    <w:rsid w:val="007B21E9"/>
    <w:rsid w:val="007B4B9C"/>
    <w:rsid w:val="007C1D52"/>
    <w:rsid w:val="007C3C55"/>
    <w:rsid w:val="007D060D"/>
    <w:rsid w:val="007D2BBB"/>
    <w:rsid w:val="007D4394"/>
    <w:rsid w:val="007D50EE"/>
    <w:rsid w:val="007E4E2A"/>
    <w:rsid w:val="007E5194"/>
    <w:rsid w:val="007E758E"/>
    <w:rsid w:val="007F167C"/>
    <w:rsid w:val="007F2B90"/>
    <w:rsid w:val="007F581D"/>
    <w:rsid w:val="00802CA5"/>
    <w:rsid w:val="00803E6E"/>
    <w:rsid w:val="00805ACE"/>
    <w:rsid w:val="00810D1D"/>
    <w:rsid w:val="00814AEB"/>
    <w:rsid w:val="00817CC6"/>
    <w:rsid w:val="0082403D"/>
    <w:rsid w:val="00824CD8"/>
    <w:rsid w:val="00824E09"/>
    <w:rsid w:val="008419E6"/>
    <w:rsid w:val="00842BFC"/>
    <w:rsid w:val="00843378"/>
    <w:rsid w:val="00846977"/>
    <w:rsid w:val="00851E7A"/>
    <w:rsid w:val="0085272A"/>
    <w:rsid w:val="00853D9D"/>
    <w:rsid w:val="0085644C"/>
    <w:rsid w:val="00861D64"/>
    <w:rsid w:val="008625BE"/>
    <w:rsid w:val="00862B08"/>
    <w:rsid w:val="008665F5"/>
    <w:rsid w:val="00870A68"/>
    <w:rsid w:val="00873449"/>
    <w:rsid w:val="0087415E"/>
    <w:rsid w:val="00875CA9"/>
    <w:rsid w:val="00880452"/>
    <w:rsid w:val="00880C1B"/>
    <w:rsid w:val="00890C78"/>
    <w:rsid w:val="008925A9"/>
    <w:rsid w:val="00892B69"/>
    <w:rsid w:val="008946DB"/>
    <w:rsid w:val="008960D7"/>
    <w:rsid w:val="00897CFA"/>
    <w:rsid w:val="008A0950"/>
    <w:rsid w:val="008A178D"/>
    <w:rsid w:val="008A1AFB"/>
    <w:rsid w:val="008A23FE"/>
    <w:rsid w:val="008B1751"/>
    <w:rsid w:val="008B2E9B"/>
    <w:rsid w:val="008B3300"/>
    <w:rsid w:val="008D0A69"/>
    <w:rsid w:val="008D437E"/>
    <w:rsid w:val="008D45B1"/>
    <w:rsid w:val="008D67A6"/>
    <w:rsid w:val="008D706F"/>
    <w:rsid w:val="008D7ACF"/>
    <w:rsid w:val="008E05D8"/>
    <w:rsid w:val="008E1ABC"/>
    <w:rsid w:val="008E1D63"/>
    <w:rsid w:val="008E4799"/>
    <w:rsid w:val="008E5745"/>
    <w:rsid w:val="008F04FC"/>
    <w:rsid w:val="008F76D1"/>
    <w:rsid w:val="008F7C89"/>
    <w:rsid w:val="009069C4"/>
    <w:rsid w:val="00912482"/>
    <w:rsid w:val="00912C05"/>
    <w:rsid w:val="00916F06"/>
    <w:rsid w:val="009201D4"/>
    <w:rsid w:val="00931F37"/>
    <w:rsid w:val="009355F6"/>
    <w:rsid w:val="00937F7E"/>
    <w:rsid w:val="0094576D"/>
    <w:rsid w:val="00947772"/>
    <w:rsid w:val="00951D0A"/>
    <w:rsid w:val="00954335"/>
    <w:rsid w:val="00957BAF"/>
    <w:rsid w:val="0096056C"/>
    <w:rsid w:val="00960956"/>
    <w:rsid w:val="00962EBE"/>
    <w:rsid w:val="00977B53"/>
    <w:rsid w:val="00980FB4"/>
    <w:rsid w:val="0098694C"/>
    <w:rsid w:val="00990303"/>
    <w:rsid w:val="009927CF"/>
    <w:rsid w:val="00993B71"/>
    <w:rsid w:val="009A5E5E"/>
    <w:rsid w:val="009A6724"/>
    <w:rsid w:val="009A75AB"/>
    <w:rsid w:val="009B355D"/>
    <w:rsid w:val="009B3A82"/>
    <w:rsid w:val="009B3B99"/>
    <w:rsid w:val="009B52E5"/>
    <w:rsid w:val="009C2526"/>
    <w:rsid w:val="009C3E61"/>
    <w:rsid w:val="009D0B2A"/>
    <w:rsid w:val="009E7D64"/>
    <w:rsid w:val="009F275A"/>
    <w:rsid w:val="009F6267"/>
    <w:rsid w:val="00A13D08"/>
    <w:rsid w:val="00A23521"/>
    <w:rsid w:val="00A26CE9"/>
    <w:rsid w:val="00A315D1"/>
    <w:rsid w:val="00A323DF"/>
    <w:rsid w:val="00A33CFD"/>
    <w:rsid w:val="00A40400"/>
    <w:rsid w:val="00A44235"/>
    <w:rsid w:val="00A52075"/>
    <w:rsid w:val="00A57088"/>
    <w:rsid w:val="00A636FF"/>
    <w:rsid w:val="00A66A54"/>
    <w:rsid w:val="00A67E13"/>
    <w:rsid w:val="00A70606"/>
    <w:rsid w:val="00A70B69"/>
    <w:rsid w:val="00A73E4A"/>
    <w:rsid w:val="00A7495B"/>
    <w:rsid w:val="00A81960"/>
    <w:rsid w:val="00A82506"/>
    <w:rsid w:val="00A82981"/>
    <w:rsid w:val="00A83B90"/>
    <w:rsid w:val="00A84BAD"/>
    <w:rsid w:val="00A858D5"/>
    <w:rsid w:val="00A90812"/>
    <w:rsid w:val="00A93DB2"/>
    <w:rsid w:val="00AA093C"/>
    <w:rsid w:val="00AA1488"/>
    <w:rsid w:val="00AA4CB4"/>
    <w:rsid w:val="00AA6369"/>
    <w:rsid w:val="00AB38ED"/>
    <w:rsid w:val="00AB5F39"/>
    <w:rsid w:val="00AB667D"/>
    <w:rsid w:val="00AC6CA6"/>
    <w:rsid w:val="00AD0133"/>
    <w:rsid w:val="00AD464F"/>
    <w:rsid w:val="00AD5AC7"/>
    <w:rsid w:val="00AE4356"/>
    <w:rsid w:val="00AF1411"/>
    <w:rsid w:val="00AF1DA3"/>
    <w:rsid w:val="00AF29DB"/>
    <w:rsid w:val="00AF3499"/>
    <w:rsid w:val="00AF5640"/>
    <w:rsid w:val="00AF62EA"/>
    <w:rsid w:val="00B017FD"/>
    <w:rsid w:val="00B01948"/>
    <w:rsid w:val="00B029ED"/>
    <w:rsid w:val="00B075FE"/>
    <w:rsid w:val="00B14A54"/>
    <w:rsid w:val="00B14A5A"/>
    <w:rsid w:val="00B232A0"/>
    <w:rsid w:val="00B24484"/>
    <w:rsid w:val="00B3130F"/>
    <w:rsid w:val="00B31C66"/>
    <w:rsid w:val="00B366CF"/>
    <w:rsid w:val="00B45765"/>
    <w:rsid w:val="00B46DE2"/>
    <w:rsid w:val="00B4765C"/>
    <w:rsid w:val="00B54A89"/>
    <w:rsid w:val="00B5652E"/>
    <w:rsid w:val="00B57B6E"/>
    <w:rsid w:val="00B57C38"/>
    <w:rsid w:val="00B64216"/>
    <w:rsid w:val="00B876DE"/>
    <w:rsid w:val="00B87FB1"/>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BF377D"/>
    <w:rsid w:val="00C038A5"/>
    <w:rsid w:val="00C0493C"/>
    <w:rsid w:val="00C06724"/>
    <w:rsid w:val="00C07FB1"/>
    <w:rsid w:val="00C128A0"/>
    <w:rsid w:val="00C15854"/>
    <w:rsid w:val="00C201EA"/>
    <w:rsid w:val="00C3267A"/>
    <w:rsid w:val="00C36199"/>
    <w:rsid w:val="00C4233D"/>
    <w:rsid w:val="00C43084"/>
    <w:rsid w:val="00C46A3F"/>
    <w:rsid w:val="00C50289"/>
    <w:rsid w:val="00C50ADD"/>
    <w:rsid w:val="00C50EE2"/>
    <w:rsid w:val="00C518F4"/>
    <w:rsid w:val="00C54576"/>
    <w:rsid w:val="00C54A5D"/>
    <w:rsid w:val="00C56B33"/>
    <w:rsid w:val="00C606B4"/>
    <w:rsid w:val="00C627E1"/>
    <w:rsid w:val="00C637DF"/>
    <w:rsid w:val="00C72093"/>
    <w:rsid w:val="00C72453"/>
    <w:rsid w:val="00C753E6"/>
    <w:rsid w:val="00C821DD"/>
    <w:rsid w:val="00C83711"/>
    <w:rsid w:val="00C8537D"/>
    <w:rsid w:val="00C90EE3"/>
    <w:rsid w:val="00C93C1E"/>
    <w:rsid w:val="00C94E13"/>
    <w:rsid w:val="00CA100F"/>
    <w:rsid w:val="00CA455F"/>
    <w:rsid w:val="00CA64FA"/>
    <w:rsid w:val="00CB4C3A"/>
    <w:rsid w:val="00CB6CB0"/>
    <w:rsid w:val="00CB6FF2"/>
    <w:rsid w:val="00CB7F50"/>
    <w:rsid w:val="00CC5D76"/>
    <w:rsid w:val="00CC6BD4"/>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234BB"/>
    <w:rsid w:val="00D41A1B"/>
    <w:rsid w:val="00D44D9C"/>
    <w:rsid w:val="00D463E0"/>
    <w:rsid w:val="00D47952"/>
    <w:rsid w:val="00D47B9F"/>
    <w:rsid w:val="00D623ED"/>
    <w:rsid w:val="00D65283"/>
    <w:rsid w:val="00D66507"/>
    <w:rsid w:val="00D7530F"/>
    <w:rsid w:val="00D777FA"/>
    <w:rsid w:val="00D77D31"/>
    <w:rsid w:val="00D810DA"/>
    <w:rsid w:val="00D8124C"/>
    <w:rsid w:val="00D8342A"/>
    <w:rsid w:val="00D86F1D"/>
    <w:rsid w:val="00D87284"/>
    <w:rsid w:val="00D87CBC"/>
    <w:rsid w:val="00DA59D3"/>
    <w:rsid w:val="00DA7D35"/>
    <w:rsid w:val="00DB7F7B"/>
    <w:rsid w:val="00DC097F"/>
    <w:rsid w:val="00DC21DC"/>
    <w:rsid w:val="00DD0BCE"/>
    <w:rsid w:val="00DD16E7"/>
    <w:rsid w:val="00DD2644"/>
    <w:rsid w:val="00DD34B9"/>
    <w:rsid w:val="00DD35EF"/>
    <w:rsid w:val="00DD583F"/>
    <w:rsid w:val="00DE29DB"/>
    <w:rsid w:val="00DE36ED"/>
    <w:rsid w:val="00DE41E1"/>
    <w:rsid w:val="00DF3D9E"/>
    <w:rsid w:val="00E0574F"/>
    <w:rsid w:val="00E13FF7"/>
    <w:rsid w:val="00E14A28"/>
    <w:rsid w:val="00E23286"/>
    <w:rsid w:val="00E337C6"/>
    <w:rsid w:val="00E35399"/>
    <w:rsid w:val="00E40D8A"/>
    <w:rsid w:val="00E412E8"/>
    <w:rsid w:val="00E43ECF"/>
    <w:rsid w:val="00E5148D"/>
    <w:rsid w:val="00E525E2"/>
    <w:rsid w:val="00E52785"/>
    <w:rsid w:val="00E66711"/>
    <w:rsid w:val="00E67296"/>
    <w:rsid w:val="00E714D5"/>
    <w:rsid w:val="00E751D6"/>
    <w:rsid w:val="00E8198C"/>
    <w:rsid w:val="00E906D3"/>
    <w:rsid w:val="00EA154F"/>
    <w:rsid w:val="00EA2732"/>
    <w:rsid w:val="00EA50D4"/>
    <w:rsid w:val="00EA6AE4"/>
    <w:rsid w:val="00EB3139"/>
    <w:rsid w:val="00EB3222"/>
    <w:rsid w:val="00EB59F3"/>
    <w:rsid w:val="00EC0FEC"/>
    <w:rsid w:val="00EC405C"/>
    <w:rsid w:val="00EC427E"/>
    <w:rsid w:val="00ED2347"/>
    <w:rsid w:val="00ED3090"/>
    <w:rsid w:val="00EE2D3F"/>
    <w:rsid w:val="00EE3C46"/>
    <w:rsid w:val="00EE4298"/>
    <w:rsid w:val="00EE4A83"/>
    <w:rsid w:val="00EE52DB"/>
    <w:rsid w:val="00EE5362"/>
    <w:rsid w:val="00EE7911"/>
    <w:rsid w:val="00EF1667"/>
    <w:rsid w:val="00EF1C09"/>
    <w:rsid w:val="00EF48E0"/>
    <w:rsid w:val="00EF58A2"/>
    <w:rsid w:val="00EF747B"/>
    <w:rsid w:val="00EF794D"/>
    <w:rsid w:val="00F01994"/>
    <w:rsid w:val="00F030C3"/>
    <w:rsid w:val="00F0489C"/>
    <w:rsid w:val="00F07AFE"/>
    <w:rsid w:val="00F114B2"/>
    <w:rsid w:val="00F16DE1"/>
    <w:rsid w:val="00F27373"/>
    <w:rsid w:val="00F31ECB"/>
    <w:rsid w:val="00F326B5"/>
    <w:rsid w:val="00F33F90"/>
    <w:rsid w:val="00F3564E"/>
    <w:rsid w:val="00F42B36"/>
    <w:rsid w:val="00F42BA6"/>
    <w:rsid w:val="00F43239"/>
    <w:rsid w:val="00F446C5"/>
    <w:rsid w:val="00F534CF"/>
    <w:rsid w:val="00F63D44"/>
    <w:rsid w:val="00F72DCF"/>
    <w:rsid w:val="00F7362E"/>
    <w:rsid w:val="00F73AEE"/>
    <w:rsid w:val="00F82CD4"/>
    <w:rsid w:val="00F84946"/>
    <w:rsid w:val="00F858CF"/>
    <w:rsid w:val="00F95516"/>
    <w:rsid w:val="00F96D1A"/>
    <w:rsid w:val="00F9734C"/>
    <w:rsid w:val="00FA1600"/>
    <w:rsid w:val="00FA79D3"/>
    <w:rsid w:val="00FB2127"/>
    <w:rsid w:val="00FB6A08"/>
    <w:rsid w:val="00FC0474"/>
    <w:rsid w:val="00FD0E4C"/>
    <w:rsid w:val="00FD2FC3"/>
    <w:rsid w:val="00FD33BC"/>
    <w:rsid w:val="00FD3799"/>
    <w:rsid w:val="00FD5919"/>
    <w:rsid w:val="00FE17DF"/>
    <w:rsid w:val="00FE65F7"/>
    <w:rsid w:val="00FF46DA"/>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53885535">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985</Words>
  <Characters>5914</Characters>
  <Application>Microsoft Office Word</Application>
  <DocSecurity>8</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136</cp:revision>
  <cp:lastPrinted>2019-04-30T11:10:00Z</cp:lastPrinted>
  <dcterms:created xsi:type="dcterms:W3CDTF">2022-12-09T12:42:00Z</dcterms:created>
  <dcterms:modified xsi:type="dcterms:W3CDTF">2023-05-25T05:34:00Z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