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1CBB7F5C" w14:textId="2BBD8A75" w:rsidR="00736CD0" w:rsidRDefault="00736CD0" w:rsidP="00C518F4">
      <w:pPr>
        <w:pStyle w:val="Bezodstpw"/>
        <w:jc w:val="center"/>
        <w:rPr>
          <w:rFonts w:ascii="Arial Narrow" w:hAnsi="Arial Narrow"/>
          <w:b/>
          <w:szCs w:val="20"/>
        </w:rPr>
      </w:pPr>
    </w:p>
    <w:p w14:paraId="26BF07A5" w14:textId="15FB7D10" w:rsidR="00F438A8" w:rsidRPr="00F438A8" w:rsidRDefault="00F438A8" w:rsidP="00F438A8">
      <w:pPr>
        <w:widowControl/>
        <w:spacing w:after="0" w:line="240" w:lineRule="auto"/>
        <w:jc w:val="center"/>
        <w:textAlignment w:val="auto"/>
        <w:rPr>
          <w:rFonts w:asciiTheme="majorHAnsi" w:eastAsia="Calibri" w:hAnsiTheme="majorHAnsi" w:cs="Arial"/>
          <w:b/>
          <w:color w:val="FF0000"/>
          <w:sz w:val="32"/>
          <w:szCs w:val="32"/>
        </w:rPr>
      </w:pPr>
      <w:r w:rsidRPr="00F438A8">
        <w:rPr>
          <w:rFonts w:asciiTheme="majorHAnsi" w:eastAsia="Calibri" w:hAnsiTheme="majorHAnsi" w:cs="Times New Roman"/>
          <w:b/>
          <w:color w:val="FF0000"/>
          <w:sz w:val="32"/>
          <w:szCs w:val="32"/>
        </w:rPr>
        <w:t xml:space="preserve">Kompendium nowości w prawie pracy w 2023 r. – nie daj się zaskoczyć kontroli, skorzystaj z przygotowanych wzorów nowych dokumentów </w:t>
      </w:r>
    </w:p>
    <w:p w14:paraId="3701A4E4" w14:textId="77777777" w:rsidR="00F438A8" w:rsidRPr="00EE52DB" w:rsidRDefault="00F438A8"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E87E00" w:rsidRPr="00EE52DB" w14:paraId="00A38C15" w14:textId="77777777" w:rsidTr="00276E6C">
        <w:tc>
          <w:tcPr>
            <w:tcW w:w="801" w:type="pct"/>
          </w:tcPr>
          <w:p w14:paraId="38D123A8" w14:textId="3C18413E" w:rsidR="00E87E00" w:rsidRDefault="00E87E00" w:rsidP="007050B2">
            <w:pPr>
              <w:pStyle w:val="Tekstpodstawowy"/>
              <w:jc w:val="center"/>
              <w:rPr>
                <w:rFonts w:ascii="Arial Narrow" w:hAnsi="Arial Narrow" w:cs="Times New Roman"/>
                <w:b/>
              </w:rPr>
            </w:pPr>
            <w:r>
              <w:rPr>
                <w:rFonts w:ascii="Arial Narrow" w:hAnsi="Arial Narrow" w:cs="Times New Roman"/>
                <w:b/>
              </w:rPr>
              <w:t>2</w:t>
            </w:r>
            <w:r w:rsidR="00590C3E">
              <w:rPr>
                <w:rFonts w:ascii="Arial Narrow" w:hAnsi="Arial Narrow" w:cs="Times New Roman"/>
                <w:b/>
              </w:rPr>
              <w:t>2</w:t>
            </w:r>
            <w:r>
              <w:rPr>
                <w:rFonts w:ascii="Arial Narrow" w:hAnsi="Arial Narrow" w:cs="Times New Roman"/>
                <w:b/>
              </w:rPr>
              <w:t>.0</w:t>
            </w:r>
            <w:r w:rsidR="00590C3E">
              <w:rPr>
                <w:rFonts w:ascii="Arial Narrow" w:hAnsi="Arial Narrow" w:cs="Times New Roman"/>
                <w:b/>
              </w:rPr>
              <w:t>5</w:t>
            </w:r>
            <w:r>
              <w:rPr>
                <w:rFonts w:ascii="Arial Narrow" w:hAnsi="Arial Narrow" w:cs="Times New Roman"/>
                <w:b/>
              </w:rPr>
              <w:t>.2023</w:t>
            </w:r>
          </w:p>
        </w:tc>
        <w:tc>
          <w:tcPr>
            <w:tcW w:w="805" w:type="pct"/>
          </w:tcPr>
          <w:p w14:paraId="4A51BE2B" w14:textId="00D0B8BB" w:rsidR="00E87E00" w:rsidRDefault="00590C3E" w:rsidP="00590C3E">
            <w:pPr>
              <w:pStyle w:val="Tekstpodstawowy"/>
              <w:rPr>
                <w:rFonts w:ascii="Arial Narrow" w:hAnsi="Arial Narrow" w:cs="Times New Roman"/>
                <w:b/>
              </w:rPr>
            </w:pPr>
            <w:r>
              <w:rPr>
                <w:rFonts w:ascii="Arial Narrow" w:hAnsi="Arial Narrow" w:cs="Times New Roman"/>
                <w:b/>
              </w:rPr>
              <w:t>Wrocław</w:t>
            </w:r>
          </w:p>
        </w:tc>
        <w:tc>
          <w:tcPr>
            <w:tcW w:w="1252" w:type="pct"/>
          </w:tcPr>
          <w:p w14:paraId="3CF9652B" w14:textId="59D9B8EF" w:rsidR="00E87E00" w:rsidRDefault="00E87E00" w:rsidP="007050B2">
            <w:pPr>
              <w:pStyle w:val="Tekstpodstawowy"/>
              <w:jc w:val="center"/>
              <w:rPr>
                <w:rFonts w:ascii="Arial Narrow" w:hAnsi="Arial Narrow" w:cs="Times New Roman"/>
                <w:b/>
              </w:rPr>
            </w:pPr>
            <w:r>
              <w:rPr>
                <w:rFonts w:ascii="Arial Narrow" w:hAnsi="Arial Narrow" w:cs="Times New Roman"/>
                <w:b/>
              </w:rPr>
              <w:t xml:space="preserve">Hotel </w:t>
            </w:r>
            <w:proofErr w:type="spellStart"/>
            <w:r w:rsidR="00590C3E">
              <w:rPr>
                <w:rFonts w:ascii="Arial Narrow" w:hAnsi="Arial Narrow" w:cs="Times New Roman"/>
                <w:b/>
              </w:rPr>
              <w:t>Scandic</w:t>
            </w:r>
            <w:proofErr w:type="spellEnd"/>
          </w:p>
        </w:tc>
        <w:tc>
          <w:tcPr>
            <w:tcW w:w="267" w:type="pct"/>
          </w:tcPr>
          <w:p w14:paraId="46AAEB87" w14:textId="77777777" w:rsidR="00E87E00" w:rsidRPr="00104A51" w:rsidRDefault="00E87E00" w:rsidP="007050B2">
            <w:pPr>
              <w:pStyle w:val="Tekstpodstawowy"/>
              <w:jc w:val="center"/>
              <w:rPr>
                <w:rFonts w:ascii="Arial Narrow" w:hAnsi="Arial Narrow" w:cs="Times New Roman"/>
                <w:b/>
              </w:rPr>
            </w:pPr>
            <w:permStart w:id="657474508" w:edGrp="everyone"/>
            <w:permEnd w:id="657474508"/>
          </w:p>
        </w:tc>
        <w:tc>
          <w:tcPr>
            <w:tcW w:w="714" w:type="pct"/>
          </w:tcPr>
          <w:p w14:paraId="261A69C5" w14:textId="234EF8AC" w:rsidR="00E87E00" w:rsidRPr="00104A51" w:rsidRDefault="00E87E00"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5E58683B" w14:textId="5361D1BC" w:rsidR="00E87E00" w:rsidRPr="00104A51" w:rsidRDefault="00E87E00"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E87E00" w:rsidRPr="00EE52DB" w14:paraId="0987E14C" w14:textId="77777777" w:rsidTr="00276E6C">
        <w:tc>
          <w:tcPr>
            <w:tcW w:w="801" w:type="pct"/>
          </w:tcPr>
          <w:p w14:paraId="1D41C3A5" w14:textId="0CD94DBE" w:rsidR="00E87E00" w:rsidRDefault="004304E3" w:rsidP="007050B2">
            <w:pPr>
              <w:pStyle w:val="Tekstpodstawowy"/>
              <w:jc w:val="center"/>
              <w:rPr>
                <w:rFonts w:ascii="Arial Narrow" w:hAnsi="Arial Narrow" w:cs="Times New Roman"/>
                <w:b/>
              </w:rPr>
            </w:pPr>
            <w:r>
              <w:rPr>
                <w:rFonts w:ascii="Arial Narrow" w:hAnsi="Arial Narrow" w:cs="Times New Roman"/>
                <w:b/>
              </w:rPr>
              <w:t>2</w:t>
            </w:r>
            <w:r w:rsidR="00590C3E">
              <w:rPr>
                <w:rFonts w:ascii="Arial Narrow" w:hAnsi="Arial Narrow" w:cs="Times New Roman"/>
                <w:b/>
              </w:rPr>
              <w:t>3</w:t>
            </w:r>
            <w:r w:rsidR="00E87E00">
              <w:rPr>
                <w:rFonts w:ascii="Arial Narrow" w:hAnsi="Arial Narrow" w:cs="Times New Roman"/>
                <w:b/>
              </w:rPr>
              <w:t>.0</w:t>
            </w:r>
            <w:r>
              <w:rPr>
                <w:rFonts w:ascii="Arial Narrow" w:hAnsi="Arial Narrow" w:cs="Times New Roman"/>
                <w:b/>
              </w:rPr>
              <w:t>5</w:t>
            </w:r>
            <w:r w:rsidR="00E87E00">
              <w:rPr>
                <w:rFonts w:ascii="Arial Narrow" w:hAnsi="Arial Narrow" w:cs="Times New Roman"/>
                <w:b/>
              </w:rPr>
              <w:t>.2023</w:t>
            </w:r>
          </w:p>
        </w:tc>
        <w:tc>
          <w:tcPr>
            <w:tcW w:w="805" w:type="pct"/>
          </w:tcPr>
          <w:p w14:paraId="7EFB4564" w14:textId="40EDB840" w:rsidR="00E87E00" w:rsidRDefault="00590C3E" w:rsidP="00590C3E">
            <w:pPr>
              <w:pStyle w:val="Tekstpodstawowy"/>
              <w:rPr>
                <w:rFonts w:ascii="Arial Narrow" w:hAnsi="Arial Narrow" w:cs="Times New Roman"/>
                <w:b/>
              </w:rPr>
            </w:pPr>
            <w:r>
              <w:rPr>
                <w:rFonts w:ascii="Arial Narrow" w:hAnsi="Arial Narrow" w:cs="Times New Roman"/>
                <w:b/>
              </w:rPr>
              <w:t>Opole</w:t>
            </w:r>
          </w:p>
        </w:tc>
        <w:tc>
          <w:tcPr>
            <w:tcW w:w="1252" w:type="pct"/>
          </w:tcPr>
          <w:p w14:paraId="08A1F85E" w14:textId="07E79207" w:rsidR="00E87E00" w:rsidRDefault="00590C3E" w:rsidP="007050B2">
            <w:pPr>
              <w:pStyle w:val="Tekstpodstawowy"/>
              <w:jc w:val="center"/>
              <w:rPr>
                <w:rFonts w:ascii="Arial Narrow" w:hAnsi="Arial Narrow" w:cs="Times New Roman"/>
                <w:b/>
              </w:rPr>
            </w:pPr>
            <w:r>
              <w:rPr>
                <w:rFonts w:ascii="Arial Narrow" w:hAnsi="Arial Narrow" w:cs="Times New Roman"/>
                <w:b/>
              </w:rPr>
              <w:t xml:space="preserve">Hotel </w:t>
            </w:r>
            <w:proofErr w:type="spellStart"/>
            <w:r>
              <w:rPr>
                <w:rFonts w:ascii="Arial Narrow" w:hAnsi="Arial Narrow" w:cs="Times New Roman"/>
                <w:b/>
              </w:rPr>
              <w:t>Mercure</w:t>
            </w:r>
            <w:proofErr w:type="spellEnd"/>
          </w:p>
        </w:tc>
        <w:tc>
          <w:tcPr>
            <w:tcW w:w="267" w:type="pct"/>
          </w:tcPr>
          <w:p w14:paraId="48C1E0BA" w14:textId="77777777" w:rsidR="00E87E00" w:rsidRPr="00104A51" w:rsidRDefault="00E87E00" w:rsidP="007050B2">
            <w:pPr>
              <w:pStyle w:val="Tekstpodstawowy"/>
              <w:jc w:val="center"/>
              <w:rPr>
                <w:rFonts w:ascii="Arial Narrow" w:hAnsi="Arial Narrow" w:cs="Times New Roman"/>
                <w:b/>
              </w:rPr>
            </w:pPr>
            <w:permStart w:id="927207335" w:edGrp="everyone"/>
            <w:permEnd w:id="927207335"/>
          </w:p>
        </w:tc>
        <w:tc>
          <w:tcPr>
            <w:tcW w:w="714" w:type="pct"/>
          </w:tcPr>
          <w:p w14:paraId="50D70A59" w14:textId="27A6B34E" w:rsidR="00E87E00" w:rsidRPr="00104A51" w:rsidRDefault="00E87E00"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4B4DCCF" w14:textId="6AB80B1C" w:rsidR="00E87E00" w:rsidRPr="00104A51" w:rsidRDefault="00E87E00"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04365923" w14:textId="77777777" w:rsidR="00D1416F"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1AD6C23D" w14:textId="0813E119" w:rsidR="00387A55" w:rsidRDefault="009D53DF" w:rsidP="009D53DF">
      <w:pPr>
        <w:pStyle w:val="Tekstpodstawowy"/>
        <w:rPr>
          <w:rFonts w:ascii="Arial Narrow" w:hAnsi="Arial Narrow" w:cs="Times New Roman"/>
          <w:b/>
          <w:sz w:val="24"/>
          <w:szCs w:val="24"/>
        </w:rPr>
      </w:pPr>
      <w:bookmarkStart w:id="0" w:name="_Hlk28506281"/>
      <w:r>
        <w:rPr>
          <w:rFonts w:ascii="Arial Narrow" w:hAnsi="Arial Narrow" w:cs="Times New Roman"/>
          <w:b/>
          <w:sz w:val="22"/>
        </w:rPr>
        <w:t>Cena</w:t>
      </w:r>
      <w:r w:rsidR="00A3301C">
        <w:rPr>
          <w:rFonts w:ascii="Arial Narrow" w:hAnsi="Arial Narrow" w:cs="Times New Roman"/>
          <w:b/>
          <w:strike/>
          <w:sz w:val="22"/>
        </w:rPr>
        <w:t xml:space="preserve">- </w:t>
      </w:r>
      <w:r>
        <w:rPr>
          <w:rFonts w:ascii="Arial Narrow" w:hAnsi="Arial Narrow" w:cs="Times New Roman"/>
          <w:b/>
          <w:sz w:val="22"/>
        </w:rPr>
        <w:t xml:space="preserve">520 zł netto </w:t>
      </w:r>
    </w:p>
    <w:p w14:paraId="52C549BC" w14:textId="77777777" w:rsidR="00133848" w:rsidRDefault="00133848" w:rsidP="009D53DF">
      <w:pPr>
        <w:pStyle w:val="Tekstpodstawowy"/>
        <w:rPr>
          <w:rFonts w:ascii="Arial Narrow" w:hAnsi="Arial Narrow" w:cs="Times New Roman"/>
          <w:b/>
          <w:sz w:val="24"/>
          <w:szCs w:val="24"/>
        </w:rPr>
      </w:pPr>
    </w:p>
    <w:p w14:paraId="2E8562E6" w14:textId="77777777" w:rsidR="00133848" w:rsidRDefault="00133848" w:rsidP="009D53DF">
      <w:pPr>
        <w:pStyle w:val="Tekstpodstawowy"/>
        <w:rPr>
          <w:rFonts w:ascii="Arial Narrow" w:hAnsi="Arial Narrow" w:cs="Times New Roman"/>
          <w:b/>
          <w:sz w:val="24"/>
          <w:szCs w:val="24"/>
        </w:rPr>
      </w:pPr>
    </w:p>
    <w:p w14:paraId="082919D2" w14:textId="75AAA4E9" w:rsidR="009D53DF" w:rsidRPr="009D53DF" w:rsidRDefault="009D53DF" w:rsidP="009D53DF">
      <w:pPr>
        <w:pStyle w:val="Tekstpodstawowy"/>
        <w:rPr>
          <w:rFonts w:ascii="Arial Narrow" w:hAnsi="Arial Narrow" w:cs="Times New Roman"/>
          <w:b/>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3BB534C5" w14:textId="77777777" w:rsidR="00C970D3" w:rsidRDefault="00C970D3" w:rsidP="00014628">
      <w:pPr>
        <w:jc w:val="both"/>
        <w:rPr>
          <w:rFonts w:ascii="Arial Narrow" w:hAnsi="Arial Narrow"/>
          <w:b/>
          <w:color w:val="FF0000"/>
          <w:sz w:val="24"/>
          <w:szCs w:val="24"/>
        </w:rPr>
      </w:pP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1"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1"/>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w:t>
      </w:r>
      <w:r w:rsidRPr="00EE52DB">
        <w:rPr>
          <w:rFonts w:ascii="Arial Narrow" w:hAnsi="Arial Narrow" w:cs="Times New Roman"/>
          <w:color w:val="3A3A3A"/>
          <w:sz w:val="12"/>
          <w:szCs w:val="12"/>
          <w:shd w:val="clear" w:color="auto" w:fill="FFFFFF"/>
        </w:rPr>
        <w:lastRenderedPageBreak/>
        <w:t>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402DAF53" w14:textId="77777777" w:rsidR="00F438A8" w:rsidRPr="00F438A8" w:rsidRDefault="00F438A8" w:rsidP="00F438A8">
      <w:pPr>
        <w:widowControl/>
        <w:spacing w:after="0" w:line="240" w:lineRule="auto"/>
        <w:jc w:val="center"/>
        <w:textAlignment w:val="auto"/>
        <w:rPr>
          <w:rFonts w:asciiTheme="majorHAnsi" w:eastAsia="Calibri" w:hAnsiTheme="majorHAnsi" w:cs="Arial"/>
          <w:b/>
          <w:color w:val="FF0000"/>
          <w:sz w:val="32"/>
          <w:szCs w:val="32"/>
        </w:rPr>
      </w:pPr>
      <w:r w:rsidRPr="00F438A8">
        <w:rPr>
          <w:rFonts w:asciiTheme="majorHAnsi" w:eastAsia="Calibri" w:hAnsiTheme="majorHAnsi" w:cs="Times New Roman"/>
          <w:b/>
          <w:color w:val="FF0000"/>
          <w:sz w:val="32"/>
          <w:szCs w:val="32"/>
        </w:rPr>
        <w:t xml:space="preserve">Kompendium nowości w prawie pracy w 2023 r. – nie daj się zaskoczyć kontroli, skorzystaj z przygotowanych wzorów nowych dokumentów </w:t>
      </w:r>
    </w:p>
    <w:p w14:paraId="33ABC850" w14:textId="77777777" w:rsidR="00F438A8" w:rsidRPr="00F438A8" w:rsidRDefault="00F438A8" w:rsidP="00F438A8">
      <w:pPr>
        <w:spacing w:before="240"/>
        <w:jc w:val="both"/>
        <w:textAlignment w:val="auto"/>
        <w:rPr>
          <w:rFonts w:asciiTheme="minorHAnsi" w:hAnsiTheme="minorHAnsi"/>
          <w:b/>
        </w:rPr>
      </w:pPr>
    </w:p>
    <w:p w14:paraId="7C46428B" w14:textId="77777777" w:rsidR="00C970D3" w:rsidRDefault="00C970D3" w:rsidP="00C970D3">
      <w:pPr>
        <w:pStyle w:val="Bezodstpw"/>
        <w:rPr>
          <w:b/>
        </w:rPr>
      </w:pPr>
    </w:p>
    <w:p w14:paraId="1D6DBBA8" w14:textId="77777777" w:rsidR="00F438A8" w:rsidRPr="00F438A8" w:rsidRDefault="00F438A8" w:rsidP="00F438A8">
      <w:pPr>
        <w:spacing w:before="240"/>
        <w:jc w:val="both"/>
        <w:textAlignment w:val="auto"/>
        <w:rPr>
          <w:rFonts w:asciiTheme="minorHAnsi" w:hAnsiTheme="minorHAnsi"/>
          <w:b/>
        </w:rPr>
      </w:pPr>
      <w:r w:rsidRPr="00F438A8">
        <w:rPr>
          <w:rFonts w:asciiTheme="minorHAnsi" w:hAnsiTheme="minorHAnsi"/>
          <w:b/>
        </w:rPr>
        <w:t xml:space="preserve">W związku z ogromną liczba zmian w prawie pracy uchwaloną w 2023 r., już najwyższy czas się z nimi zapoznawać i tworzyć wewnętrzne wzory informacji, regulacji. Szkolenie ma na celu przygotowanie do nowych obowiązków wynikających z uchwalonych przepisów. Uczestnicy szkolenia otrzymają wzory dokumentów do dostosowania we własnych zakładach pracy, tak aby na dzień wejścia w życie przepisów być gotowym do ich stosowania. </w:t>
      </w:r>
    </w:p>
    <w:p w14:paraId="15C4E2C4" w14:textId="77777777" w:rsidR="00F438A8" w:rsidRPr="00F438A8" w:rsidRDefault="00F438A8" w:rsidP="00F438A8">
      <w:pPr>
        <w:spacing w:before="240"/>
        <w:jc w:val="both"/>
        <w:textAlignment w:val="auto"/>
        <w:rPr>
          <w:rFonts w:asciiTheme="minorHAnsi" w:hAnsiTheme="minorHAnsi"/>
          <w:b/>
        </w:rPr>
      </w:pPr>
    </w:p>
    <w:p w14:paraId="3D3C3EA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4B3CC1D8"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p>
    <w:p w14:paraId="74E55D3F"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t>1. Przejrzyste i przewidywalne warunki pracy – nowe wzory dokumentów pracowniczych!</w:t>
      </w:r>
    </w:p>
    <w:p w14:paraId="1E373BAA"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t xml:space="preserve">- Konieczność stworzenia nowego wzoru umowy o pracę – </w:t>
      </w:r>
      <w:r w:rsidRPr="00F438A8">
        <w:rPr>
          <w:rFonts w:eastAsia="Andale Sans UI" w:cs="Calibri"/>
          <w:b/>
          <w:bCs/>
          <w:color w:val="FF0000"/>
          <w:kern w:val="2"/>
          <w:lang w:eastAsia="ar-SA"/>
        </w:rPr>
        <w:t>wzór dla uczestników szkolenia !!</w:t>
      </w:r>
    </w:p>
    <w:p w14:paraId="47F8B35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Znaczne rozszerzenie informacji dla pracownika z art. 29 § 3 Kp – </w:t>
      </w:r>
      <w:r w:rsidRPr="00F438A8">
        <w:rPr>
          <w:rFonts w:eastAsia="Andale Sans UI" w:cs="Calibri"/>
          <w:b/>
          <w:bCs/>
          <w:color w:val="FF0000"/>
          <w:kern w:val="2"/>
          <w:lang w:eastAsia="ar-SA"/>
        </w:rPr>
        <w:t>wzór dla uczestników szkolenia!!</w:t>
      </w:r>
    </w:p>
    <w:p w14:paraId="2B03D3A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Nowe wykroczenie za brak informacji o warunkach zatrudnienia lub brak jej aktualizacji. </w:t>
      </w:r>
    </w:p>
    <w:p w14:paraId="4CDAEA4F" w14:textId="77777777" w:rsidR="00F438A8" w:rsidRPr="00F438A8" w:rsidRDefault="00F438A8" w:rsidP="00F438A8">
      <w:pPr>
        <w:widowControl/>
        <w:tabs>
          <w:tab w:val="left" w:pos="0"/>
        </w:tabs>
        <w:spacing w:after="0"/>
        <w:ind w:left="360"/>
        <w:jc w:val="both"/>
        <w:textAlignment w:val="auto"/>
        <w:rPr>
          <w:rFonts w:eastAsia="Andale Sans UI" w:cs="Calibri"/>
          <w:b/>
          <w:bCs/>
          <w:color w:val="FF0000"/>
          <w:kern w:val="2"/>
          <w:lang w:eastAsia="ar-SA"/>
        </w:rPr>
      </w:pPr>
      <w:r w:rsidRPr="00F438A8">
        <w:rPr>
          <w:rFonts w:eastAsia="Andale Sans UI" w:cs="Calibri"/>
          <w:color w:val="000000"/>
          <w:kern w:val="2"/>
          <w:lang w:eastAsia="ar-SA"/>
        </w:rPr>
        <w:t xml:space="preserve">- Zmiana długości umowy na okres próbny – rewolucyjne rozwiązania </w:t>
      </w:r>
      <w:r w:rsidRPr="00F438A8">
        <w:rPr>
          <w:rFonts w:eastAsia="Andale Sans UI" w:cs="Calibri"/>
          <w:b/>
          <w:bCs/>
          <w:color w:val="FF0000"/>
          <w:kern w:val="2"/>
          <w:lang w:eastAsia="ar-SA"/>
        </w:rPr>
        <w:t>– wzory nowych zapisów w umowie !!</w:t>
      </w:r>
    </w:p>
    <w:p w14:paraId="055BA73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Możliwość wydłużenia okresu próbnego w przypadku nieobecności pracownika w pracy.  </w:t>
      </w:r>
    </w:p>
    <w:p w14:paraId="282B1D5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Konieczność uzasadnienia wypowiedzenia umowy a okres próbny na wniosek pracownika. </w:t>
      </w:r>
    </w:p>
    <w:p w14:paraId="191127B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Brak możliwości zakazania przez pracodawcę dodatkowej pracy u innych pracodawców. </w:t>
      </w:r>
    </w:p>
    <w:p w14:paraId="422E39AE"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Możliwość żądania zatrudnienia po okresie próbnym i obowiązek pisemnej odpowiedzi przez pracodawcę w określonym terminie.</w:t>
      </w:r>
    </w:p>
    <w:p w14:paraId="02678EA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Żądanie zmiany umowy na czas nieokreślony po 6 miesięcznej pracy na czas określony – jak uzasadnić brak zgody pracodawcy – </w:t>
      </w:r>
      <w:r w:rsidRPr="00F438A8">
        <w:rPr>
          <w:rFonts w:eastAsia="Andale Sans UI" w:cs="Calibri"/>
          <w:b/>
          <w:bCs/>
          <w:color w:val="FF0000"/>
          <w:kern w:val="2"/>
          <w:lang w:eastAsia="ar-SA"/>
        </w:rPr>
        <w:t>przykładowe uzasadnienia dla uczestników szkolenia!!</w:t>
      </w:r>
    </w:p>
    <w:p w14:paraId="59D81FE3" w14:textId="77777777" w:rsidR="00F438A8" w:rsidRPr="00F438A8" w:rsidRDefault="00F438A8" w:rsidP="00F438A8">
      <w:pPr>
        <w:widowControl/>
        <w:tabs>
          <w:tab w:val="left" w:pos="0"/>
        </w:tabs>
        <w:spacing w:after="0"/>
        <w:ind w:left="360"/>
        <w:jc w:val="both"/>
        <w:textAlignment w:val="auto"/>
        <w:rPr>
          <w:rFonts w:eastAsia="Andale Sans UI" w:cs="Calibri"/>
          <w:b/>
          <w:bCs/>
          <w:color w:val="FF0000"/>
          <w:kern w:val="2"/>
          <w:lang w:eastAsia="ar-SA"/>
        </w:rPr>
      </w:pPr>
      <w:r w:rsidRPr="00F438A8">
        <w:rPr>
          <w:rFonts w:eastAsia="Andale Sans UI" w:cs="Calibri"/>
          <w:color w:val="000000"/>
          <w:kern w:val="2"/>
          <w:lang w:eastAsia="ar-SA"/>
        </w:rPr>
        <w:t xml:space="preserve">- Nowa informacja o możliwości awansu dla pracownika – </w:t>
      </w:r>
      <w:r w:rsidRPr="00F438A8">
        <w:rPr>
          <w:rFonts w:eastAsia="Andale Sans UI" w:cs="Calibri"/>
          <w:b/>
          <w:bCs/>
          <w:color w:val="FF0000"/>
          <w:kern w:val="2"/>
          <w:lang w:eastAsia="ar-SA"/>
        </w:rPr>
        <w:t>wzór dla uczestników szkolenia!!</w:t>
      </w:r>
    </w:p>
    <w:p w14:paraId="534C406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Szkolenia pracownika na polecenie pracodawcy w czasie pracy i na koszt pracodawcy, wiele pułapek dla pracodawców. – jak sobie z tym poradzić?</w:t>
      </w:r>
    </w:p>
    <w:p w14:paraId="2F4F8058"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Konieczność uzasadnienia wypowiedzeń umów na czas określony oraz konsultacji związkowej w zakresie wypowiedzenia. </w:t>
      </w:r>
    </w:p>
    <w:p w14:paraId="17FB6A0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Możliwość przywrócenia pracownika do pracy przez sąd w przypadku braku dostatecznej przyczyny wypowiedzenia umowy na czas określony.</w:t>
      </w:r>
    </w:p>
    <w:p w14:paraId="231FD2B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16E331C3"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lastRenderedPageBreak/>
        <w:t xml:space="preserve">2. Work-life-balance – zmiana przepisów o rodzicielstwie.  </w:t>
      </w:r>
    </w:p>
    <w:p w14:paraId="24F8CEAC"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781D653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- 9 tygodni dodatkowego urlopu rodzicielskiego dla każdego z rodziców bez możliwości przeniesienia.</w:t>
      </w:r>
    </w:p>
    <w:p w14:paraId="1AC1BD5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Odroczenie terminu rodzicielskiego przez pracownika – na jakich zasadach?</w:t>
      </w:r>
    </w:p>
    <w:p w14:paraId="15886C2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Brak konieczności korzystania z urlopu rodzicielskiego bezpośrednio po macierzyńskim.</w:t>
      </w:r>
    </w:p>
    <w:p w14:paraId="2DA8B4BC"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sidRPr="00F438A8">
        <w:rPr>
          <w:rFonts w:eastAsia="Andale Sans UI" w:cs="Calibri"/>
          <w:b/>
          <w:bCs/>
          <w:color w:val="FF0000"/>
          <w:kern w:val="2"/>
          <w:lang w:eastAsia="ar-SA"/>
        </w:rPr>
        <w:t>przykładowe uzasadnienia dla uczestników szkolenia!!</w:t>
      </w:r>
    </w:p>
    <w:p w14:paraId="3C2A511C"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Nowe stawiki zasiłku za czas urlopu rodzicielskiego.</w:t>
      </w:r>
    </w:p>
    <w:p w14:paraId="3E767D9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Urlop opiekuńczy – 5 dni w roku – dla kogo i na jakich warunkach?</w:t>
      </w:r>
    </w:p>
    <w:p w14:paraId="62BC91DF"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Czas wolny od pracy z powodu siły wyższej – co to takiego ?</w:t>
      </w:r>
    </w:p>
    <w:p w14:paraId="7735028F"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Nowy wzór świadectwa pracy. </w:t>
      </w:r>
    </w:p>
    <w:p w14:paraId="47B00D0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Zakaz zwalniania i podejmowania działań zmierzających do zwolnienia pracowników występujących z wnioskami o urlopy.</w:t>
      </w:r>
    </w:p>
    <w:p w14:paraId="47F0A0BB"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Możliwość wnioskowania przez pracownika o zmianę warunków zatrudnienia. </w:t>
      </w:r>
    </w:p>
    <w:p w14:paraId="755301F1"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t xml:space="preserve">- Uprawnienia dla rodziców dzieci do lat 4 wydłużone do 8 roku życia dziecka – konieczność zebrania nowych oświadczeń rodzicielskich – </w:t>
      </w:r>
      <w:r w:rsidRPr="00F438A8">
        <w:rPr>
          <w:rFonts w:eastAsia="Andale Sans UI" w:cs="Calibri"/>
          <w:b/>
          <w:bCs/>
          <w:color w:val="FF0000"/>
          <w:kern w:val="2"/>
          <w:lang w:eastAsia="ar-SA"/>
        </w:rPr>
        <w:t>wzór dla uczestników szkolenia !!</w:t>
      </w:r>
    </w:p>
    <w:p w14:paraId="0C7E7CDB"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Dodatkowa ochrona pracownika przed urlopem macierzyńskim, rodzicielskim i ojcowskim. </w:t>
      </w:r>
    </w:p>
    <w:p w14:paraId="6B888C3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7078E03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683E9916"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t xml:space="preserve">3. Praca zdalna – nowe przepisy w Kodeksie pracy 2023  </w:t>
      </w:r>
    </w:p>
    <w:p w14:paraId="4483CB9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każdy pracodawca musi uregulować w regulaminie pracy pracę zdalną?</w:t>
      </w:r>
    </w:p>
    <w:p w14:paraId="0F27321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Co zrobić z dotychczasowymi regulaminami pracy zdalnej, zarządzeniami wewnętrznymi w tym zakresie, regulaminami telepracy itp?</w:t>
      </w:r>
    </w:p>
    <w:p w14:paraId="6DB9269E"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pracodawca dopuszczający pracę zdalną musi się na nią zgodzić pracownikowi?</w:t>
      </w:r>
    </w:p>
    <w:p w14:paraId="730B772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pracodawca może na tych samych stanowiskach pracy wyrazić zgodę na pracę zdalna tylko części pracowników – czy to dyskryminacja?</w:t>
      </w:r>
    </w:p>
    <w:p w14:paraId="19E7FC4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sidRPr="00F438A8">
        <w:rPr>
          <w:rFonts w:eastAsia="Andale Sans UI" w:cs="Calibri"/>
          <w:b/>
          <w:bCs/>
          <w:color w:val="FF0000"/>
          <w:kern w:val="2"/>
          <w:lang w:eastAsia="ar-SA"/>
        </w:rPr>
        <w:t>przykładowe uzasadnienia dla uczestników szkolenia!!</w:t>
      </w:r>
    </w:p>
    <w:p w14:paraId="73C4E35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pracodawca będzie mógł kontrolować pracownika w domu?</w:t>
      </w:r>
    </w:p>
    <w:p w14:paraId="6351598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Konieczność wydania nowego regulaminu pracy zdalnej.</w:t>
      </w:r>
    </w:p>
    <w:p w14:paraId="42E3F4B2"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Jakie postanowienia regulaminu będą obowiązkowe?</w:t>
      </w:r>
    </w:p>
    <w:p w14:paraId="3E2F1F0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 ekwiwalent będzie należny pracownikowi przy pracy zdalnej?</w:t>
      </w:r>
    </w:p>
    <w:p w14:paraId="30C69C5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Kto wybierze miejsce świadczenia pracy zdalnej?</w:t>
      </w:r>
    </w:p>
    <w:p w14:paraId="4E67DFE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Jakie warunki bhp będzie musiał spełnić pracownik w miejscu świadczenia pracy zdalnej.</w:t>
      </w:r>
    </w:p>
    <w:p w14:paraId="0204E91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Kiedy pracodawca będzie mógł narzucić pracę zdalną?</w:t>
      </w:r>
    </w:p>
    <w:p w14:paraId="116F319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pracownik będzie mógł świadczyć pracę zdalną w miejscowości wypoczynkowej lub z zagranicy?</w:t>
      </w:r>
    </w:p>
    <w:p w14:paraId="71CD0DBF"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Jakie będą zasady kontroli pracownika w miejscu świadczenia pracy zdalnej?</w:t>
      </w:r>
    </w:p>
    <w:p w14:paraId="62953E3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umowa o pracę będzie musiała zawierać miejsce świadczenia pracy zdalnej?</w:t>
      </w:r>
    </w:p>
    <w:p w14:paraId="12809821"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Ocena ryzyka zawodowego przy pracy zdalnej – jakie zapisy zawrzeć?</w:t>
      </w:r>
    </w:p>
    <w:p w14:paraId="6A58DCC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Instrukcja bhp przy pracy zdalnej – co ma zawierać?</w:t>
      </w:r>
    </w:p>
    <w:p w14:paraId="6E1B111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Okazjonalna praca zdalna do 24, czy 30 dni w roku – z tego wszyscy pracownicy będą korzystać!</w:t>
      </w:r>
    </w:p>
    <w:p w14:paraId="1F6A914B" w14:textId="77777777" w:rsidR="00F438A8" w:rsidRPr="00F438A8" w:rsidRDefault="00F438A8" w:rsidP="00F438A8">
      <w:pPr>
        <w:widowControl/>
        <w:tabs>
          <w:tab w:val="left" w:pos="0"/>
        </w:tabs>
        <w:spacing w:after="0"/>
        <w:jc w:val="both"/>
        <w:textAlignment w:val="auto"/>
        <w:rPr>
          <w:rFonts w:eastAsia="Andale Sans UI" w:cs="Calibri"/>
          <w:color w:val="000000"/>
          <w:kern w:val="2"/>
          <w:lang w:eastAsia="ar-SA"/>
        </w:rPr>
      </w:pPr>
    </w:p>
    <w:p w14:paraId="5654B519"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t>4. Kontrola trzeźwości pracowników w miejscu pracy - duże zmiany dla pracodawcy</w:t>
      </w:r>
    </w:p>
    <w:p w14:paraId="0AB46B88"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468E0604"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t xml:space="preserve">- Możliwość kontroli trzeźwości pracowników przez pracodawców – jak to dobrze uregulować </w:t>
      </w:r>
      <w:r w:rsidRPr="00F438A8">
        <w:rPr>
          <w:rFonts w:eastAsia="Andale Sans UI" w:cs="Calibri"/>
          <w:b/>
          <w:bCs/>
          <w:color w:val="FF0000"/>
          <w:kern w:val="2"/>
          <w:lang w:eastAsia="ar-SA"/>
        </w:rPr>
        <w:t>wzór  regulacji dla uczestników szkolenia !!</w:t>
      </w:r>
    </w:p>
    <w:p w14:paraId="5189977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tylko wyrywkowa kontrola, czy można zbadań wszystkich pracowników każdego dnia?</w:t>
      </w:r>
    </w:p>
    <w:p w14:paraId="2684FCD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Szczegółowe warunki dokonywania kontroli trzeźwości.</w:t>
      </w:r>
    </w:p>
    <w:p w14:paraId="56E5601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lastRenderedPageBreak/>
        <w:t>- Jakie zapisy zawrzeć w regulaminie pracy by kontrola trzeźwości była legalna?</w:t>
      </w:r>
    </w:p>
    <w:p w14:paraId="38A3EF81"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Kto zadecyduje, które grupy pracowników będą mogły być podane kontroli?</w:t>
      </w:r>
    </w:p>
    <w:p w14:paraId="0427F498"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t>- Protokół z kontroli pracownika – jakie ma zawierać elementy?</w:t>
      </w:r>
      <w:r w:rsidRPr="00F438A8">
        <w:rPr>
          <w:rFonts w:eastAsia="Andale Sans UI" w:cs="Calibri"/>
          <w:b/>
          <w:bCs/>
          <w:color w:val="000000"/>
          <w:kern w:val="2"/>
          <w:lang w:eastAsia="ar-SA"/>
        </w:rPr>
        <w:t xml:space="preserve"> </w:t>
      </w:r>
      <w:r w:rsidRPr="00F438A8">
        <w:rPr>
          <w:rFonts w:eastAsia="Andale Sans UI" w:cs="Calibri"/>
          <w:b/>
          <w:bCs/>
          <w:color w:val="FF0000"/>
          <w:kern w:val="2"/>
          <w:lang w:eastAsia="ar-SA"/>
        </w:rPr>
        <w:t>wzór dla uczestników szkolenia !!</w:t>
      </w:r>
    </w:p>
    <w:p w14:paraId="0BDF1EB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Jakim sprzętem musi dysponować pracodawca by legalnie dokonywać kontroli trzeźwości?</w:t>
      </w:r>
    </w:p>
    <w:p w14:paraId="09A9645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Kiedy pracodawca będzie mógł wezwać organy Policji do kontroli pracownika?</w:t>
      </w:r>
    </w:p>
    <w:p w14:paraId="427B10A2"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Kiedy pracownik zostanie poddany przymusowemu badaniu krwi?</w:t>
      </w:r>
    </w:p>
    <w:p w14:paraId="0639E51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 poziom alkoholu w wydychanym powietrzu przez pracownika będzie dopuszczalny?</w:t>
      </w:r>
    </w:p>
    <w:p w14:paraId="7615FC04"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Gdzie umieści proroków z badania pracownika i na jaki okres?</w:t>
      </w:r>
    </w:p>
    <w:p w14:paraId="447217CB"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Kontrola na obecność innych środków odurzających w organizmie pracownika – jakie zasady?</w:t>
      </w:r>
    </w:p>
    <w:p w14:paraId="6807A7C7" w14:textId="77777777" w:rsidR="00F438A8" w:rsidRPr="00F438A8" w:rsidRDefault="00F438A8" w:rsidP="00F438A8">
      <w:pPr>
        <w:textAlignment w:val="auto"/>
        <w:rPr>
          <w:b/>
          <w:bCs/>
        </w:rPr>
      </w:pPr>
    </w:p>
    <w:p w14:paraId="08BC5FC1" w14:textId="77777777" w:rsidR="00F438A8" w:rsidRPr="00F438A8" w:rsidRDefault="00F438A8" w:rsidP="00F438A8">
      <w:pPr>
        <w:textAlignment w:val="auto"/>
      </w:pPr>
    </w:p>
    <w:p w14:paraId="37BF9FCF" w14:textId="77777777" w:rsidR="00C970D3" w:rsidRDefault="00C970D3"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OKGUMBw1RFe3IwMZPcsXTUsFn5j1J7J3+ThLOLj7wmkaMCNAsjVT17z0mUu1kOfctwkjvahZb1uuCZZJ+rN2Xw==" w:salt="9MjzD1aF1wSUAw9akAsX5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33848"/>
    <w:rsid w:val="0014124E"/>
    <w:rsid w:val="00142CA4"/>
    <w:rsid w:val="0014311A"/>
    <w:rsid w:val="00145DC4"/>
    <w:rsid w:val="00147BBA"/>
    <w:rsid w:val="0015436E"/>
    <w:rsid w:val="00160858"/>
    <w:rsid w:val="00160B6A"/>
    <w:rsid w:val="00167B0A"/>
    <w:rsid w:val="00173107"/>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A55"/>
    <w:rsid w:val="00387B48"/>
    <w:rsid w:val="00392761"/>
    <w:rsid w:val="00397253"/>
    <w:rsid w:val="0039740F"/>
    <w:rsid w:val="00397EF6"/>
    <w:rsid w:val="003A0A61"/>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04E3"/>
    <w:rsid w:val="00431CC6"/>
    <w:rsid w:val="00446F4B"/>
    <w:rsid w:val="00451EF7"/>
    <w:rsid w:val="00452531"/>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7A07"/>
    <w:rsid w:val="004C54D7"/>
    <w:rsid w:val="004C6FFC"/>
    <w:rsid w:val="004D031B"/>
    <w:rsid w:val="004D6B5A"/>
    <w:rsid w:val="004F6D92"/>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90C3E"/>
    <w:rsid w:val="00597D7A"/>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209C"/>
    <w:rsid w:val="00716BB8"/>
    <w:rsid w:val="007237B6"/>
    <w:rsid w:val="00723D9D"/>
    <w:rsid w:val="00725388"/>
    <w:rsid w:val="0072674F"/>
    <w:rsid w:val="007308A3"/>
    <w:rsid w:val="0073687A"/>
    <w:rsid w:val="00736CD0"/>
    <w:rsid w:val="007371FA"/>
    <w:rsid w:val="007379F3"/>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16F30"/>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355D"/>
    <w:rsid w:val="009B3A82"/>
    <w:rsid w:val="009B3B99"/>
    <w:rsid w:val="009B52E5"/>
    <w:rsid w:val="009C2526"/>
    <w:rsid w:val="009C3E61"/>
    <w:rsid w:val="009D53DF"/>
    <w:rsid w:val="009E7D64"/>
    <w:rsid w:val="009F275A"/>
    <w:rsid w:val="009F6267"/>
    <w:rsid w:val="00A13D08"/>
    <w:rsid w:val="00A23521"/>
    <w:rsid w:val="00A26CE9"/>
    <w:rsid w:val="00A315D1"/>
    <w:rsid w:val="00A323DF"/>
    <w:rsid w:val="00A3301C"/>
    <w:rsid w:val="00A33CFD"/>
    <w:rsid w:val="00A40400"/>
    <w:rsid w:val="00A44235"/>
    <w:rsid w:val="00A4654E"/>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D669E"/>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26BA"/>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0550"/>
    <w:rsid w:val="00E714D5"/>
    <w:rsid w:val="00E751D6"/>
    <w:rsid w:val="00E8198C"/>
    <w:rsid w:val="00E87E00"/>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24BE"/>
    <w:rsid w:val="00F030C3"/>
    <w:rsid w:val="00F054DA"/>
    <w:rsid w:val="00F0716E"/>
    <w:rsid w:val="00F07AFE"/>
    <w:rsid w:val="00F114B2"/>
    <w:rsid w:val="00F16DE1"/>
    <w:rsid w:val="00F27373"/>
    <w:rsid w:val="00F31ECB"/>
    <w:rsid w:val="00F326B5"/>
    <w:rsid w:val="00F33F90"/>
    <w:rsid w:val="00F3564E"/>
    <w:rsid w:val="00F42B36"/>
    <w:rsid w:val="00F43239"/>
    <w:rsid w:val="00F438A8"/>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66933531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1645</Words>
  <Characters>9873</Characters>
  <Application>Microsoft Office Word</Application>
  <DocSecurity>8</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227</cp:revision>
  <cp:lastPrinted>2019-04-30T11:10:00Z</cp:lastPrinted>
  <dcterms:created xsi:type="dcterms:W3CDTF">2022-08-17T09:36:00Z</dcterms:created>
  <dcterms:modified xsi:type="dcterms:W3CDTF">2023-02-15T11:17:00Z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