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1CBB7F5C" w14:textId="2BBD8A75" w:rsidR="00736CD0" w:rsidRDefault="00736CD0" w:rsidP="00C518F4">
      <w:pPr>
        <w:pStyle w:val="Bezodstpw"/>
        <w:jc w:val="center"/>
        <w:rPr>
          <w:rFonts w:ascii="Arial Narrow" w:hAnsi="Arial Narrow"/>
          <w:b/>
          <w:szCs w:val="20"/>
        </w:rPr>
      </w:pPr>
    </w:p>
    <w:p w14:paraId="26BF07A5" w14:textId="15FB7D10" w:rsidR="00F438A8" w:rsidRPr="00F438A8" w:rsidRDefault="00F438A8" w:rsidP="00F438A8">
      <w:pPr>
        <w:widowControl/>
        <w:spacing w:after="0" w:line="240" w:lineRule="auto"/>
        <w:jc w:val="center"/>
        <w:textAlignment w:val="auto"/>
        <w:rPr>
          <w:rFonts w:asciiTheme="majorHAnsi" w:eastAsia="Calibri" w:hAnsiTheme="majorHAnsi" w:cs="Arial"/>
          <w:b/>
          <w:color w:val="FF0000"/>
          <w:sz w:val="32"/>
          <w:szCs w:val="32"/>
        </w:rPr>
      </w:pPr>
      <w:r w:rsidRPr="00F438A8">
        <w:rPr>
          <w:rFonts w:asciiTheme="majorHAnsi" w:eastAsia="Calibri" w:hAnsiTheme="majorHAnsi" w:cs="Times New Roman"/>
          <w:b/>
          <w:color w:val="FF0000"/>
          <w:sz w:val="32"/>
          <w:szCs w:val="32"/>
        </w:rPr>
        <w:t xml:space="preserve">Kompendium nowości w prawie pracy w 2023 r. – nie daj się zaskoczyć kontroli, skorzystaj z przygotowanych wzorów nowych dokumentów </w:t>
      </w:r>
    </w:p>
    <w:p w14:paraId="3701A4E4" w14:textId="77777777" w:rsidR="00F438A8" w:rsidRPr="00EE52DB" w:rsidRDefault="00F438A8"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A35596" w:rsidRPr="00EE52DB" w14:paraId="4B36B21E" w14:textId="77777777" w:rsidTr="00276E6C">
        <w:tc>
          <w:tcPr>
            <w:tcW w:w="801" w:type="pct"/>
          </w:tcPr>
          <w:p w14:paraId="22C76B0A" w14:textId="6ABEE0A4" w:rsidR="00A35596" w:rsidRDefault="00A35596" w:rsidP="00A35596">
            <w:pPr>
              <w:pStyle w:val="Tekstpodstawowy"/>
              <w:jc w:val="center"/>
              <w:rPr>
                <w:rFonts w:ascii="Arial Narrow" w:hAnsi="Arial Narrow" w:cs="Times New Roman"/>
                <w:b/>
              </w:rPr>
            </w:pPr>
            <w:r>
              <w:rPr>
                <w:rFonts w:ascii="Arial Narrow" w:hAnsi="Arial Narrow" w:cs="Times New Roman"/>
                <w:b/>
              </w:rPr>
              <w:t>12.04.2023</w:t>
            </w:r>
          </w:p>
        </w:tc>
        <w:tc>
          <w:tcPr>
            <w:tcW w:w="805" w:type="pct"/>
          </w:tcPr>
          <w:p w14:paraId="576225E3" w14:textId="418CD517" w:rsidR="00A35596" w:rsidRDefault="00A35596" w:rsidP="00A35596">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6B546BB3" w14:textId="7A9893B3" w:rsidR="00A35596" w:rsidRDefault="00A35596" w:rsidP="00A35596">
            <w:pPr>
              <w:pStyle w:val="Tekstpodstawowy"/>
              <w:jc w:val="center"/>
              <w:rPr>
                <w:rFonts w:ascii="Arial Narrow" w:hAnsi="Arial Narrow" w:cs="Times New Roman"/>
                <w:b/>
              </w:rPr>
            </w:pPr>
            <w:r>
              <w:rPr>
                <w:rFonts w:ascii="Arial Narrow" w:hAnsi="Arial Narrow" w:cs="Times New Roman"/>
                <w:b/>
              </w:rPr>
              <w:t>Hotel Rzeszów</w:t>
            </w:r>
          </w:p>
        </w:tc>
        <w:tc>
          <w:tcPr>
            <w:tcW w:w="267" w:type="pct"/>
          </w:tcPr>
          <w:p w14:paraId="20B4A3FF" w14:textId="77777777" w:rsidR="00A35596" w:rsidRPr="00104A51" w:rsidRDefault="00A35596" w:rsidP="00A35596">
            <w:pPr>
              <w:pStyle w:val="Tekstpodstawowy"/>
              <w:jc w:val="center"/>
              <w:rPr>
                <w:rFonts w:ascii="Arial Narrow" w:hAnsi="Arial Narrow" w:cs="Times New Roman"/>
                <w:b/>
              </w:rPr>
            </w:pPr>
            <w:permStart w:id="1523088904" w:edGrp="everyone"/>
            <w:permEnd w:id="1523088904"/>
          </w:p>
        </w:tc>
        <w:tc>
          <w:tcPr>
            <w:tcW w:w="714" w:type="pct"/>
          </w:tcPr>
          <w:p w14:paraId="4D042BC0" w14:textId="790F7D30" w:rsidR="00A35596" w:rsidRPr="00104A51" w:rsidRDefault="00A35596" w:rsidP="00A35596">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340F54D8" w14:textId="00F5FE0C" w:rsidR="00A35596" w:rsidRPr="00104A51" w:rsidRDefault="00A35596" w:rsidP="00A35596">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A35596" w:rsidRPr="00EE52DB" w14:paraId="57B62358" w14:textId="77777777" w:rsidTr="00276E6C">
        <w:tc>
          <w:tcPr>
            <w:tcW w:w="801" w:type="pct"/>
          </w:tcPr>
          <w:p w14:paraId="0C5C05F6" w14:textId="04CA29AE" w:rsidR="00A35596" w:rsidRDefault="00A35596" w:rsidP="00A35596">
            <w:pPr>
              <w:pStyle w:val="Tekstpodstawowy"/>
              <w:jc w:val="center"/>
              <w:rPr>
                <w:rFonts w:ascii="Arial Narrow" w:hAnsi="Arial Narrow" w:cs="Times New Roman"/>
                <w:b/>
              </w:rPr>
            </w:pPr>
            <w:r>
              <w:rPr>
                <w:rFonts w:ascii="Arial Narrow" w:hAnsi="Arial Narrow" w:cs="Times New Roman"/>
                <w:b/>
              </w:rPr>
              <w:t>27.04.2023</w:t>
            </w:r>
          </w:p>
        </w:tc>
        <w:tc>
          <w:tcPr>
            <w:tcW w:w="805" w:type="pct"/>
          </w:tcPr>
          <w:p w14:paraId="415D78C5" w14:textId="7DDB3B58" w:rsidR="00A35596" w:rsidRDefault="00A35596" w:rsidP="00A35596">
            <w:pPr>
              <w:pStyle w:val="Tekstpodstawowy"/>
              <w:jc w:val="center"/>
              <w:rPr>
                <w:rFonts w:ascii="Arial Narrow" w:hAnsi="Arial Narrow" w:cs="Times New Roman"/>
                <w:b/>
              </w:rPr>
            </w:pPr>
            <w:r>
              <w:rPr>
                <w:rFonts w:ascii="Arial Narrow" w:hAnsi="Arial Narrow" w:cs="Times New Roman"/>
                <w:b/>
              </w:rPr>
              <w:t>Dębica</w:t>
            </w:r>
          </w:p>
        </w:tc>
        <w:tc>
          <w:tcPr>
            <w:tcW w:w="1252" w:type="pct"/>
          </w:tcPr>
          <w:p w14:paraId="39EF0591" w14:textId="4F059253" w:rsidR="00A35596" w:rsidRDefault="00A35596" w:rsidP="00A35596">
            <w:pPr>
              <w:pStyle w:val="Tekstpodstawowy"/>
              <w:jc w:val="center"/>
              <w:rPr>
                <w:rFonts w:ascii="Arial Narrow" w:hAnsi="Arial Narrow" w:cs="Times New Roman"/>
                <w:b/>
              </w:rPr>
            </w:pPr>
            <w:r>
              <w:rPr>
                <w:rFonts w:ascii="Arial Narrow" w:hAnsi="Arial Narrow" w:cs="Times New Roman"/>
                <w:b/>
              </w:rPr>
              <w:t>Hotel Gold</w:t>
            </w:r>
          </w:p>
        </w:tc>
        <w:tc>
          <w:tcPr>
            <w:tcW w:w="267" w:type="pct"/>
          </w:tcPr>
          <w:p w14:paraId="21B56A03" w14:textId="77777777" w:rsidR="00A35596" w:rsidRPr="00104A51" w:rsidRDefault="00A35596" w:rsidP="00A35596">
            <w:pPr>
              <w:pStyle w:val="Tekstpodstawowy"/>
              <w:jc w:val="center"/>
              <w:rPr>
                <w:rFonts w:ascii="Arial Narrow" w:hAnsi="Arial Narrow" w:cs="Times New Roman"/>
                <w:b/>
              </w:rPr>
            </w:pPr>
            <w:permStart w:id="1872510562" w:edGrp="everyone"/>
            <w:permEnd w:id="1872510562"/>
          </w:p>
        </w:tc>
        <w:tc>
          <w:tcPr>
            <w:tcW w:w="714" w:type="pct"/>
          </w:tcPr>
          <w:p w14:paraId="47B0C2DE" w14:textId="624285CF" w:rsidR="00A35596" w:rsidRPr="00104A51" w:rsidRDefault="00A35596" w:rsidP="00A35596">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33086F4" w14:textId="4378F774" w:rsidR="00A35596" w:rsidRPr="00104A51" w:rsidRDefault="00A35596" w:rsidP="00A35596">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A35596" w:rsidRPr="00EE52DB" w14:paraId="00A38C15" w14:textId="77777777" w:rsidTr="00276E6C">
        <w:tc>
          <w:tcPr>
            <w:tcW w:w="801" w:type="pct"/>
          </w:tcPr>
          <w:p w14:paraId="38D123A8" w14:textId="142EFC07" w:rsidR="00A35596" w:rsidRDefault="00A35596" w:rsidP="00A35596">
            <w:pPr>
              <w:pStyle w:val="Tekstpodstawowy"/>
              <w:jc w:val="center"/>
              <w:rPr>
                <w:rFonts w:ascii="Arial Narrow" w:hAnsi="Arial Narrow" w:cs="Times New Roman"/>
                <w:b/>
              </w:rPr>
            </w:pPr>
            <w:r>
              <w:rPr>
                <w:rFonts w:ascii="Arial Narrow" w:hAnsi="Arial Narrow" w:cs="Times New Roman"/>
                <w:b/>
              </w:rPr>
              <w:t>08.05.2023</w:t>
            </w:r>
          </w:p>
        </w:tc>
        <w:tc>
          <w:tcPr>
            <w:tcW w:w="805" w:type="pct"/>
          </w:tcPr>
          <w:p w14:paraId="4A51BE2B" w14:textId="37B86924" w:rsidR="00A35596" w:rsidRDefault="00A35596" w:rsidP="00A35596">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3CF9652B" w14:textId="27DAC302" w:rsidR="00A35596" w:rsidRDefault="00A35596" w:rsidP="00A35596">
            <w:pPr>
              <w:pStyle w:val="Tekstpodstawowy"/>
              <w:jc w:val="center"/>
              <w:rPr>
                <w:rFonts w:ascii="Arial Narrow" w:hAnsi="Arial Narrow" w:cs="Times New Roman"/>
                <w:b/>
              </w:rPr>
            </w:pPr>
            <w:r>
              <w:rPr>
                <w:rFonts w:ascii="Arial Narrow" w:hAnsi="Arial Narrow" w:cs="Times New Roman"/>
                <w:b/>
              </w:rPr>
              <w:t>Hotel Rzeszów</w:t>
            </w:r>
          </w:p>
        </w:tc>
        <w:tc>
          <w:tcPr>
            <w:tcW w:w="267" w:type="pct"/>
          </w:tcPr>
          <w:p w14:paraId="46AAEB87" w14:textId="77777777" w:rsidR="00A35596" w:rsidRPr="00104A51" w:rsidRDefault="00A35596" w:rsidP="00A35596">
            <w:pPr>
              <w:pStyle w:val="Tekstpodstawowy"/>
              <w:jc w:val="center"/>
              <w:rPr>
                <w:rFonts w:ascii="Arial Narrow" w:hAnsi="Arial Narrow" w:cs="Times New Roman"/>
                <w:b/>
              </w:rPr>
            </w:pPr>
            <w:permStart w:id="657474508" w:edGrp="everyone"/>
            <w:permEnd w:id="657474508"/>
          </w:p>
        </w:tc>
        <w:tc>
          <w:tcPr>
            <w:tcW w:w="714" w:type="pct"/>
          </w:tcPr>
          <w:p w14:paraId="261A69C5" w14:textId="234EF8AC" w:rsidR="00A35596" w:rsidRPr="00104A51" w:rsidRDefault="00A35596" w:rsidP="00A35596">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5E58683B" w14:textId="5361D1BC" w:rsidR="00A35596" w:rsidRPr="00104A51" w:rsidRDefault="00A35596" w:rsidP="00A35596">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A35596" w:rsidRPr="00EE52DB" w14:paraId="0987E14C" w14:textId="77777777" w:rsidTr="00276E6C">
        <w:tc>
          <w:tcPr>
            <w:tcW w:w="801" w:type="pct"/>
          </w:tcPr>
          <w:p w14:paraId="1D41C3A5" w14:textId="095029BF" w:rsidR="00A35596" w:rsidRDefault="00A35596" w:rsidP="00A35596">
            <w:pPr>
              <w:pStyle w:val="Tekstpodstawowy"/>
              <w:jc w:val="center"/>
              <w:rPr>
                <w:rFonts w:ascii="Arial Narrow" w:hAnsi="Arial Narrow" w:cs="Times New Roman"/>
                <w:b/>
              </w:rPr>
            </w:pPr>
            <w:r>
              <w:rPr>
                <w:rFonts w:ascii="Arial Narrow" w:hAnsi="Arial Narrow" w:cs="Times New Roman"/>
                <w:b/>
              </w:rPr>
              <w:t>29.05.2023</w:t>
            </w:r>
          </w:p>
        </w:tc>
        <w:tc>
          <w:tcPr>
            <w:tcW w:w="805" w:type="pct"/>
          </w:tcPr>
          <w:p w14:paraId="7EFB4564" w14:textId="10C24521" w:rsidR="00A35596" w:rsidRDefault="00A35596" w:rsidP="00A35596">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08A1F85E" w14:textId="7B3C21ED" w:rsidR="00A35596" w:rsidRDefault="00A35596" w:rsidP="00A35596">
            <w:pPr>
              <w:pStyle w:val="Tekstpodstawowy"/>
              <w:jc w:val="center"/>
              <w:rPr>
                <w:rFonts w:ascii="Arial Narrow" w:hAnsi="Arial Narrow" w:cs="Times New Roman"/>
                <w:b/>
              </w:rPr>
            </w:pPr>
            <w:r>
              <w:rPr>
                <w:rFonts w:ascii="Arial Narrow" w:hAnsi="Arial Narrow" w:cs="Times New Roman"/>
                <w:b/>
              </w:rPr>
              <w:t>Hotel Rzeszów</w:t>
            </w:r>
          </w:p>
        </w:tc>
        <w:tc>
          <w:tcPr>
            <w:tcW w:w="267" w:type="pct"/>
          </w:tcPr>
          <w:p w14:paraId="48C1E0BA" w14:textId="77777777" w:rsidR="00A35596" w:rsidRPr="00104A51" w:rsidRDefault="00A35596" w:rsidP="00A35596">
            <w:pPr>
              <w:pStyle w:val="Tekstpodstawowy"/>
              <w:jc w:val="center"/>
              <w:rPr>
                <w:rFonts w:ascii="Arial Narrow" w:hAnsi="Arial Narrow" w:cs="Times New Roman"/>
                <w:b/>
              </w:rPr>
            </w:pPr>
            <w:permStart w:id="927207335" w:edGrp="everyone"/>
            <w:permEnd w:id="927207335"/>
          </w:p>
        </w:tc>
        <w:tc>
          <w:tcPr>
            <w:tcW w:w="714" w:type="pct"/>
          </w:tcPr>
          <w:p w14:paraId="50D70A59" w14:textId="27A6B34E" w:rsidR="00A35596" w:rsidRPr="00104A51" w:rsidRDefault="00A35596" w:rsidP="00A35596">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4B4DCCF" w14:textId="6AB80B1C" w:rsidR="00A35596" w:rsidRPr="00104A51" w:rsidRDefault="00A35596" w:rsidP="00A35596">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04365923" w14:textId="77777777" w:rsidR="00D1416F"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1AD6C23D" w14:textId="0813E119" w:rsidR="00387A55" w:rsidRDefault="009D53DF" w:rsidP="009D53DF">
      <w:pPr>
        <w:pStyle w:val="Tekstpodstawowy"/>
        <w:rPr>
          <w:rFonts w:ascii="Arial Narrow" w:hAnsi="Arial Narrow" w:cs="Times New Roman"/>
          <w:b/>
          <w:sz w:val="24"/>
          <w:szCs w:val="24"/>
        </w:rPr>
      </w:pPr>
      <w:bookmarkStart w:id="0" w:name="_Hlk28506281"/>
      <w:r>
        <w:rPr>
          <w:rFonts w:ascii="Arial Narrow" w:hAnsi="Arial Narrow" w:cs="Times New Roman"/>
          <w:b/>
          <w:sz w:val="22"/>
        </w:rPr>
        <w:t>Cena</w:t>
      </w:r>
      <w:r w:rsidR="00A3301C">
        <w:rPr>
          <w:rFonts w:ascii="Arial Narrow" w:hAnsi="Arial Narrow" w:cs="Times New Roman"/>
          <w:b/>
          <w:strike/>
          <w:sz w:val="22"/>
        </w:rPr>
        <w:t xml:space="preserve">- </w:t>
      </w:r>
      <w:r>
        <w:rPr>
          <w:rFonts w:ascii="Arial Narrow" w:hAnsi="Arial Narrow" w:cs="Times New Roman"/>
          <w:b/>
          <w:sz w:val="22"/>
        </w:rPr>
        <w:t xml:space="preserve">520 zł netto </w:t>
      </w:r>
    </w:p>
    <w:p w14:paraId="52C549BC" w14:textId="77777777" w:rsidR="00133848" w:rsidRDefault="00133848" w:rsidP="009D53DF">
      <w:pPr>
        <w:pStyle w:val="Tekstpodstawowy"/>
        <w:rPr>
          <w:rFonts w:ascii="Arial Narrow" w:hAnsi="Arial Narrow" w:cs="Times New Roman"/>
          <w:b/>
          <w:sz w:val="24"/>
          <w:szCs w:val="24"/>
        </w:rPr>
      </w:pPr>
    </w:p>
    <w:p w14:paraId="2E8562E6" w14:textId="77777777" w:rsidR="00133848" w:rsidRDefault="00133848" w:rsidP="009D53DF">
      <w:pPr>
        <w:pStyle w:val="Tekstpodstawowy"/>
        <w:rPr>
          <w:rFonts w:ascii="Arial Narrow" w:hAnsi="Arial Narrow" w:cs="Times New Roman"/>
          <w:b/>
          <w:sz w:val="24"/>
          <w:szCs w:val="24"/>
        </w:rPr>
      </w:pPr>
    </w:p>
    <w:p w14:paraId="44878E98" w14:textId="77777777" w:rsidR="00A35596" w:rsidRDefault="00A35596" w:rsidP="009D53DF">
      <w:pPr>
        <w:pStyle w:val="Tekstpodstawowy"/>
        <w:rPr>
          <w:rFonts w:ascii="Arial Narrow" w:hAnsi="Arial Narrow" w:cs="Times New Roman"/>
          <w:bCs/>
          <w:sz w:val="22"/>
        </w:rPr>
      </w:pPr>
    </w:p>
    <w:p w14:paraId="082919D2" w14:textId="0176C59B" w:rsidR="009D53DF" w:rsidRPr="009D53DF" w:rsidRDefault="009D53DF" w:rsidP="009D53DF">
      <w:pPr>
        <w:pStyle w:val="Tekstpodstawowy"/>
        <w:rPr>
          <w:rFonts w:ascii="Arial Narrow" w:hAnsi="Arial Narrow" w:cs="Times New Roman"/>
          <w:b/>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ermStart w:id="1463555668" w:edGrp="everyone"/>
      <w:permEnd w:id="1463555668"/>
    </w:p>
    <w:p w14:paraId="3BB534C5" w14:textId="77777777" w:rsidR="00C970D3" w:rsidRDefault="00C970D3" w:rsidP="00014628">
      <w:pPr>
        <w:jc w:val="both"/>
        <w:rPr>
          <w:rFonts w:ascii="Arial Narrow" w:hAnsi="Arial Narrow"/>
          <w:b/>
          <w:color w:val="FF0000"/>
          <w:sz w:val="24"/>
          <w:szCs w:val="24"/>
        </w:rPr>
      </w:pP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1"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1"/>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t>
      </w:r>
      <w:r w:rsidRPr="00EE52DB">
        <w:rPr>
          <w:rFonts w:ascii="Arial Narrow" w:hAnsi="Arial Narrow" w:cs="Times New Roman"/>
          <w:color w:val="3A3A3A"/>
          <w:sz w:val="12"/>
          <w:szCs w:val="12"/>
          <w:shd w:val="clear" w:color="auto" w:fill="FFFFFF"/>
        </w:rPr>
        <w:lastRenderedPageBreak/>
        <w:t>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402DAF53" w14:textId="77777777" w:rsidR="00F438A8" w:rsidRPr="00F438A8" w:rsidRDefault="00F438A8" w:rsidP="00F438A8">
      <w:pPr>
        <w:widowControl/>
        <w:spacing w:after="0" w:line="240" w:lineRule="auto"/>
        <w:jc w:val="center"/>
        <w:textAlignment w:val="auto"/>
        <w:rPr>
          <w:rFonts w:asciiTheme="majorHAnsi" w:eastAsia="Calibri" w:hAnsiTheme="majorHAnsi" w:cs="Arial"/>
          <w:b/>
          <w:color w:val="FF0000"/>
          <w:sz w:val="32"/>
          <w:szCs w:val="32"/>
        </w:rPr>
      </w:pPr>
      <w:r w:rsidRPr="00F438A8">
        <w:rPr>
          <w:rFonts w:asciiTheme="majorHAnsi" w:eastAsia="Calibri" w:hAnsiTheme="majorHAnsi" w:cs="Times New Roman"/>
          <w:b/>
          <w:color w:val="FF0000"/>
          <w:sz w:val="32"/>
          <w:szCs w:val="32"/>
        </w:rPr>
        <w:t xml:space="preserve">Kompendium nowości w prawie pracy w 2023 r. – nie daj się zaskoczyć kontroli, skorzystaj z przygotowanych wzorów nowych dokumentów </w:t>
      </w:r>
    </w:p>
    <w:p w14:paraId="33ABC850" w14:textId="77777777" w:rsidR="00F438A8" w:rsidRPr="00F438A8" w:rsidRDefault="00F438A8" w:rsidP="00F438A8">
      <w:pPr>
        <w:spacing w:before="240"/>
        <w:jc w:val="both"/>
        <w:textAlignment w:val="auto"/>
        <w:rPr>
          <w:rFonts w:asciiTheme="minorHAnsi" w:hAnsiTheme="minorHAnsi"/>
          <w:b/>
        </w:rPr>
      </w:pPr>
    </w:p>
    <w:p w14:paraId="7C46428B" w14:textId="77777777" w:rsidR="00C970D3" w:rsidRDefault="00C970D3" w:rsidP="00C970D3">
      <w:pPr>
        <w:pStyle w:val="Bezodstpw"/>
        <w:rPr>
          <w:b/>
        </w:rPr>
      </w:pPr>
    </w:p>
    <w:p w14:paraId="1D6DBBA8" w14:textId="77777777" w:rsidR="00F438A8" w:rsidRPr="00F438A8" w:rsidRDefault="00F438A8" w:rsidP="00F438A8">
      <w:pPr>
        <w:spacing w:before="240"/>
        <w:jc w:val="both"/>
        <w:textAlignment w:val="auto"/>
        <w:rPr>
          <w:rFonts w:asciiTheme="minorHAnsi" w:hAnsiTheme="minorHAnsi"/>
          <w:b/>
        </w:rPr>
      </w:pPr>
      <w:r w:rsidRPr="00F438A8">
        <w:rPr>
          <w:rFonts w:asciiTheme="minorHAnsi" w:hAnsiTheme="minorHAnsi"/>
          <w:b/>
        </w:rPr>
        <w:t xml:space="preserve">W związku z ogromną liczba zmian w prawie pracy uchwaloną w 2023 r., już najwyższy czas się z nimi zapoznawać i tworzyć wewnętrzne wzory informacji, regulacji. Szkolenie ma na celu przygotowanie do nowych obowiązków wynikających z uchwalonych przepisów. Uczestnicy szkolenia otrzymają wzory dokumentów do dostosowania we własnych zakładach pracy, tak aby na dzień wejścia w życie przepisów być gotowym do ich stosowania. </w:t>
      </w:r>
    </w:p>
    <w:p w14:paraId="15C4E2C4" w14:textId="77777777" w:rsidR="00F438A8" w:rsidRPr="00F438A8" w:rsidRDefault="00F438A8" w:rsidP="00F438A8">
      <w:pPr>
        <w:spacing w:before="240"/>
        <w:jc w:val="both"/>
        <w:textAlignment w:val="auto"/>
        <w:rPr>
          <w:rFonts w:asciiTheme="minorHAnsi" w:hAnsiTheme="minorHAnsi"/>
          <w:b/>
        </w:rPr>
      </w:pPr>
    </w:p>
    <w:p w14:paraId="3D3C3EA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4B3CC1D8"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p>
    <w:p w14:paraId="74E55D3F"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t>1. Przejrzyste i przewidywalne warunki pracy – nowe wzory dokumentów pracowniczych!</w:t>
      </w:r>
    </w:p>
    <w:p w14:paraId="1E373BAA"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t xml:space="preserve">- Konieczność stworzenia nowego wzoru umowy o pracę – </w:t>
      </w:r>
      <w:r w:rsidRPr="00F438A8">
        <w:rPr>
          <w:rFonts w:eastAsia="Andale Sans UI" w:cs="Calibri"/>
          <w:b/>
          <w:bCs/>
          <w:color w:val="FF0000"/>
          <w:kern w:val="2"/>
          <w:lang w:eastAsia="ar-SA"/>
        </w:rPr>
        <w:t>wzór dla uczestników szkolenia !!</w:t>
      </w:r>
    </w:p>
    <w:p w14:paraId="47F8B35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Znaczne rozszerzenie informacji dla pracownika z art. 29 § 3 Kp – </w:t>
      </w:r>
      <w:r w:rsidRPr="00F438A8">
        <w:rPr>
          <w:rFonts w:eastAsia="Andale Sans UI" w:cs="Calibri"/>
          <w:b/>
          <w:bCs/>
          <w:color w:val="FF0000"/>
          <w:kern w:val="2"/>
          <w:lang w:eastAsia="ar-SA"/>
        </w:rPr>
        <w:t>wzór dla uczestników szkolenia!!</w:t>
      </w:r>
    </w:p>
    <w:p w14:paraId="2B03D3A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Nowe wykroczenie za brak informacji o warunkach zatrudnienia lub brak jej aktualizacji. </w:t>
      </w:r>
    </w:p>
    <w:p w14:paraId="4CDAEA4F" w14:textId="77777777" w:rsidR="00F438A8" w:rsidRPr="00F438A8" w:rsidRDefault="00F438A8" w:rsidP="00F438A8">
      <w:pPr>
        <w:widowControl/>
        <w:tabs>
          <w:tab w:val="left" w:pos="0"/>
        </w:tabs>
        <w:spacing w:after="0"/>
        <w:ind w:left="360"/>
        <w:jc w:val="both"/>
        <w:textAlignment w:val="auto"/>
        <w:rPr>
          <w:rFonts w:eastAsia="Andale Sans UI" w:cs="Calibri"/>
          <w:b/>
          <w:bCs/>
          <w:color w:val="FF0000"/>
          <w:kern w:val="2"/>
          <w:lang w:eastAsia="ar-SA"/>
        </w:rPr>
      </w:pPr>
      <w:r w:rsidRPr="00F438A8">
        <w:rPr>
          <w:rFonts w:eastAsia="Andale Sans UI" w:cs="Calibri"/>
          <w:color w:val="000000"/>
          <w:kern w:val="2"/>
          <w:lang w:eastAsia="ar-SA"/>
        </w:rPr>
        <w:t xml:space="preserve">- Zmiana długości umowy na okres próbny – rewolucyjne rozwiązania </w:t>
      </w:r>
      <w:r w:rsidRPr="00F438A8">
        <w:rPr>
          <w:rFonts w:eastAsia="Andale Sans UI" w:cs="Calibri"/>
          <w:b/>
          <w:bCs/>
          <w:color w:val="FF0000"/>
          <w:kern w:val="2"/>
          <w:lang w:eastAsia="ar-SA"/>
        </w:rPr>
        <w:t>– wzory nowych zapisów w umowie !!</w:t>
      </w:r>
    </w:p>
    <w:p w14:paraId="055BA73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Możliwość wydłużenia okresu próbnego w przypadku nieobecności pracownika w pracy.  </w:t>
      </w:r>
    </w:p>
    <w:p w14:paraId="282B1D5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Konieczność uzasadnienia wypowiedzenia umowy a okres próbny na wniosek pracownika. </w:t>
      </w:r>
    </w:p>
    <w:p w14:paraId="191127B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Brak możliwości zakazania przez pracodawcę dodatkowej pracy u innych pracodawców. </w:t>
      </w:r>
    </w:p>
    <w:p w14:paraId="422E39AE"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Możliwość żądania zatrudnienia po okresie próbnym i obowiązek pisemnej odpowiedzi przez pracodawcę w określonym terminie.</w:t>
      </w:r>
    </w:p>
    <w:p w14:paraId="02678EA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Żądanie zmiany umowy na czas nieokreślony po 6 miesięcznej pracy na czas określony – jak uzasadnić brak zgody pracodawcy – </w:t>
      </w:r>
      <w:r w:rsidRPr="00F438A8">
        <w:rPr>
          <w:rFonts w:eastAsia="Andale Sans UI" w:cs="Calibri"/>
          <w:b/>
          <w:bCs/>
          <w:color w:val="FF0000"/>
          <w:kern w:val="2"/>
          <w:lang w:eastAsia="ar-SA"/>
        </w:rPr>
        <w:t>przykładowe uzasadnienia dla uczestników szkolenia!!</w:t>
      </w:r>
    </w:p>
    <w:p w14:paraId="59D81FE3" w14:textId="77777777" w:rsidR="00F438A8" w:rsidRPr="00F438A8" w:rsidRDefault="00F438A8" w:rsidP="00F438A8">
      <w:pPr>
        <w:widowControl/>
        <w:tabs>
          <w:tab w:val="left" w:pos="0"/>
        </w:tabs>
        <w:spacing w:after="0"/>
        <w:ind w:left="360"/>
        <w:jc w:val="both"/>
        <w:textAlignment w:val="auto"/>
        <w:rPr>
          <w:rFonts w:eastAsia="Andale Sans UI" w:cs="Calibri"/>
          <w:b/>
          <w:bCs/>
          <w:color w:val="FF0000"/>
          <w:kern w:val="2"/>
          <w:lang w:eastAsia="ar-SA"/>
        </w:rPr>
      </w:pPr>
      <w:r w:rsidRPr="00F438A8">
        <w:rPr>
          <w:rFonts w:eastAsia="Andale Sans UI" w:cs="Calibri"/>
          <w:color w:val="000000"/>
          <w:kern w:val="2"/>
          <w:lang w:eastAsia="ar-SA"/>
        </w:rPr>
        <w:t xml:space="preserve">- Nowa informacja o możliwości awansu dla pracownika – </w:t>
      </w:r>
      <w:r w:rsidRPr="00F438A8">
        <w:rPr>
          <w:rFonts w:eastAsia="Andale Sans UI" w:cs="Calibri"/>
          <w:b/>
          <w:bCs/>
          <w:color w:val="FF0000"/>
          <w:kern w:val="2"/>
          <w:lang w:eastAsia="ar-SA"/>
        </w:rPr>
        <w:t>wzór dla uczestników szkolenia!!</w:t>
      </w:r>
    </w:p>
    <w:p w14:paraId="534C406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Szkolenia pracownika na polecenie pracodawcy w czasie pracy i na koszt pracodawcy, wiele pułapek dla pracodawców. – jak sobie z tym poradzić?</w:t>
      </w:r>
    </w:p>
    <w:p w14:paraId="2F4F8058"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Konieczność uzasadnienia wypowiedzeń umów na czas określony oraz konsultacji związkowej w zakresie wypowiedzenia. </w:t>
      </w:r>
    </w:p>
    <w:p w14:paraId="17FB6A0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Możliwość przywrócenia pracownika do pracy przez sąd w przypadku braku dostatecznej przyczyny wypowiedzenia umowy na czas określony.</w:t>
      </w:r>
    </w:p>
    <w:p w14:paraId="231FD2B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16E331C3"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t xml:space="preserve">2. Work-life-balance – zmiana przepisów o rodzicielstwie.  </w:t>
      </w:r>
    </w:p>
    <w:p w14:paraId="24F8CEAC"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781D653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- 9 tygodni dodatkowego urlopu rodzicielskiego dla każdego z rodziców bez możliwości przeniesienia.</w:t>
      </w:r>
    </w:p>
    <w:p w14:paraId="1AC1BD5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Odroczenie terminu rodzicielskiego przez pracownika – na jakich zasadach?</w:t>
      </w:r>
    </w:p>
    <w:p w14:paraId="15886C2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Brak konieczności korzystania z urlopu rodzicielskiego bezpośrednio po macierzyńskim.</w:t>
      </w:r>
    </w:p>
    <w:p w14:paraId="2DA8B4BC"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sidRPr="00F438A8">
        <w:rPr>
          <w:rFonts w:eastAsia="Andale Sans UI" w:cs="Calibri"/>
          <w:b/>
          <w:bCs/>
          <w:color w:val="FF0000"/>
          <w:kern w:val="2"/>
          <w:lang w:eastAsia="ar-SA"/>
        </w:rPr>
        <w:t>przykładowe uzasadnienia dla uczestników szkolenia!!</w:t>
      </w:r>
    </w:p>
    <w:p w14:paraId="3C2A511C"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Nowe stawiki zasiłku za czas urlopu rodzicielskiego.</w:t>
      </w:r>
    </w:p>
    <w:p w14:paraId="3E767D9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Urlop opiekuńczy – 5 dni w roku – dla kogo i na jakich warunkach?</w:t>
      </w:r>
    </w:p>
    <w:p w14:paraId="62BC91DF"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Czas wolny od pracy z powodu siły wyższej – co to takiego ?</w:t>
      </w:r>
    </w:p>
    <w:p w14:paraId="7735028F"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Nowy wzór świadectwa pracy. </w:t>
      </w:r>
    </w:p>
    <w:p w14:paraId="47B00D0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Zakaz zwalniania i podejmowania działań zmierzających do zwolnienia pracowników występujących z wnioskami o urlopy.</w:t>
      </w:r>
    </w:p>
    <w:p w14:paraId="47F0A0BB"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Możliwość wnioskowania przez pracownika o zmianę warunków zatrudnienia. </w:t>
      </w:r>
    </w:p>
    <w:p w14:paraId="755301F1"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t xml:space="preserve">- Uprawnienia dla rodziców dzieci do lat 4 wydłużone do 8 roku życia dziecka – konieczność zebrania nowych oświadczeń rodzicielskich – </w:t>
      </w:r>
      <w:r w:rsidRPr="00F438A8">
        <w:rPr>
          <w:rFonts w:eastAsia="Andale Sans UI" w:cs="Calibri"/>
          <w:b/>
          <w:bCs/>
          <w:color w:val="FF0000"/>
          <w:kern w:val="2"/>
          <w:lang w:eastAsia="ar-SA"/>
        </w:rPr>
        <w:t>wzór dla uczestników szkolenia !!</w:t>
      </w:r>
    </w:p>
    <w:p w14:paraId="0C7E7CDB"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Dodatkowa ochrona pracownika przed urlopem macierzyńskim, rodzicielskim i ojcowskim. </w:t>
      </w:r>
    </w:p>
    <w:p w14:paraId="6B888C3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7078E03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683E9916"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t xml:space="preserve">3. Praca zdalna – nowe przepisy w Kodeksie pracy 2023  </w:t>
      </w:r>
    </w:p>
    <w:p w14:paraId="4483CB9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każdy pracodawca musi uregulować w regulaminie pracy pracę zdalną?</w:t>
      </w:r>
    </w:p>
    <w:p w14:paraId="0F27321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Co zrobić z dotychczasowymi regulaminami pracy zdalnej, zarządzeniami wewnętrznymi w tym zakresie, regulaminami telepracy itp?</w:t>
      </w:r>
    </w:p>
    <w:p w14:paraId="6DB9269E"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pracodawca dopuszczający pracę zdalną musi się na nią zgodzić pracownikowi?</w:t>
      </w:r>
    </w:p>
    <w:p w14:paraId="730B772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pracodawca może na tych samych stanowiskach pracy wyrazić zgodę na pracę zdalna tylko części pracowników – czy to dyskryminacja?</w:t>
      </w:r>
    </w:p>
    <w:p w14:paraId="19E7FC4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sidRPr="00F438A8">
        <w:rPr>
          <w:rFonts w:eastAsia="Andale Sans UI" w:cs="Calibri"/>
          <w:b/>
          <w:bCs/>
          <w:color w:val="FF0000"/>
          <w:kern w:val="2"/>
          <w:lang w:eastAsia="ar-SA"/>
        </w:rPr>
        <w:t>przykładowe uzasadnienia dla uczestników szkolenia!!</w:t>
      </w:r>
    </w:p>
    <w:p w14:paraId="73C4E35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pracodawca będzie mógł kontrolować pracownika w domu?</w:t>
      </w:r>
    </w:p>
    <w:p w14:paraId="6351598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Konieczność wydania nowego regulaminu pracy zdalnej.</w:t>
      </w:r>
    </w:p>
    <w:p w14:paraId="42E3F4B2"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Jakie postanowienia regulaminu będą obowiązkowe?</w:t>
      </w:r>
    </w:p>
    <w:p w14:paraId="3E2F1F0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 ekwiwalent będzie należny pracownikowi przy pracy zdalnej?</w:t>
      </w:r>
    </w:p>
    <w:p w14:paraId="30C69C5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Kto wybierze miejsce świadczenia pracy zdalnej?</w:t>
      </w:r>
    </w:p>
    <w:p w14:paraId="4E67DFE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Jakie warunki bhp będzie musiał spełnić pracownik w miejscu świadczenia pracy zdalnej.</w:t>
      </w:r>
    </w:p>
    <w:p w14:paraId="0204E91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Kiedy pracodawca będzie mógł narzucić pracę zdalną?</w:t>
      </w:r>
    </w:p>
    <w:p w14:paraId="116F319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pracownik będzie mógł świadczyć pracę zdalną w miejscowości wypoczynkowej lub z zagranicy?</w:t>
      </w:r>
    </w:p>
    <w:p w14:paraId="71CD0DBF"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Jakie będą zasady kontroli pracownika w miejscu świadczenia pracy zdalnej?</w:t>
      </w:r>
    </w:p>
    <w:p w14:paraId="62953E36"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umowa o pracę będzie musiała zawierać miejsce świadczenia pracy zdalnej?</w:t>
      </w:r>
    </w:p>
    <w:p w14:paraId="12809821"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Ocena ryzyka zawodowego przy pracy zdalnej – jakie zapisy zawrzeć?</w:t>
      </w:r>
    </w:p>
    <w:p w14:paraId="6A58DCC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Instrukcja bhp przy pracy zdalnej – co ma zawierać?</w:t>
      </w:r>
    </w:p>
    <w:p w14:paraId="6E1B1110"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Okazjonalna praca zdalna do 24, czy 30 dni w roku – z tego wszyscy pracownicy będą korzystać!</w:t>
      </w:r>
    </w:p>
    <w:p w14:paraId="1F6A914B" w14:textId="77777777" w:rsidR="00F438A8" w:rsidRPr="00F438A8" w:rsidRDefault="00F438A8" w:rsidP="00F438A8">
      <w:pPr>
        <w:widowControl/>
        <w:tabs>
          <w:tab w:val="left" w:pos="0"/>
        </w:tabs>
        <w:spacing w:after="0"/>
        <w:jc w:val="both"/>
        <w:textAlignment w:val="auto"/>
        <w:rPr>
          <w:rFonts w:eastAsia="Andale Sans UI" w:cs="Calibri"/>
          <w:color w:val="000000"/>
          <w:kern w:val="2"/>
          <w:lang w:eastAsia="ar-SA"/>
        </w:rPr>
      </w:pPr>
    </w:p>
    <w:p w14:paraId="5654B519" w14:textId="77777777" w:rsidR="00F438A8" w:rsidRPr="00F438A8" w:rsidRDefault="00F438A8" w:rsidP="00F438A8">
      <w:pPr>
        <w:widowControl/>
        <w:tabs>
          <w:tab w:val="left" w:pos="0"/>
        </w:tabs>
        <w:spacing w:after="0"/>
        <w:jc w:val="both"/>
        <w:textAlignment w:val="auto"/>
        <w:rPr>
          <w:rFonts w:eastAsia="Andale Sans UI" w:cs="Calibri"/>
          <w:b/>
          <w:bCs/>
          <w:color w:val="000000"/>
          <w:kern w:val="2"/>
          <w:lang w:eastAsia="ar-SA"/>
        </w:rPr>
      </w:pPr>
      <w:r w:rsidRPr="00F438A8">
        <w:rPr>
          <w:rFonts w:eastAsia="Andale Sans UI" w:cs="Calibri"/>
          <w:b/>
          <w:bCs/>
          <w:color w:val="000000"/>
          <w:kern w:val="2"/>
          <w:lang w:eastAsia="ar-SA"/>
        </w:rPr>
        <w:t>4. Kontrola trzeźwości pracowników w miejscu pracy - duże zmiany dla pracodawcy</w:t>
      </w:r>
    </w:p>
    <w:p w14:paraId="0AB46B88"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p>
    <w:p w14:paraId="468E0604"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t xml:space="preserve">- Możliwość kontroli trzeźwości pracowników przez pracodawców – jak to dobrze uregulować </w:t>
      </w:r>
      <w:r w:rsidRPr="00F438A8">
        <w:rPr>
          <w:rFonts w:eastAsia="Andale Sans UI" w:cs="Calibri"/>
          <w:b/>
          <w:bCs/>
          <w:color w:val="FF0000"/>
          <w:kern w:val="2"/>
          <w:lang w:eastAsia="ar-SA"/>
        </w:rPr>
        <w:t>wzór  regulacji dla uczestników szkolenia !!</w:t>
      </w:r>
    </w:p>
    <w:p w14:paraId="5189977A"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Czy tylko wyrywkowa kontrola, czy można zbadań wszystkich pracowników każdego dnia?</w:t>
      </w:r>
    </w:p>
    <w:p w14:paraId="2684FCDD"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lastRenderedPageBreak/>
        <w:t>- Szczegółowe warunki dokonywania kontroli trzeźwości.</w:t>
      </w:r>
    </w:p>
    <w:p w14:paraId="56E5601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Jakie zapisy zawrzeć w regulaminie pracy by kontrola trzeźwości była legalna?</w:t>
      </w:r>
    </w:p>
    <w:p w14:paraId="38A3EF81"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Kto zadecyduje, które grupy pracowników będą mogły być podane kontroli?</w:t>
      </w:r>
    </w:p>
    <w:p w14:paraId="0427F498" w14:textId="77777777" w:rsidR="00F438A8" w:rsidRPr="00F438A8" w:rsidRDefault="00F438A8" w:rsidP="00F438A8">
      <w:pPr>
        <w:widowControl/>
        <w:tabs>
          <w:tab w:val="left" w:pos="0"/>
        </w:tabs>
        <w:spacing w:after="0"/>
        <w:ind w:left="360"/>
        <w:jc w:val="both"/>
        <w:textAlignment w:val="auto"/>
        <w:rPr>
          <w:rFonts w:eastAsia="Andale Sans UI" w:cs="Calibri"/>
          <w:color w:val="FF0000"/>
          <w:kern w:val="2"/>
          <w:lang w:eastAsia="ar-SA"/>
        </w:rPr>
      </w:pPr>
      <w:r w:rsidRPr="00F438A8">
        <w:rPr>
          <w:rFonts w:eastAsia="Andale Sans UI" w:cs="Calibri"/>
          <w:color w:val="000000"/>
          <w:kern w:val="2"/>
          <w:lang w:eastAsia="ar-SA"/>
        </w:rPr>
        <w:t>- Protokół z kontroli pracownika – jakie ma zawierać elementy?</w:t>
      </w:r>
      <w:r w:rsidRPr="00F438A8">
        <w:rPr>
          <w:rFonts w:eastAsia="Andale Sans UI" w:cs="Calibri"/>
          <w:b/>
          <w:bCs/>
          <w:color w:val="000000"/>
          <w:kern w:val="2"/>
          <w:lang w:eastAsia="ar-SA"/>
        </w:rPr>
        <w:t xml:space="preserve"> </w:t>
      </w:r>
      <w:r w:rsidRPr="00F438A8">
        <w:rPr>
          <w:rFonts w:eastAsia="Andale Sans UI" w:cs="Calibri"/>
          <w:b/>
          <w:bCs/>
          <w:color w:val="FF0000"/>
          <w:kern w:val="2"/>
          <w:lang w:eastAsia="ar-SA"/>
        </w:rPr>
        <w:t>wzór dla uczestników szkolenia !!</w:t>
      </w:r>
    </w:p>
    <w:p w14:paraId="0BDF1EB3"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Jakim sprzętem musi dysponować pracodawca by legalnie dokonywać kontroli trzeźwości?</w:t>
      </w:r>
    </w:p>
    <w:p w14:paraId="09A96457"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Kiedy pracodawca będzie mógł wezwać organy Policji do kontroli pracownika?</w:t>
      </w:r>
    </w:p>
    <w:p w14:paraId="427B10A2"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Kiedy pracownik zostanie poddany przymusowemu badaniu krwi?</w:t>
      </w:r>
    </w:p>
    <w:p w14:paraId="0639E515"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Jaki poziom alkoholu w wydychanym powietrzu przez pracownika będzie dopuszczalny?</w:t>
      </w:r>
    </w:p>
    <w:p w14:paraId="7615FC04"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Gdzie umieści proroków z badania pracownika i na jaki okres?</w:t>
      </w:r>
    </w:p>
    <w:p w14:paraId="447217CB" w14:textId="77777777" w:rsidR="00F438A8" w:rsidRPr="00F438A8" w:rsidRDefault="00F438A8" w:rsidP="00F438A8">
      <w:pPr>
        <w:widowControl/>
        <w:tabs>
          <w:tab w:val="left" w:pos="0"/>
        </w:tabs>
        <w:spacing w:after="0"/>
        <w:ind w:left="360"/>
        <w:jc w:val="both"/>
        <w:textAlignment w:val="auto"/>
        <w:rPr>
          <w:rFonts w:eastAsia="Andale Sans UI" w:cs="Calibri"/>
          <w:color w:val="000000"/>
          <w:kern w:val="2"/>
          <w:lang w:eastAsia="ar-SA"/>
        </w:rPr>
      </w:pPr>
      <w:r w:rsidRPr="00F438A8">
        <w:rPr>
          <w:rFonts w:eastAsia="Andale Sans UI" w:cs="Calibri"/>
          <w:color w:val="000000"/>
          <w:kern w:val="2"/>
          <w:lang w:eastAsia="ar-SA"/>
        </w:rPr>
        <w:t>- Kontrola na obecność innych środków odurzających w organizmie pracownika – jakie zasady?</w:t>
      </w:r>
    </w:p>
    <w:p w14:paraId="6807A7C7" w14:textId="77777777" w:rsidR="00F438A8" w:rsidRPr="00F438A8" w:rsidRDefault="00F438A8" w:rsidP="00F438A8">
      <w:pPr>
        <w:textAlignment w:val="auto"/>
        <w:rPr>
          <w:b/>
          <w:bCs/>
        </w:rPr>
      </w:pPr>
    </w:p>
    <w:p w14:paraId="08BC5FC1" w14:textId="77777777" w:rsidR="00F438A8" w:rsidRPr="00F438A8" w:rsidRDefault="00F438A8" w:rsidP="00F438A8">
      <w:pPr>
        <w:textAlignment w:val="auto"/>
      </w:pPr>
    </w:p>
    <w:p w14:paraId="37BF9FCF" w14:textId="77777777" w:rsidR="00C970D3" w:rsidRDefault="00C970D3"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7zlKKF8/fstDHKeoJFL3XNDQRthdEemUWZmwjX0r76IBttoWlbrythPH45SLwC3Lxk44kvjnUvrQLxh1xahYhQ==" w:salt="L+EY1Ylurrw2w/dZsXsL8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33848"/>
    <w:rsid w:val="0014124E"/>
    <w:rsid w:val="00142CA4"/>
    <w:rsid w:val="0014311A"/>
    <w:rsid w:val="00145DC4"/>
    <w:rsid w:val="00147BBA"/>
    <w:rsid w:val="0015436E"/>
    <w:rsid w:val="00160858"/>
    <w:rsid w:val="00160B6A"/>
    <w:rsid w:val="00167B0A"/>
    <w:rsid w:val="00173107"/>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A55"/>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7A07"/>
    <w:rsid w:val="004C54D7"/>
    <w:rsid w:val="004C6FFC"/>
    <w:rsid w:val="004D031B"/>
    <w:rsid w:val="004D6B5A"/>
    <w:rsid w:val="004F6D92"/>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4019"/>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209C"/>
    <w:rsid w:val="00716BB8"/>
    <w:rsid w:val="007237B6"/>
    <w:rsid w:val="00723D9D"/>
    <w:rsid w:val="00725388"/>
    <w:rsid w:val="0072674F"/>
    <w:rsid w:val="007308A3"/>
    <w:rsid w:val="0073687A"/>
    <w:rsid w:val="00736CD0"/>
    <w:rsid w:val="007371FA"/>
    <w:rsid w:val="007379F3"/>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8611E"/>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355D"/>
    <w:rsid w:val="009B3A82"/>
    <w:rsid w:val="009B3B99"/>
    <w:rsid w:val="009B52E5"/>
    <w:rsid w:val="009C2526"/>
    <w:rsid w:val="009C3E61"/>
    <w:rsid w:val="009D53DF"/>
    <w:rsid w:val="009E7D64"/>
    <w:rsid w:val="009F275A"/>
    <w:rsid w:val="009F6267"/>
    <w:rsid w:val="00A13D08"/>
    <w:rsid w:val="00A23521"/>
    <w:rsid w:val="00A26CE9"/>
    <w:rsid w:val="00A315D1"/>
    <w:rsid w:val="00A323DF"/>
    <w:rsid w:val="00A3301C"/>
    <w:rsid w:val="00A33CFD"/>
    <w:rsid w:val="00A35596"/>
    <w:rsid w:val="00A40400"/>
    <w:rsid w:val="00A44235"/>
    <w:rsid w:val="00A4654E"/>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D669E"/>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26BA"/>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0550"/>
    <w:rsid w:val="00E714D5"/>
    <w:rsid w:val="00E751D6"/>
    <w:rsid w:val="00E8198C"/>
    <w:rsid w:val="00E87E00"/>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24BE"/>
    <w:rsid w:val="00F030C3"/>
    <w:rsid w:val="00F054DA"/>
    <w:rsid w:val="00F0716E"/>
    <w:rsid w:val="00F07AFE"/>
    <w:rsid w:val="00F114B2"/>
    <w:rsid w:val="00F16DE1"/>
    <w:rsid w:val="00F27373"/>
    <w:rsid w:val="00F31ECB"/>
    <w:rsid w:val="00F326B5"/>
    <w:rsid w:val="00F33F90"/>
    <w:rsid w:val="00F3564E"/>
    <w:rsid w:val="00F42B36"/>
    <w:rsid w:val="00F43239"/>
    <w:rsid w:val="00F438A8"/>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66933531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1663</Words>
  <Characters>9984</Characters>
  <Application>Microsoft Office Word</Application>
  <DocSecurity>8</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250</cp:revision>
  <cp:lastPrinted>2019-04-30T11:10:00Z</cp:lastPrinted>
  <dcterms:created xsi:type="dcterms:W3CDTF">2022-08-17T09:36:00Z</dcterms:created>
  <dcterms:modified xsi:type="dcterms:W3CDTF">2023-02-15T10:24:00Z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