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page" w:tblpX="8731" w:tblpY="385"/>
        <w:tblW w:w="0" w:type="auto"/>
        <w:tblLook w:val="04A0" w:firstRow="1" w:lastRow="0" w:firstColumn="1" w:lastColumn="0" w:noHBand="0" w:noVBand="1"/>
      </w:tblPr>
      <w:tblGrid>
        <w:gridCol w:w="2964"/>
      </w:tblGrid>
      <w:tr w:rsidR="00EE52DB" w:rsidRPr="00EE52DB" w14:paraId="16237681" w14:textId="77777777" w:rsidTr="004B2299">
        <w:trPr>
          <w:trHeight w:val="1124"/>
        </w:trPr>
        <w:tc>
          <w:tcPr>
            <w:tcW w:w="2964" w:type="dxa"/>
          </w:tcPr>
          <w:p w14:paraId="22A4C82F" w14:textId="77777777" w:rsidR="003C0169" w:rsidRPr="00510383" w:rsidRDefault="003C0169" w:rsidP="004B2299">
            <w:pPr>
              <w:jc w:val="center"/>
              <w:rPr>
                <w:rFonts w:ascii="Times New Roman" w:hAnsi="Times New Roman"/>
                <w:b/>
                <w:sz w:val="24"/>
                <w:szCs w:val="24"/>
              </w:rPr>
            </w:pPr>
            <w:r w:rsidRPr="00510383">
              <w:rPr>
                <w:rFonts w:ascii="Times New Roman" w:hAnsi="Times New Roman"/>
                <w:b/>
                <w:sz w:val="24"/>
                <w:szCs w:val="24"/>
              </w:rPr>
              <w:t>www.szkolenia-css.pl</w:t>
            </w:r>
          </w:p>
          <w:p w14:paraId="26A07E4E" w14:textId="77777777" w:rsidR="003C0169" w:rsidRPr="00510383" w:rsidRDefault="003C0169" w:rsidP="004B2299">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761A37E5" w14:textId="77777777" w:rsidR="003C0169" w:rsidRDefault="003C0169" w:rsidP="004B2299">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66DF49EB" w14:textId="77777777" w:rsidR="003C0169" w:rsidRDefault="003C0169" w:rsidP="004B2299">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D6AD2BD" w14:textId="1F23B4C8" w:rsidR="00EE52DB" w:rsidRPr="00EE52DB" w:rsidRDefault="003C0169" w:rsidP="004B2299">
            <w:pPr>
              <w:jc w:val="center"/>
              <w:rPr>
                <w:rFonts w:ascii="Arial Narrow" w:hAnsi="Arial Narrow"/>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6807EA70" w14:textId="77777777" w:rsidR="00A3790E" w:rsidRDefault="00A3790E" w:rsidP="00A3790E">
      <w:pPr>
        <w:pStyle w:val="Bezodstpw"/>
        <w:jc w:val="center"/>
        <w:rPr>
          <w:rFonts w:ascii="Arial Narrow" w:hAnsi="Arial Narrow"/>
          <w:b/>
          <w:sz w:val="24"/>
          <w:szCs w:val="24"/>
        </w:rPr>
      </w:pPr>
    </w:p>
    <w:p w14:paraId="12B9A6DA" w14:textId="61896978" w:rsidR="00A3790E" w:rsidRDefault="00A3790E" w:rsidP="00A3790E">
      <w:pPr>
        <w:pStyle w:val="Bezodstpw"/>
        <w:jc w:val="center"/>
        <w:rPr>
          <w:rFonts w:ascii="Arial Narrow" w:hAnsi="Arial Narrow"/>
          <w:b/>
          <w:sz w:val="28"/>
          <w:szCs w:val="28"/>
        </w:rPr>
      </w:pPr>
      <w:r>
        <w:rPr>
          <w:noProof/>
        </w:rPr>
        <w:drawing>
          <wp:anchor distT="0" distB="0" distL="114300" distR="114300" simplePos="0" relativeHeight="251679744" behindDoc="0" locked="0" layoutInCell="1" allowOverlap="1" wp14:anchorId="2745E345" wp14:editId="34349D75">
            <wp:simplePos x="0" y="0"/>
            <wp:positionH relativeFrom="column">
              <wp:posOffset>-339725</wp:posOffset>
            </wp:positionH>
            <wp:positionV relativeFrom="paragraph">
              <wp:posOffset>635</wp:posOffset>
            </wp:positionV>
            <wp:extent cx="1717675" cy="680085"/>
            <wp:effectExtent l="0" t="0" r="0" b="5715"/>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7675" cy="68008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Narrow" w:hAnsi="Arial Narrow"/>
          <w:b/>
          <w:sz w:val="24"/>
          <w:szCs w:val="24"/>
        </w:rPr>
        <w:t xml:space="preserve">   ZAPROSZENIE NA SZKOLENIE</w:t>
      </w:r>
      <w:r>
        <w:rPr>
          <w:rFonts w:ascii="Arial Narrow" w:hAnsi="Arial Narrow"/>
          <w:b/>
          <w:sz w:val="28"/>
          <w:szCs w:val="28"/>
        </w:rPr>
        <w:t xml:space="preserve"> </w:t>
      </w:r>
      <w:r>
        <w:rPr>
          <w:rFonts w:ascii="Arial Narrow" w:hAnsi="Arial Narrow"/>
          <w:b/>
          <w:sz w:val="28"/>
          <w:szCs w:val="28"/>
        </w:rPr>
        <w:br/>
        <w:t>ONLINE na żywo</w:t>
      </w:r>
    </w:p>
    <w:p w14:paraId="7742BCB4" w14:textId="77777777" w:rsidR="00A3790E" w:rsidRDefault="00A3790E" w:rsidP="00A3790E">
      <w:pPr>
        <w:pStyle w:val="Bezodstpw"/>
        <w:jc w:val="center"/>
        <w:rPr>
          <w:rFonts w:ascii="Arial Narrow" w:hAnsi="Arial Narrow"/>
          <w:b/>
          <w:sz w:val="24"/>
          <w:szCs w:val="24"/>
        </w:rPr>
      </w:pPr>
    </w:p>
    <w:p w14:paraId="564E387B" w14:textId="77777777" w:rsidR="00A3790E" w:rsidRDefault="00A3790E" w:rsidP="00A3790E">
      <w:pPr>
        <w:pStyle w:val="Bezodstpw"/>
        <w:rPr>
          <w:rFonts w:ascii="Arial Narrow" w:hAnsi="Arial Narrow"/>
          <w:b/>
          <w:sz w:val="28"/>
          <w:szCs w:val="28"/>
        </w:rPr>
      </w:pPr>
    </w:p>
    <w:p w14:paraId="11D9A087" w14:textId="77777777" w:rsidR="00A3790E" w:rsidRDefault="00A3790E" w:rsidP="00A3790E">
      <w:pPr>
        <w:jc w:val="center"/>
        <w:rPr>
          <w:b/>
          <w:bCs/>
          <w:color w:val="FF0000"/>
          <w:sz w:val="28"/>
          <w:szCs w:val="28"/>
        </w:rPr>
      </w:pPr>
    </w:p>
    <w:p w14:paraId="64F00659" w14:textId="77777777" w:rsidR="00A3790E" w:rsidRDefault="00A3790E" w:rsidP="00A3790E">
      <w:pPr>
        <w:pStyle w:val="Bezodstpw"/>
        <w:jc w:val="center"/>
        <w:rPr>
          <w:rFonts w:ascii="Arial Narrow" w:hAnsi="Arial Narrow"/>
          <w:b/>
          <w:color w:val="FF0000"/>
          <w:sz w:val="28"/>
          <w:szCs w:val="28"/>
        </w:rPr>
      </w:pPr>
      <w:r>
        <w:rPr>
          <w:rFonts w:ascii="Arial Narrow" w:hAnsi="Arial Narrow"/>
          <w:b/>
          <w:color w:val="FF0000"/>
          <w:sz w:val="28"/>
          <w:szCs w:val="28"/>
        </w:rPr>
        <w:t>Kompendium nowości w prawie pracy w 2023 r. – nie daj się zaskoczyć kontroli, skorzystaj z przygotowanych wzorów nowych dokumentów</w:t>
      </w:r>
    </w:p>
    <w:p w14:paraId="67308415" w14:textId="77777777" w:rsidR="00A3790E" w:rsidRDefault="00A3790E" w:rsidP="00A3790E">
      <w:pPr>
        <w:pStyle w:val="Bezodstpw"/>
        <w:rPr>
          <w:rFonts w:ascii="Arial Narrow" w:hAnsi="Arial Narrow"/>
          <w:b/>
          <w:i/>
          <w:iCs/>
          <w:sz w:val="24"/>
          <w:szCs w:val="24"/>
        </w:rPr>
      </w:pPr>
    </w:p>
    <w:p w14:paraId="4B480E38" w14:textId="77777777" w:rsidR="00A3790E" w:rsidRDefault="00A3790E" w:rsidP="00A3790E">
      <w:pPr>
        <w:pStyle w:val="Bezodstpw"/>
        <w:rPr>
          <w:rFonts w:ascii="Arial Narrow" w:hAnsi="Arial Narrow"/>
          <w:b/>
          <w:i/>
          <w:iCs/>
          <w:sz w:val="24"/>
          <w:szCs w:val="24"/>
        </w:rPr>
      </w:pPr>
      <w:r>
        <w:rPr>
          <w:rFonts w:ascii="Arial Narrow" w:hAnsi="Arial Narrow"/>
          <w:b/>
          <w:i/>
          <w:iCs/>
          <w:sz w:val="24"/>
          <w:szCs w:val="24"/>
        </w:rPr>
        <w:t xml:space="preserve">Harmonogram szkoleń online </w:t>
      </w:r>
      <w:r>
        <w:rPr>
          <w:rFonts w:ascii="Arial Narrow" w:hAnsi="Arial Narrow"/>
          <w:b/>
          <w:i/>
          <w:iCs/>
          <w:sz w:val="18"/>
          <w:szCs w:val="18"/>
        </w:rPr>
        <w:t>- (proszę zaznaczyć X przy wybranym terminie)</w:t>
      </w:r>
      <w:r>
        <w:rPr>
          <w:rFonts w:ascii="Arial Narrow" w:hAnsi="Arial Narrow"/>
          <w:b/>
          <w:i/>
          <w:iCs/>
          <w:sz w:val="24"/>
          <w:szCs w:val="24"/>
        </w:rPr>
        <w:t xml:space="preserve"> </w:t>
      </w:r>
      <w:r>
        <w:rPr>
          <w:rFonts w:ascii="Arial Narrow" w:hAnsi="Arial Narrow"/>
          <w:b/>
          <w:i/>
          <w:iCs/>
          <w:sz w:val="24"/>
          <w:szCs w:val="24"/>
        </w:rPr>
        <w:br/>
      </w:r>
    </w:p>
    <w:tbl>
      <w:tblPr>
        <w:tblStyle w:val="Tabela-Siatka"/>
        <w:tblpPr w:leftFromText="141" w:rightFromText="141" w:vertAnchor="text" w:horzAnchor="margin" w:tblpY="35"/>
        <w:tblW w:w="25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337"/>
        <w:gridCol w:w="1245"/>
        <w:gridCol w:w="2229"/>
      </w:tblGrid>
      <w:tr w:rsidR="00A3790E" w14:paraId="4FEFC8B2" w14:textId="77777777" w:rsidTr="00CD508E">
        <w:trPr>
          <w:trHeight w:val="274"/>
        </w:trPr>
        <w:tc>
          <w:tcPr>
            <w:tcW w:w="142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564619" w14:textId="77777777" w:rsidR="00A3790E" w:rsidRDefault="00A3790E">
            <w:pPr>
              <w:pStyle w:val="Tekstpodstawowy"/>
              <w:jc w:val="center"/>
              <w:rPr>
                <w:rFonts w:ascii="Arial Narrow" w:hAnsi="Arial Narrow" w:cs="Times New Roman"/>
                <w:b/>
                <w:sz w:val="22"/>
                <w:szCs w:val="22"/>
              </w:rPr>
            </w:pPr>
            <w:r>
              <w:rPr>
                <w:rFonts w:ascii="Arial Narrow" w:hAnsi="Arial Narrow" w:cs="Times New Roman"/>
                <w:b/>
                <w:sz w:val="22"/>
              </w:rPr>
              <w:t>termin</w:t>
            </w:r>
          </w:p>
        </w:tc>
        <w:tc>
          <w:tcPr>
            <w:tcW w:w="31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CBF90F" w14:textId="77777777" w:rsidR="00A3790E" w:rsidRDefault="00A3790E">
            <w:pPr>
              <w:pStyle w:val="Tekstpodstawowy"/>
              <w:jc w:val="center"/>
              <w:rPr>
                <w:rFonts w:ascii="Arial Narrow" w:hAnsi="Arial Narrow" w:cs="Times New Roman"/>
                <w:b/>
                <w:sz w:val="22"/>
              </w:rPr>
            </w:pPr>
            <w:r>
              <w:rPr>
                <w:rFonts w:ascii="Arial Narrow" w:hAnsi="Arial Narrow" w:cs="Times New Roman"/>
                <w:b/>
                <w:sz w:val="22"/>
              </w:rPr>
              <w:t xml:space="preserve">X </w:t>
            </w:r>
          </w:p>
        </w:tc>
        <w:tc>
          <w:tcPr>
            <w:tcW w:w="116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1E9554" w14:textId="77777777" w:rsidR="00A3790E" w:rsidRDefault="00A3790E">
            <w:pPr>
              <w:pStyle w:val="Tekstpodstawowy"/>
              <w:jc w:val="center"/>
              <w:rPr>
                <w:rFonts w:ascii="Arial Narrow" w:hAnsi="Arial Narrow" w:cs="Times New Roman"/>
                <w:b/>
              </w:rPr>
            </w:pPr>
            <w:r>
              <w:rPr>
                <w:rFonts w:ascii="Arial Narrow" w:hAnsi="Arial Narrow" w:cs="Times New Roman"/>
                <w:b/>
              </w:rPr>
              <w:t>czas trwania</w:t>
            </w:r>
          </w:p>
        </w:tc>
        <w:tc>
          <w:tcPr>
            <w:tcW w:w="209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53B266" w14:textId="77777777" w:rsidR="00A3790E" w:rsidRDefault="00A3790E">
            <w:pPr>
              <w:pStyle w:val="Tekstpodstawowy"/>
              <w:jc w:val="center"/>
              <w:rPr>
                <w:rFonts w:ascii="Arial Narrow" w:hAnsi="Arial Narrow" w:cs="Times New Roman"/>
                <w:b/>
                <w:sz w:val="22"/>
                <w:szCs w:val="22"/>
              </w:rPr>
            </w:pPr>
            <w:r>
              <w:rPr>
                <w:rFonts w:ascii="Arial Narrow" w:hAnsi="Arial Narrow" w:cs="Times New Roman"/>
                <w:b/>
                <w:sz w:val="22"/>
              </w:rPr>
              <w:t xml:space="preserve">prowadzący </w:t>
            </w:r>
          </w:p>
        </w:tc>
      </w:tr>
      <w:tr w:rsidR="00A3790E" w14:paraId="6D476DCA" w14:textId="77777777" w:rsidTr="00CD508E">
        <w:tc>
          <w:tcPr>
            <w:tcW w:w="1427" w:type="pct"/>
            <w:tcBorders>
              <w:top w:val="single" w:sz="4" w:space="0" w:color="auto"/>
              <w:left w:val="single" w:sz="4" w:space="0" w:color="auto"/>
              <w:bottom w:val="single" w:sz="4" w:space="0" w:color="auto"/>
              <w:right w:val="single" w:sz="4" w:space="0" w:color="auto"/>
            </w:tcBorders>
            <w:hideMark/>
          </w:tcPr>
          <w:p w14:paraId="5218DB7E" w14:textId="77777777" w:rsidR="00A3790E" w:rsidRDefault="00A3790E">
            <w:pPr>
              <w:pStyle w:val="Tekstpodstawowy"/>
              <w:jc w:val="center"/>
              <w:rPr>
                <w:rFonts w:ascii="Arial Narrow" w:hAnsi="Arial Narrow" w:cs="Times New Roman"/>
                <w:b/>
                <w:sz w:val="24"/>
                <w:szCs w:val="24"/>
              </w:rPr>
            </w:pPr>
            <w:r>
              <w:rPr>
                <w:rFonts w:ascii="Arial Narrow" w:hAnsi="Arial Narrow" w:cs="Times New Roman"/>
                <w:b/>
                <w:sz w:val="24"/>
                <w:szCs w:val="24"/>
              </w:rPr>
              <w:t>18.05.2023</w:t>
            </w:r>
          </w:p>
        </w:tc>
        <w:tc>
          <w:tcPr>
            <w:tcW w:w="316" w:type="pct"/>
            <w:tcBorders>
              <w:top w:val="single" w:sz="4" w:space="0" w:color="auto"/>
              <w:left w:val="single" w:sz="4" w:space="0" w:color="auto"/>
              <w:bottom w:val="single" w:sz="4" w:space="0" w:color="auto"/>
              <w:right w:val="single" w:sz="4" w:space="0" w:color="auto"/>
            </w:tcBorders>
          </w:tcPr>
          <w:p w14:paraId="1EA95E3F" w14:textId="77777777" w:rsidR="00A3790E" w:rsidRDefault="00A3790E">
            <w:pPr>
              <w:pStyle w:val="Tekstpodstawowy"/>
              <w:jc w:val="center"/>
              <w:rPr>
                <w:rFonts w:ascii="Arial Narrow" w:hAnsi="Arial Narrow" w:cs="Times New Roman"/>
                <w:b/>
                <w:sz w:val="24"/>
                <w:szCs w:val="24"/>
              </w:rPr>
            </w:pPr>
            <w:permStart w:id="570390743" w:edGrp="everyone"/>
            <w:permEnd w:id="570390743"/>
          </w:p>
        </w:tc>
        <w:tc>
          <w:tcPr>
            <w:tcW w:w="1167" w:type="pct"/>
            <w:tcBorders>
              <w:top w:val="single" w:sz="4" w:space="0" w:color="auto"/>
              <w:left w:val="single" w:sz="4" w:space="0" w:color="auto"/>
              <w:bottom w:val="single" w:sz="4" w:space="0" w:color="auto"/>
              <w:right w:val="single" w:sz="4" w:space="0" w:color="auto"/>
            </w:tcBorders>
            <w:hideMark/>
          </w:tcPr>
          <w:p w14:paraId="629158D2" w14:textId="77777777" w:rsidR="00A3790E" w:rsidRDefault="00A3790E">
            <w:pPr>
              <w:pStyle w:val="Tekstpodstawowy"/>
              <w:jc w:val="center"/>
              <w:rPr>
                <w:rFonts w:ascii="Arial Narrow" w:hAnsi="Arial Narrow" w:cs="Times New Roman"/>
                <w:b/>
              </w:rPr>
            </w:pPr>
            <w:r>
              <w:rPr>
                <w:rFonts w:ascii="Arial Narrow" w:hAnsi="Arial Narrow" w:cs="Times New Roman"/>
                <w:b/>
              </w:rPr>
              <w:t>9.00-13.00</w:t>
            </w:r>
          </w:p>
        </w:tc>
        <w:tc>
          <w:tcPr>
            <w:tcW w:w="2090" w:type="pct"/>
            <w:tcBorders>
              <w:top w:val="single" w:sz="4" w:space="0" w:color="auto"/>
              <w:left w:val="single" w:sz="4" w:space="0" w:color="auto"/>
              <w:bottom w:val="single" w:sz="4" w:space="0" w:color="auto"/>
              <w:right w:val="single" w:sz="4" w:space="0" w:color="auto"/>
            </w:tcBorders>
            <w:hideMark/>
          </w:tcPr>
          <w:p w14:paraId="7D096A7E" w14:textId="77777777" w:rsidR="00A3790E" w:rsidRDefault="00A3790E">
            <w:pPr>
              <w:pStyle w:val="Tekstpodstawowy"/>
              <w:jc w:val="center"/>
              <w:rPr>
                <w:rFonts w:ascii="Arial Narrow" w:hAnsi="Arial Narrow" w:cs="Times New Roman"/>
                <w:b/>
                <w:sz w:val="24"/>
                <w:szCs w:val="24"/>
              </w:rPr>
            </w:pPr>
            <w:r>
              <w:rPr>
                <w:rFonts w:ascii="Arial Narrow" w:hAnsi="Arial Narrow" w:cs="Times New Roman"/>
                <w:b/>
                <w:sz w:val="24"/>
                <w:szCs w:val="24"/>
              </w:rPr>
              <w:t>Aleksander Kuźniar</w:t>
            </w:r>
          </w:p>
        </w:tc>
      </w:tr>
      <w:tr w:rsidR="00A3790E" w14:paraId="13D52330" w14:textId="77777777" w:rsidTr="00CD508E">
        <w:tc>
          <w:tcPr>
            <w:tcW w:w="1427" w:type="pct"/>
            <w:tcBorders>
              <w:top w:val="single" w:sz="4" w:space="0" w:color="auto"/>
              <w:left w:val="single" w:sz="4" w:space="0" w:color="auto"/>
              <w:bottom w:val="single" w:sz="4" w:space="0" w:color="auto"/>
              <w:right w:val="single" w:sz="4" w:space="0" w:color="auto"/>
            </w:tcBorders>
            <w:hideMark/>
          </w:tcPr>
          <w:p w14:paraId="14F49D14" w14:textId="77777777" w:rsidR="00A3790E" w:rsidRDefault="00A3790E">
            <w:pPr>
              <w:pStyle w:val="Tekstpodstawowy"/>
              <w:jc w:val="center"/>
              <w:rPr>
                <w:rFonts w:ascii="Arial Narrow" w:hAnsi="Arial Narrow" w:cs="Times New Roman"/>
                <w:b/>
                <w:sz w:val="24"/>
                <w:szCs w:val="24"/>
              </w:rPr>
            </w:pPr>
            <w:r>
              <w:rPr>
                <w:rFonts w:ascii="Arial Narrow" w:hAnsi="Arial Narrow" w:cs="Times New Roman"/>
                <w:b/>
                <w:sz w:val="24"/>
                <w:szCs w:val="24"/>
              </w:rPr>
              <w:t>29.05.2023</w:t>
            </w:r>
          </w:p>
        </w:tc>
        <w:tc>
          <w:tcPr>
            <w:tcW w:w="316" w:type="pct"/>
            <w:tcBorders>
              <w:top w:val="single" w:sz="4" w:space="0" w:color="auto"/>
              <w:left w:val="single" w:sz="4" w:space="0" w:color="auto"/>
              <w:bottom w:val="single" w:sz="4" w:space="0" w:color="auto"/>
              <w:right w:val="single" w:sz="4" w:space="0" w:color="auto"/>
            </w:tcBorders>
          </w:tcPr>
          <w:p w14:paraId="073AC70F" w14:textId="77777777" w:rsidR="00A3790E" w:rsidRDefault="00A3790E">
            <w:pPr>
              <w:pStyle w:val="Tekstpodstawowy"/>
              <w:jc w:val="center"/>
              <w:rPr>
                <w:rFonts w:ascii="Arial Narrow" w:hAnsi="Arial Narrow" w:cs="Times New Roman"/>
                <w:b/>
                <w:sz w:val="24"/>
                <w:szCs w:val="24"/>
              </w:rPr>
            </w:pPr>
            <w:permStart w:id="540439553" w:edGrp="everyone"/>
            <w:permEnd w:id="540439553"/>
          </w:p>
        </w:tc>
        <w:tc>
          <w:tcPr>
            <w:tcW w:w="1167" w:type="pct"/>
            <w:tcBorders>
              <w:top w:val="single" w:sz="4" w:space="0" w:color="auto"/>
              <w:left w:val="single" w:sz="4" w:space="0" w:color="auto"/>
              <w:bottom w:val="single" w:sz="4" w:space="0" w:color="auto"/>
              <w:right w:val="single" w:sz="4" w:space="0" w:color="auto"/>
            </w:tcBorders>
            <w:hideMark/>
          </w:tcPr>
          <w:p w14:paraId="74F351AA" w14:textId="190505A0" w:rsidR="00A3790E" w:rsidRDefault="00A3790E">
            <w:pPr>
              <w:pStyle w:val="Tekstpodstawowy"/>
              <w:jc w:val="center"/>
              <w:rPr>
                <w:rFonts w:ascii="Arial Narrow" w:hAnsi="Arial Narrow" w:cs="Times New Roman"/>
                <w:b/>
              </w:rPr>
            </w:pPr>
            <w:r>
              <w:rPr>
                <w:rFonts w:ascii="Arial Narrow" w:hAnsi="Arial Narrow" w:cs="Times New Roman"/>
                <w:b/>
              </w:rPr>
              <w:t>9.</w:t>
            </w:r>
            <w:r w:rsidR="000149AE">
              <w:rPr>
                <w:rFonts w:ascii="Arial Narrow" w:hAnsi="Arial Narrow" w:cs="Times New Roman"/>
                <w:b/>
              </w:rPr>
              <w:t>3</w:t>
            </w:r>
            <w:r>
              <w:rPr>
                <w:rFonts w:ascii="Arial Narrow" w:hAnsi="Arial Narrow" w:cs="Times New Roman"/>
                <w:b/>
              </w:rPr>
              <w:t>0-1</w:t>
            </w:r>
            <w:r w:rsidR="000149AE">
              <w:rPr>
                <w:rFonts w:ascii="Arial Narrow" w:hAnsi="Arial Narrow" w:cs="Times New Roman"/>
                <w:b/>
              </w:rPr>
              <w:t>4</w:t>
            </w:r>
            <w:r>
              <w:rPr>
                <w:rFonts w:ascii="Arial Narrow" w:hAnsi="Arial Narrow" w:cs="Times New Roman"/>
                <w:b/>
              </w:rPr>
              <w:t>.</w:t>
            </w:r>
            <w:r w:rsidR="000149AE">
              <w:rPr>
                <w:rFonts w:ascii="Arial Narrow" w:hAnsi="Arial Narrow" w:cs="Times New Roman"/>
                <w:b/>
              </w:rPr>
              <w:t>3</w:t>
            </w:r>
            <w:r>
              <w:rPr>
                <w:rFonts w:ascii="Arial Narrow" w:hAnsi="Arial Narrow" w:cs="Times New Roman"/>
                <w:b/>
              </w:rPr>
              <w:t>0</w:t>
            </w:r>
          </w:p>
        </w:tc>
        <w:tc>
          <w:tcPr>
            <w:tcW w:w="2090" w:type="pct"/>
            <w:tcBorders>
              <w:top w:val="single" w:sz="4" w:space="0" w:color="auto"/>
              <w:left w:val="single" w:sz="4" w:space="0" w:color="auto"/>
              <w:bottom w:val="single" w:sz="4" w:space="0" w:color="auto"/>
              <w:right w:val="single" w:sz="4" w:space="0" w:color="auto"/>
            </w:tcBorders>
            <w:hideMark/>
          </w:tcPr>
          <w:p w14:paraId="3590ECB1" w14:textId="77777777" w:rsidR="00A3790E" w:rsidRDefault="00A3790E">
            <w:pPr>
              <w:pStyle w:val="Tekstpodstawowy"/>
              <w:jc w:val="center"/>
              <w:rPr>
                <w:rFonts w:ascii="Arial Narrow" w:hAnsi="Arial Narrow" w:cs="Times New Roman"/>
                <w:b/>
                <w:sz w:val="24"/>
                <w:szCs w:val="24"/>
              </w:rPr>
            </w:pPr>
            <w:r>
              <w:rPr>
                <w:rFonts w:ascii="Arial Narrow" w:hAnsi="Arial Narrow" w:cs="Times New Roman"/>
                <w:b/>
                <w:sz w:val="24"/>
                <w:szCs w:val="24"/>
              </w:rPr>
              <w:t>Aleksander Kuźniar</w:t>
            </w:r>
          </w:p>
        </w:tc>
      </w:tr>
    </w:tbl>
    <w:p w14:paraId="34655086" w14:textId="77777777" w:rsidR="00A3790E" w:rsidRDefault="00A3790E" w:rsidP="00A3790E">
      <w:pPr>
        <w:pStyle w:val="Tekstpodstawowy"/>
        <w:rPr>
          <w:rFonts w:ascii="Arial Narrow" w:hAnsi="Arial Narrow" w:cs="Times New Roman"/>
          <w:bCs/>
          <w:kern w:val="2"/>
          <w:sz w:val="24"/>
          <w:szCs w:val="24"/>
        </w:rPr>
      </w:pPr>
      <w:r>
        <w:rPr>
          <w:rFonts w:ascii="Arial Narrow" w:hAnsi="Arial Narrow" w:cs="Times New Roman"/>
          <w:bCs/>
          <w:sz w:val="24"/>
          <w:szCs w:val="24"/>
        </w:rPr>
        <w:t xml:space="preserve"> </w:t>
      </w:r>
    </w:p>
    <w:p w14:paraId="2DCEFE73" w14:textId="77777777" w:rsidR="00A3790E" w:rsidRDefault="00A3790E" w:rsidP="00A3790E">
      <w:pPr>
        <w:pStyle w:val="Tekstpodstawowy"/>
        <w:rPr>
          <w:rFonts w:ascii="Arial Narrow" w:hAnsi="Arial Narrow" w:cs="Times New Roman"/>
          <w:bCs/>
          <w:szCs w:val="20"/>
        </w:rPr>
      </w:pPr>
      <w:bookmarkStart w:id="0" w:name="_Hlk28506281"/>
      <w:r>
        <w:rPr>
          <w:rFonts w:ascii="Arial Narrow" w:hAnsi="Arial Narrow" w:cs="Times New Roman"/>
          <w:bCs/>
          <w:sz w:val="22"/>
        </w:rPr>
        <w:t>Cena</w:t>
      </w:r>
      <w:r>
        <w:rPr>
          <w:rFonts w:ascii="Arial Narrow" w:hAnsi="Arial Narrow" w:cs="Times New Roman"/>
          <w:bCs/>
          <w:strike/>
          <w:sz w:val="22"/>
        </w:rPr>
        <w:t xml:space="preserve">- </w:t>
      </w:r>
      <w:r>
        <w:rPr>
          <w:rFonts w:ascii="Arial Narrow" w:hAnsi="Arial Narrow" w:cs="Times New Roman"/>
          <w:b/>
          <w:sz w:val="22"/>
        </w:rPr>
        <w:t xml:space="preserve">399 zł netto  </w:t>
      </w:r>
      <w:r>
        <w:rPr>
          <w:rFonts w:ascii="Arial Narrow" w:hAnsi="Arial Narrow" w:cs="Times New Roman"/>
          <w:b/>
          <w:sz w:val="22"/>
        </w:rPr>
        <w:br/>
      </w:r>
      <w:r>
        <w:rPr>
          <w:rFonts w:ascii="Arial Narrow" w:hAnsi="Arial Narrow" w:cs="Times New Roman"/>
          <w:bCs/>
          <w:sz w:val="22"/>
        </w:rPr>
        <w:t xml:space="preserve"> Cena obejmuje: </w:t>
      </w:r>
      <w:r>
        <w:rPr>
          <w:rFonts w:ascii="Arial Narrow" w:hAnsi="Arial Narrow" w:cs="Times New Roman"/>
          <w:b/>
          <w:color w:val="FF0000"/>
          <w:sz w:val="22"/>
          <w:u w:val="single"/>
        </w:rPr>
        <w:t>link do szkolenia dla 1 uczestnika</w:t>
      </w:r>
      <w:r>
        <w:rPr>
          <w:rFonts w:ascii="Arial Narrow" w:hAnsi="Arial Narrow" w:cs="Times New Roman"/>
          <w:b/>
          <w:sz w:val="22"/>
        </w:rPr>
        <w:t xml:space="preserve">, </w:t>
      </w:r>
      <w:r>
        <w:rPr>
          <w:rFonts w:ascii="Arial Narrow" w:hAnsi="Arial Narrow" w:cs="Times New Roman"/>
          <w:b/>
          <w:szCs w:val="20"/>
        </w:rPr>
        <w:t>materiały szkoleniowe i certyfikat  w formie elektronicznej</w:t>
      </w:r>
    </w:p>
    <w:p w14:paraId="79043D1E" w14:textId="77777777" w:rsidR="00A3790E" w:rsidRDefault="00A3790E" w:rsidP="00A3790E">
      <w:pPr>
        <w:jc w:val="both"/>
        <w:rPr>
          <w:rFonts w:ascii="Arial Narrow" w:hAnsi="Arial Narrow"/>
          <w:b/>
          <w:color w:val="FF0000"/>
          <w:sz w:val="24"/>
          <w:szCs w:val="24"/>
        </w:rPr>
      </w:pPr>
    </w:p>
    <w:p w14:paraId="32A9A2B5" w14:textId="77777777" w:rsidR="00A3790E" w:rsidRDefault="00A3790E" w:rsidP="00A3790E">
      <w:pPr>
        <w:jc w:val="both"/>
        <w:rPr>
          <w:rFonts w:ascii="Arial Narrow" w:hAnsi="Arial Narrow"/>
          <w:b/>
          <w:color w:val="FF0000"/>
          <w:sz w:val="24"/>
          <w:szCs w:val="24"/>
        </w:rPr>
      </w:pPr>
    </w:p>
    <w:p w14:paraId="30D3C881" w14:textId="77777777" w:rsidR="00A3790E" w:rsidRDefault="00A3790E" w:rsidP="00A3790E">
      <w:pPr>
        <w:jc w:val="both"/>
        <w:rPr>
          <w:rFonts w:ascii="Arial Narrow" w:hAnsi="Arial Narrow"/>
          <w:b/>
          <w:color w:val="FF0000"/>
          <w:sz w:val="24"/>
          <w:szCs w:val="24"/>
        </w:rPr>
      </w:pPr>
    </w:p>
    <w:p w14:paraId="47BFD308" w14:textId="77777777" w:rsidR="00A3790E" w:rsidRDefault="00A3790E" w:rsidP="00A3790E">
      <w:pPr>
        <w:jc w:val="both"/>
        <w:rPr>
          <w:rFonts w:ascii="Arial Narrow" w:hAnsi="Arial Narrow"/>
          <w:sz w:val="20"/>
          <w:szCs w:val="20"/>
        </w:rPr>
      </w:pPr>
      <w:r>
        <w:rPr>
          <w:rFonts w:ascii="Arial Narrow" w:hAnsi="Arial Narrow"/>
          <w:b/>
          <w:color w:val="FF0000"/>
          <w:sz w:val="24"/>
          <w:szCs w:val="24"/>
        </w:rPr>
        <w:t xml:space="preserve">Wykładowca: </w:t>
      </w:r>
      <w:bookmarkEnd w:id="0"/>
      <w:r>
        <w:rPr>
          <w:rFonts w:ascii="Arial Narrow" w:hAnsi="Arial Narrow"/>
          <w:b/>
          <w:color w:val="FF0000"/>
          <w:sz w:val="24"/>
          <w:szCs w:val="24"/>
        </w:rPr>
        <w:t>Aleksander Kuźniar</w:t>
      </w:r>
      <w:r>
        <w:rPr>
          <w:rFonts w:ascii="Arial Narrow" w:hAnsi="Arial Narrow"/>
          <w:sz w:val="18"/>
          <w:szCs w:val="18"/>
        </w:rPr>
        <w:t> </w:t>
      </w:r>
      <w:r>
        <w:rPr>
          <w:rFonts w:ascii="Arial Narrow" w:hAnsi="Arial Narrow"/>
          <w:sz w:val="20"/>
          <w:szCs w:val="20"/>
        </w:rPr>
        <w:t xml:space="preserve">– </w:t>
      </w:r>
      <w:bookmarkStart w:id="1" w:name="_Hlk2931212"/>
      <w:r>
        <w:rPr>
          <w:rFonts w:ascii="Arial Narrow" w:hAnsi="Arial Narrow"/>
          <w:sz w:val="20"/>
          <w:szCs w:val="20"/>
        </w:rPr>
        <w:t>Prawnik, specjalista z zakresu praktycznego stosowania prawa pracy oraz ochrony danych, wieloletnie doświadczenie Inspektora Pracy PIP, wieloletni wykładowca, autor ponad 200 publikacji z zakresu prawa pracy ukazujących się na łamach takich tytułów jak: Rzeczpospolita, Monitor Prawa Pracy i Ubezpieczeń Społecznych, Monitor Księgowego, Sposób Na Płace. Autor komentarza praktycznego do Kodeksu pracy Infor od 2009 do 2022 oraz komentarzy do innych ustaw z zakresu prawa pracy</w:t>
      </w:r>
      <w:bookmarkEnd w:id="1"/>
      <w:r>
        <w:rPr>
          <w:rFonts w:ascii="Arial Narrow" w:hAnsi="Arial Narrow"/>
          <w:sz w:val="20"/>
          <w:szCs w:val="20"/>
        </w:rPr>
        <w:t>.</w:t>
      </w:r>
    </w:p>
    <w:p w14:paraId="250FAF67" w14:textId="77777777" w:rsidR="00A3790E" w:rsidRDefault="00A3790E" w:rsidP="00A3790E">
      <w:pPr>
        <w:pStyle w:val="Bezodstpw"/>
        <w:jc w:val="center"/>
        <w:rPr>
          <w:rFonts w:ascii="Arial Narrow" w:hAnsi="Arial Narrow"/>
          <w:b/>
          <w:sz w:val="28"/>
          <w:szCs w:val="28"/>
        </w:rPr>
      </w:pPr>
    </w:p>
    <w:p w14:paraId="65C8BF8F" w14:textId="77777777" w:rsidR="00A3790E" w:rsidRDefault="00A3790E" w:rsidP="00A3790E">
      <w:pPr>
        <w:pStyle w:val="Bezodstpw"/>
        <w:jc w:val="center"/>
        <w:rPr>
          <w:rFonts w:ascii="Arial Narrow" w:hAnsi="Arial Narrow"/>
          <w:b/>
          <w:sz w:val="25"/>
          <w:szCs w:val="25"/>
        </w:rPr>
      </w:pPr>
      <w:r>
        <w:rPr>
          <w:rFonts w:ascii="Arial Narrow" w:hAnsi="Arial Narrow"/>
          <w:b/>
          <w:sz w:val="25"/>
          <w:szCs w:val="25"/>
        </w:rPr>
        <w:t>Formularz ZGŁOSZENIA na szkolenie</w:t>
      </w:r>
      <w:r>
        <w:rPr>
          <w:rFonts w:ascii="Arial Narrow" w:hAnsi="Arial Narrow"/>
          <w:b/>
          <w:sz w:val="25"/>
          <w:szCs w:val="25"/>
        </w:rPr>
        <w:br/>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3969"/>
        <w:gridCol w:w="2410"/>
      </w:tblGrid>
      <w:tr w:rsidR="00A3790E" w14:paraId="788C7841" w14:textId="77777777" w:rsidTr="00A3790E">
        <w:trPr>
          <w:trHeight w:val="336"/>
        </w:trPr>
        <w:tc>
          <w:tcPr>
            <w:tcW w:w="424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hideMark/>
          </w:tcPr>
          <w:p w14:paraId="6169B32E" w14:textId="77777777" w:rsidR="00A3790E" w:rsidRDefault="00A3790E">
            <w:pPr>
              <w:tabs>
                <w:tab w:val="left" w:pos="2589"/>
              </w:tabs>
              <w:spacing w:after="0" w:line="240" w:lineRule="auto"/>
              <w:jc w:val="center"/>
              <w:rPr>
                <w:rFonts w:ascii="Arial Narrow" w:hAnsi="Arial Narrow"/>
                <w:b/>
              </w:rPr>
            </w:pPr>
            <w:r>
              <w:rPr>
                <w:rFonts w:ascii="Arial Narrow" w:hAnsi="Arial Narrow"/>
                <w:b/>
              </w:rPr>
              <w:t>Imię i Nazwisko</w:t>
            </w:r>
          </w:p>
        </w:tc>
        <w:tc>
          <w:tcPr>
            <w:tcW w:w="3969"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hideMark/>
          </w:tcPr>
          <w:p w14:paraId="2F0BCA92" w14:textId="77777777" w:rsidR="00A3790E" w:rsidRDefault="00A3790E">
            <w:pPr>
              <w:tabs>
                <w:tab w:val="left" w:pos="2589"/>
              </w:tabs>
              <w:spacing w:after="0" w:line="240" w:lineRule="auto"/>
              <w:jc w:val="center"/>
              <w:rPr>
                <w:rFonts w:ascii="Arial Narrow" w:hAnsi="Arial Narrow"/>
                <w:b/>
                <w:sz w:val="20"/>
                <w:szCs w:val="20"/>
              </w:rPr>
            </w:pPr>
            <w:r>
              <w:rPr>
                <w:rFonts w:ascii="Arial Narrow" w:hAnsi="Arial Narrow"/>
                <w:b/>
                <w:sz w:val="20"/>
                <w:szCs w:val="20"/>
              </w:rPr>
              <w:t>Adres e-mail</w:t>
            </w:r>
          </w:p>
        </w:tc>
        <w:tc>
          <w:tcPr>
            <w:tcW w:w="2410"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hideMark/>
          </w:tcPr>
          <w:p w14:paraId="72671B3A" w14:textId="77777777" w:rsidR="00A3790E" w:rsidRDefault="00A3790E">
            <w:pPr>
              <w:tabs>
                <w:tab w:val="left" w:pos="2589"/>
              </w:tabs>
              <w:spacing w:after="0" w:line="240" w:lineRule="auto"/>
              <w:jc w:val="center"/>
              <w:rPr>
                <w:rFonts w:ascii="Arial Narrow" w:hAnsi="Arial Narrow"/>
                <w:b/>
                <w:sz w:val="20"/>
                <w:szCs w:val="20"/>
              </w:rPr>
            </w:pPr>
            <w:r>
              <w:rPr>
                <w:rFonts w:ascii="Arial Narrow" w:hAnsi="Arial Narrow"/>
                <w:b/>
                <w:sz w:val="20"/>
                <w:szCs w:val="20"/>
              </w:rPr>
              <w:t>tel. kontaktowy</w:t>
            </w:r>
          </w:p>
        </w:tc>
      </w:tr>
      <w:tr w:rsidR="00A3790E" w14:paraId="5BC47706" w14:textId="77777777" w:rsidTr="00A3790E">
        <w:trPr>
          <w:trHeight w:val="322"/>
        </w:trPr>
        <w:tc>
          <w:tcPr>
            <w:tcW w:w="4248" w:type="dxa"/>
            <w:tcBorders>
              <w:top w:val="single" w:sz="4" w:space="0" w:color="auto"/>
              <w:left w:val="single" w:sz="4" w:space="0" w:color="auto"/>
              <w:bottom w:val="single" w:sz="4" w:space="0" w:color="auto"/>
              <w:right w:val="single" w:sz="4" w:space="0" w:color="auto"/>
            </w:tcBorders>
          </w:tcPr>
          <w:p w14:paraId="3FEE3CF1" w14:textId="77777777" w:rsidR="00A3790E" w:rsidRDefault="00A3790E">
            <w:pPr>
              <w:tabs>
                <w:tab w:val="left" w:pos="2589"/>
              </w:tabs>
              <w:spacing w:after="0" w:line="240" w:lineRule="auto"/>
              <w:rPr>
                <w:rFonts w:ascii="Arial Narrow" w:hAnsi="Arial Narrow"/>
              </w:rPr>
            </w:pPr>
          </w:p>
          <w:p w14:paraId="31A4AF9C" w14:textId="77777777" w:rsidR="00A3790E" w:rsidRDefault="00A3790E">
            <w:pPr>
              <w:tabs>
                <w:tab w:val="left" w:pos="2589"/>
              </w:tabs>
              <w:spacing w:after="0" w:line="240" w:lineRule="auto"/>
              <w:rPr>
                <w:rFonts w:ascii="Arial Narrow" w:hAnsi="Arial Narrow"/>
              </w:rPr>
            </w:pPr>
          </w:p>
        </w:tc>
        <w:tc>
          <w:tcPr>
            <w:tcW w:w="3969" w:type="dxa"/>
            <w:tcBorders>
              <w:top w:val="single" w:sz="4" w:space="0" w:color="auto"/>
              <w:left w:val="single" w:sz="4" w:space="0" w:color="auto"/>
              <w:bottom w:val="single" w:sz="4" w:space="0" w:color="auto"/>
              <w:right w:val="single" w:sz="4" w:space="0" w:color="auto"/>
            </w:tcBorders>
          </w:tcPr>
          <w:p w14:paraId="15F1C725" w14:textId="77777777" w:rsidR="00A3790E" w:rsidRDefault="00A3790E">
            <w:pPr>
              <w:tabs>
                <w:tab w:val="left" w:pos="2589"/>
              </w:tabs>
              <w:spacing w:after="0" w:line="240" w:lineRule="auto"/>
              <w:rPr>
                <w:rFonts w:ascii="Arial Narrow" w:hAnsi="Arial Narrow"/>
              </w:rPr>
            </w:pPr>
          </w:p>
        </w:tc>
        <w:tc>
          <w:tcPr>
            <w:tcW w:w="2410" w:type="dxa"/>
            <w:tcBorders>
              <w:top w:val="single" w:sz="4" w:space="0" w:color="auto"/>
              <w:left w:val="single" w:sz="4" w:space="0" w:color="auto"/>
              <w:bottom w:val="single" w:sz="4" w:space="0" w:color="auto"/>
              <w:right w:val="single" w:sz="4" w:space="0" w:color="auto"/>
            </w:tcBorders>
          </w:tcPr>
          <w:p w14:paraId="77719740" w14:textId="77777777" w:rsidR="00A3790E" w:rsidRDefault="00A3790E">
            <w:pPr>
              <w:tabs>
                <w:tab w:val="left" w:pos="2589"/>
              </w:tabs>
              <w:spacing w:after="0" w:line="240" w:lineRule="auto"/>
              <w:rPr>
                <w:rFonts w:ascii="Arial Narrow" w:hAnsi="Arial Narrow"/>
              </w:rPr>
            </w:pPr>
          </w:p>
        </w:tc>
      </w:tr>
      <w:tr w:rsidR="00A3790E" w14:paraId="157D0BB1" w14:textId="77777777" w:rsidTr="00A3790E">
        <w:trPr>
          <w:trHeight w:val="317"/>
        </w:trPr>
        <w:tc>
          <w:tcPr>
            <w:tcW w:w="4248" w:type="dxa"/>
            <w:tcBorders>
              <w:top w:val="single" w:sz="4" w:space="0" w:color="auto"/>
              <w:left w:val="single" w:sz="4" w:space="0" w:color="auto"/>
              <w:bottom w:val="single" w:sz="4" w:space="0" w:color="auto"/>
              <w:right w:val="single" w:sz="4" w:space="0" w:color="auto"/>
            </w:tcBorders>
          </w:tcPr>
          <w:p w14:paraId="1B16F5ED" w14:textId="77777777" w:rsidR="00A3790E" w:rsidRDefault="00A3790E">
            <w:pPr>
              <w:tabs>
                <w:tab w:val="left" w:pos="2589"/>
              </w:tabs>
              <w:spacing w:after="0" w:line="240" w:lineRule="auto"/>
              <w:rPr>
                <w:rFonts w:ascii="Arial Narrow" w:hAnsi="Arial Narrow"/>
              </w:rPr>
            </w:pPr>
          </w:p>
          <w:p w14:paraId="5AE54948" w14:textId="77777777" w:rsidR="00A3790E" w:rsidRDefault="00A3790E">
            <w:pPr>
              <w:tabs>
                <w:tab w:val="left" w:pos="2589"/>
              </w:tabs>
              <w:spacing w:after="0" w:line="240" w:lineRule="auto"/>
              <w:rPr>
                <w:rFonts w:ascii="Arial Narrow" w:hAnsi="Arial Narrow"/>
              </w:rPr>
            </w:pPr>
          </w:p>
        </w:tc>
        <w:tc>
          <w:tcPr>
            <w:tcW w:w="3969" w:type="dxa"/>
            <w:tcBorders>
              <w:top w:val="single" w:sz="4" w:space="0" w:color="auto"/>
              <w:left w:val="single" w:sz="4" w:space="0" w:color="auto"/>
              <w:bottom w:val="single" w:sz="4" w:space="0" w:color="auto"/>
              <w:right w:val="single" w:sz="4" w:space="0" w:color="auto"/>
            </w:tcBorders>
          </w:tcPr>
          <w:p w14:paraId="2939343C" w14:textId="77777777" w:rsidR="00A3790E" w:rsidRDefault="00A3790E">
            <w:pPr>
              <w:tabs>
                <w:tab w:val="left" w:pos="2589"/>
              </w:tabs>
              <w:spacing w:after="0" w:line="240" w:lineRule="auto"/>
              <w:rPr>
                <w:rFonts w:ascii="Arial Narrow" w:hAnsi="Arial Narrow"/>
              </w:rPr>
            </w:pPr>
          </w:p>
        </w:tc>
        <w:tc>
          <w:tcPr>
            <w:tcW w:w="2410" w:type="dxa"/>
            <w:tcBorders>
              <w:top w:val="single" w:sz="4" w:space="0" w:color="auto"/>
              <w:left w:val="single" w:sz="4" w:space="0" w:color="auto"/>
              <w:bottom w:val="single" w:sz="4" w:space="0" w:color="auto"/>
              <w:right w:val="single" w:sz="4" w:space="0" w:color="auto"/>
            </w:tcBorders>
          </w:tcPr>
          <w:p w14:paraId="1295BCEA" w14:textId="77777777" w:rsidR="00A3790E" w:rsidRDefault="00A3790E">
            <w:pPr>
              <w:tabs>
                <w:tab w:val="left" w:pos="2589"/>
              </w:tabs>
              <w:spacing w:after="0" w:line="240" w:lineRule="auto"/>
              <w:rPr>
                <w:rFonts w:ascii="Arial Narrow" w:hAnsi="Arial Narrow"/>
              </w:rPr>
            </w:pPr>
          </w:p>
        </w:tc>
      </w:tr>
    </w:tbl>
    <w:p w14:paraId="79363EFE" w14:textId="77777777" w:rsidR="00A3790E" w:rsidRDefault="00A3790E" w:rsidP="00A3790E">
      <w:pPr>
        <w:pStyle w:val="Bezodstpw"/>
        <w:rPr>
          <w:rFonts w:ascii="Arial Narrow" w:hAnsi="Arial Narrow" w:cs="Arial"/>
          <w:sz w:val="18"/>
          <w:szCs w:val="18"/>
          <w:u w:val="single"/>
        </w:rPr>
      </w:pPr>
    </w:p>
    <w:p w14:paraId="311B913B" w14:textId="77777777" w:rsidR="00A3790E" w:rsidRDefault="00A3790E" w:rsidP="00A3790E">
      <w:pPr>
        <w:pStyle w:val="Bezodstpw"/>
        <w:numPr>
          <w:ilvl w:val="0"/>
          <w:numId w:val="25"/>
        </w:numPr>
        <w:textAlignment w:val="auto"/>
        <w:rPr>
          <w:rFonts w:ascii="Arial Narrow" w:hAnsi="Arial Narrow" w:cs="Arial"/>
          <w:b/>
          <w:sz w:val="20"/>
          <w:szCs w:val="20"/>
        </w:rPr>
      </w:pPr>
      <w:r>
        <w:rPr>
          <w:rFonts w:ascii="Arial Narrow" w:hAnsi="Arial Narrow" w:cs="Arial"/>
          <w:sz w:val="20"/>
          <w:szCs w:val="20"/>
        </w:rPr>
        <w:t xml:space="preserve">Warunkiem uczestnictwa w szkoleniu jest do wyboru: </w:t>
      </w:r>
      <w:r>
        <w:rPr>
          <w:rFonts w:ascii="Arial Narrow" w:hAnsi="Arial Narrow" w:cs="Arial"/>
          <w:b/>
          <w:sz w:val="20"/>
          <w:szCs w:val="20"/>
        </w:rPr>
        <w:t>Przesłanie karty zgłoszeniowej na adres</w:t>
      </w:r>
      <w:r>
        <w:rPr>
          <w:rFonts w:ascii="Arial Narrow" w:hAnsi="Arial Narrow" w:cs="Arial"/>
          <w:sz w:val="20"/>
          <w:szCs w:val="20"/>
        </w:rPr>
        <w:t xml:space="preserve"> email: </w:t>
      </w:r>
      <w:r>
        <w:rPr>
          <w:rFonts w:ascii="Arial Narrow" w:hAnsi="Arial Narrow" w:cs="Arial"/>
          <w:b/>
          <w:sz w:val="20"/>
          <w:szCs w:val="20"/>
        </w:rPr>
        <w:t xml:space="preserve">szkolenia@szkolenia-css.pl lub </w:t>
      </w:r>
      <w:r>
        <w:rPr>
          <w:rFonts w:ascii="Arial Narrow" w:hAnsi="Arial Narrow" w:cs="Arial"/>
          <w:sz w:val="20"/>
          <w:szCs w:val="20"/>
        </w:rPr>
        <w:t xml:space="preserve">na </w:t>
      </w:r>
      <w:r>
        <w:rPr>
          <w:rFonts w:ascii="Arial Narrow" w:hAnsi="Arial Narrow" w:cs="Arial"/>
          <w:b/>
          <w:sz w:val="20"/>
          <w:szCs w:val="20"/>
        </w:rPr>
        <w:t xml:space="preserve">fax. 17 78 52 179 lub zgłoszenie na formularzu online na </w:t>
      </w:r>
      <w:hyperlink r:id="rId9" w:history="1">
        <w:r>
          <w:rPr>
            <w:rStyle w:val="Hipercze"/>
            <w:rFonts w:ascii="Arial Narrow" w:hAnsi="Arial Narrow" w:cs="Arial"/>
            <w:b/>
            <w:sz w:val="20"/>
            <w:szCs w:val="20"/>
          </w:rPr>
          <w:t>https://szkolenia-css.pl/</w:t>
        </w:r>
      </w:hyperlink>
      <w:r>
        <w:rPr>
          <w:rFonts w:ascii="Arial Narrow" w:hAnsi="Arial Narrow" w:cs="Arial"/>
          <w:b/>
          <w:sz w:val="20"/>
          <w:szCs w:val="20"/>
        </w:rPr>
        <w:t xml:space="preserve"> lub zgłoszenie telefoniczne: 721 649 991/ 530 112 064. </w:t>
      </w:r>
    </w:p>
    <w:p w14:paraId="099F6120" w14:textId="77777777" w:rsidR="00A3790E" w:rsidRDefault="00A3790E" w:rsidP="00A3790E">
      <w:pPr>
        <w:pStyle w:val="Akapitzlist"/>
        <w:numPr>
          <w:ilvl w:val="0"/>
          <w:numId w:val="25"/>
        </w:numPr>
        <w:spacing w:after="0"/>
        <w:jc w:val="both"/>
        <w:textAlignment w:val="auto"/>
        <w:rPr>
          <w:rFonts w:ascii="Arial Narrow" w:hAnsi="Arial Narrow" w:cs="Arial"/>
          <w:sz w:val="20"/>
          <w:szCs w:val="20"/>
        </w:rPr>
      </w:pPr>
      <w:r>
        <w:rPr>
          <w:rFonts w:ascii="Arial Narrow" w:hAnsi="Arial Narrow" w:cs="Arial"/>
          <w:sz w:val="20"/>
          <w:szCs w:val="20"/>
        </w:rPr>
        <w:t xml:space="preserve">Dzień przed szkoleniem otrzymują Państwo link na podanego maila, materiały zostaną wysłane odrębnym mailem w dniu szkolenia. </w:t>
      </w:r>
    </w:p>
    <w:p w14:paraId="425DB030" w14:textId="77777777" w:rsidR="00A3790E" w:rsidRDefault="00A3790E" w:rsidP="00A3790E">
      <w:pPr>
        <w:pStyle w:val="Akapitzlist"/>
        <w:numPr>
          <w:ilvl w:val="0"/>
          <w:numId w:val="25"/>
        </w:numPr>
        <w:spacing w:after="0"/>
        <w:jc w:val="both"/>
        <w:textAlignment w:val="auto"/>
        <w:rPr>
          <w:rFonts w:ascii="Arial Narrow" w:hAnsi="Arial Narrow" w:cs="Arial"/>
          <w:sz w:val="20"/>
          <w:szCs w:val="20"/>
        </w:rPr>
      </w:pPr>
      <w:r>
        <w:rPr>
          <w:rFonts w:ascii="Arial Narrow" w:hAnsi="Arial Narrow" w:cs="Arial"/>
          <w:sz w:val="20"/>
          <w:szCs w:val="20"/>
        </w:rPr>
        <w:t>Faktura płatna po szkoleniu 21 dni od dnia wystawienia . Faktura z certyfikatem zostanie wysłana na podany adres e-mail.</w:t>
      </w:r>
    </w:p>
    <w:p w14:paraId="1F3CF7AF" w14:textId="77777777" w:rsidR="00A3790E" w:rsidRDefault="00A3790E" w:rsidP="00A3790E">
      <w:pPr>
        <w:spacing w:after="0"/>
        <w:jc w:val="both"/>
        <w:rPr>
          <w:rFonts w:ascii="Arial Narrow" w:hAnsi="Arial Narrow" w:cs="Arial"/>
          <w:b/>
          <w:bCs/>
          <w:sz w:val="20"/>
          <w:szCs w:val="20"/>
        </w:rPr>
      </w:pPr>
    </w:p>
    <w:p w14:paraId="00F6AAAD" w14:textId="77777777" w:rsidR="00A3790E" w:rsidRDefault="00A3790E" w:rsidP="00A3790E">
      <w:pPr>
        <w:spacing w:after="0"/>
        <w:jc w:val="both"/>
        <w:rPr>
          <w:rFonts w:ascii="Arial Narrow" w:hAnsi="Arial Narrow" w:cs="Arial"/>
          <w:b/>
          <w:bCs/>
          <w:sz w:val="20"/>
          <w:szCs w:val="20"/>
        </w:rPr>
      </w:pPr>
      <w:r>
        <w:rPr>
          <w:rFonts w:ascii="Arial Narrow" w:hAnsi="Arial Narrow" w:cs="Arial"/>
          <w:b/>
          <w:bCs/>
          <w:sz w:val="20"/>
          <w:szCs w:val="20"/>
        </w:rPr>
        <w:t xml:space="preserve">Uwaga! W przypadku rezygnacji ze szkolenia w terminie krótszym niż 5 dni przed, zgłaszający ponosi pełne koszty szkolenia. </w:t>
      </w:r>
    </w:p>
    <w:p w14:paraId="11FE67DF" w14:textId="77777777" w:rsidR="00A3790E" w:rsidRDefault="00A3790E" w:rsidP="00A3790E">
      <w:pPr>
        <w:spacing w:after="0"/>
        <w:jc w:val="both"/>
        <w:rPr>
          <w:rFonts w:ascii="Arial Narrow" w:hAnsi="Arial Narrow" w:cs="Arial"/>
          <w:b/>
          <w:bCs/>
          <w:sz w:val="18"/>
          <w:szCs w:val="18"/>
        </w:rPr>
      </w:pPr>
    </w:p>
    <w:p w14:paraId="67E39241" w14:textId="2F1FD029" w:rsidR="00A3790E" w:rsidRDefault="00A3790E" w:rsidP="00A3790E">
      <w:pPr>
        <w:jc w:val="both"/>
        <w:rPr>
          <w:rFonts w:ascii="Arial Narrow" w:hAnsi="Arial Narrow" w:cs="Arial"/>
          <w:bCs/>
          <w:i/>
        </w:rPr>
      </w:pPr>
      <w:r>
        <w:rPr>
          <w:noProof/>
        </w:rPr>
        <mc:AlternateContent>
          <mc:Choice Requires="wps">
            <w:drawing>
              <wp:anchor distT="0" distB="0" distL="114300" distR="114300" simplePos="0" relativeHeight="251680768" behindDoc="0" locked="0" layoutInCell="1" allowOverlap="1" wp14:anchorId="3F2C9506" wp14:editId="5BAA4B83">
                <wp:simplePos x="0" y="0"/>
                <wp:positionH relativeFrom="column">
                  <wp:posOffset>-46355</wp:posOffset>
                </wp:positionH>
                <wp:positionV relativeFrom="paragraph">
                  <wp:posOffset>13335</wp:posOffset>
                </wp:positionV>
                <wp:extent cx="182880" cy="167640"/>
                <wp:effectExtent l="0" t="0" r="26670" b="2286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txbx>
                        <w:txbxContent>
                          <w:p w14:paraId="7A52D008" w14:textId="77777777" w:rsidR="00A3790E" w:rsidRDefault="00A3790E" w:rsidP="00A3790E">
                            <w:permStart w:id="681716829" w:edGrp="everyone"/>
                            <w:permEnd w:id="681716829"/>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C9506" id="Prostokąt 1" o:spid="_x0000_s1026" style="position:absolute;left:0;text-align:left;margin-left:-3.65pt;margin-top:1.05pt;width:14.4pt;height:13.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">
                <v:textbox>
                  <w:txbxContent>
                    <w:p w14:paraId="7A52D008" w14:textId="77777777" w:rsidR="00A3790E" w:rsidRDefault="00A3790E" w:rsidP="00A3790E">
                      <w:permStart w:id="681716829" w:edGrp="everyone"/>
                      <w:permEnd w:id="681716829"/>
                    </w:p>
                  </w:txbxContent>
                </v:textbox>
              </v:rect>
            </w:pict>
          </mc:Fallback>
        </mc:AlternateContent>
      </w:r>
      <w:r>
        <w:rPr>
          <w:rFonts w:ascii="Arial Narrow" w:hAnsi="Arial Narrow"/>
          <w:b/>
        </w:rPr>
        <w:t xml:space="preserve">      O</w:t>
      </w:r>
      <w:r>
        <w:rPr>
          <w:rFonts w:ascii="Arial Narrow" w:hAnsi="Arial Narrow" w:cs="Cambria"/>
          <w:b/>
        </w:rPr>
        <w:t>ś</w:t>
      </w:r>
      <w:r>
        <w:rPr>
          <w:rFonts w:ascii="Arial Narrow" w:hAnsi="Arial Narrow"/>
          <w:b/>
        </w:rPr>
        <w:t>wiadczam</w:t>
      </w:r>
      <w:r>
        <w:rPr>
          <w:rFonts w:ascii="Arial Narrow" w:hAnsi="Arial Narrow" w:cs="Arial"/>
          <w:b/>
        </w:rPr>
        <w:t>, i</w:t>
      </w:r>
      <w:r>
        <w:rPr>
          <w:rFonts w:ascii="Arial Narrow" w:hAnsi="Arial Narrow" w:cs="Cambria"/>
          <w:b/>
        </w:rPr>
        <w:t>ż</w:t>
      </w:r>
      <w:r>
        <w:rPr>
          <w:rFonts w:ascii="Arial Narrow" w:hAnsi="Arial Narrow" w:cs="Calibri"/>
          <w:b/>
        </w:rPr>
        <w:t xml:space="preserve"> </w:t>
      </w:r>
      <w:r>
        <w:rPr>
          <w:rFonts w:ascii="Arial Narrow" w:hAnsi="Arial Narrow" w:cs="Cambria"/>
          <w:b/>
        </w:rPr>
        <w:t>ś</w:t>
      </w:r>
      <w:r>
        <w:rPr>
          <w:rFonts w:ascii="Arial Narrow" w:hAnsi="Arial Narrow" w:cs="Calibri"/>
          <w:b/>
        </w:rPr>
        <w:t>rodki wydatkowane na ww. szkolenie pochodz</w:t>
      </w:r>
      <w:r>
        <w:rPr>
          <w:rFonts w:ascii="Arial Narrow" w:hAnsi="Arial Narrow" w:cs="Cambria"/>
          <w:b/>
        </w:rPr>
        <w:t>ą</w:t>
      </w:r>
      <w:r>
        <w:rPr>
          <w:rFonts w:ascii="Arial Narrow" w:hAnsi="Arial Narrow" w:cs="Calibri"/>
          <w:b/>
        </w:rPr>
        <w:t xml:space="preserve"> ze </w:t>
      </w:r>
      <w:r>
        <w:rPr>
          <w:rFonts w:ascii="Arial Narrow" w:hAnsi="Arial Narrow" w:cs="Cambria"/>
          <w:b/>
        </w:rPr>
        <w:t>ś</w:t>
      </w:r>
      <w:r>
        <w:rPr>
          <w:rFonts w:ascii="Arial Narrow" w:hAnsi="Arial Narrow" w:cs="Calibri"/>
          <w:b/>
        </w:rPr>
        <w:t>rodk</w:t>
      </w:r>
      <w:r>
        <w:rPr>
          <w:rFonts w:ascii="Arial Narrow" w:hAnsi="Arial Narrow" w:cs="Bodoni MT"/>
          <w:b/>
        </w:rPr>
        <w:t>ó</w:t>
      </w:r>
      <w:r>
        <w:rPr>
          <w:rFonts w:ascii="Arial Narrow" w:hAnsi="Arial Narrow" w:cs="Calibri"/>
          <w:b/>
        </w:rPr>
        <w:t xml:space="preserve">w publicznych w rozumieniu przepisów prawa w </w:t>
      </w:r>
      <w:r>
        <w:rPr>
          <w:rFonts w:ascii="Arial Narrow" w:hAnsi="Arial Narrow" w:cs="Arial"/>
          <w:b/>
          <w:bCs/>
        </w:rPr>
        <w:t xml:space="preserve"> a) ca</w:t>
      </w:r>
      <w:r>
        <w:rPr>
          <w:rFonts w:ascii="Arial Narrow" w:hAnsi="Arial Narrow" w:cs="Bodoni MT"/>
          <w:b/>
          <w:bCs/>
        </w:rPr>
        <w:t>ł</w:t>
      </w:r>
      <w:r>
        <w:rPr>
          <w:rFonts w:ascii="Arial Narrow" w:hAnsi="Arial Narrow" w:cs="Arial"/>
          <w:b/>
          <w:bCs/>
        </w:rPr>
        <w:t>o</w:t>
      </w:r>
      <w:r>
        <w:rPr>
          <w:rFonts w:ascii="Arial Narrow" w:hAnsi="Arial Narrow" w:cs="Cambria"/>
          <w:b/>
          <w:bCs/>
        </w:rPr>
        <w:t>ś</w:t>
      </w:r>
      <w:r>
        <w:rPr>
          <w:rFonts w:ascii="Arial Narrow" w:hAnsi="Arial Narrow" w:cs="Arial"/>
          <w:b/>
          <w:bCs/>
        </w:rPr>
        <w:t xml:space="preserve">ci  b) przynajmniej w 70% </w:t>
      </w:r>
      <w:r>
        <w:rPr>
          <w:rFonts w:ascii="Arial Narrow" w:hAnsi="Arial Narrow" w:cs="Arial"/>
          <w:bCs/>
          <w:i/>
        </w:rPr>
        <w:t>( * je</w:t>
      </w:r>
      <w:r>
        <w:rPr>
          <w:rFonts w:ascii="Arial Narrow" w:hAnsi="Arial Narrow" w:cs="Cambria"/>
          <w:bCs/>
          <w:i/>
        </w:rPr>
        <w:t>ż</w:t>
      </w:r>
      <w:r>
        <w:rPr>
          <w:rFonts w:ascii="Arial Narrow" w:hAnsi="Arial Narrow" w:cs="Arial"/>
          <w:bCs/>
          <w:i/>
        </w:rPr>
        <w:t>eli dotyczy Pa</w:t>
      </w:r>
      <w:r>
        <w:rPr>
          <w:rFonts w:ascii="Arial Narrow" w:hAnsi="Arial Narrow" w:cs="Cambria"/>
          <w:bCs/>
          <w:i/>
        </w:rPr>
        <w:t>ń</w:t>
      </w:r>
      <w:r>
        <w:rPr>
          <w:rFonts w:ascii="Arial Narrow" w:hAnsi="Arial Narrow" w:cs="Arial"/>
          <w:bCs/>
          <w:i/>
        </w:rPr>
        <w:t>stwa  prosz</w:t>
      </w:r>
      <w:r>
        <w:rPr>
          <w:rFonts w:ascii="Arial Narrow" w:hAnsi="Arial Narrow" w:cs="Cambria"/>
          <w:bCs/>
          <w:i/>
        </w:rPr>
        <w:t>ę</w:t>
      </w:r>
      <w:r>
        <w:rPr>
          <w:rFonts w:ascii="Arial Narrow" w:hAnsi="Arial Narrow" w:cs="Arial"/>
          <w:bCs/>
          <w:i/>
        </w:rPr>
        <w:t xml:space="preserve"> zaznaczy</w:t>
      </w:r>
      <w:r>
        <w:rPr>
          <w:rFonts w:ascii="Arial Narrow" w:hAnsi="Arial Narrow" w:cs="Cambria"/>
          <w:bCs/>
          <w:i/>
        </w:rPr>
        <w:t>ć</w:t>
      </w:r>
      <w:r>
        <w:rPr>
          <w:rFonts w:ascii="Arial Narrow" w:hAnsi="Arial Narrow" w:cs="Arial"/>
          <w:bCs/>
          <w:i/>
        </w:rPr>
        <w:t xml:space="preserve"> w kwadracie krzy</w:t>
      </w:r>
      <w:r>
        <w:rPr>
          <w:rFonts w:ascii="Arial Narrow" w:hAnsi="Arial Narrow" w:cs="Cambria"/>
          <w:bCs/>
          <w:i/>
        </w:rPr>
        <w:t>ż</w:t>
      </w:r>
      <w:r>
        <w:rPr>
          <w:rFonts w:ascii="Arial Narrow" w:hAnsi="Arial Narrow" w:cs="Arial"/>
          <w:bCs/>
          <w:i/>
        </w:rPr>
        <w:t>yk  i zakre</w:t>
      </w:r>
      <w:r>
        <w:rPr>
          <w:rFonts w:ascii="Arial Narrow" w:hAnsi="Arial Narrow" w:cs="Cambria"/>
          <w:bCs/>
          <w:i/>
        </w:rPr>
        <w:t>ś</w:t>
      </w:r>
      <w:r>
        <w:rPr>
          <w:rFonts w:ascii="Arial Narrow" w:hAnsi="Arial Narrow" w:cs="Arial"/>
          <w:bCs/>
          <w:i/>
        </w:rPr>
        <w:t>li</w:t>
      </w:r>
      <w:r>
        <w:rPr>
          <w:rFonts w:ascii="Arial Narrow" w:hAnsi="Arial Narrow" w:cs="Cambria"/>
          <w:bCs/>
          <w:i/>
        </w:rPr>
        <w:t>ć</w:t>
      </w:r>
      <w:r>
        <w:rPr>
          <w:rFonts w:ascii="Arial Narrow" w:hAnsi="Arial Narrow" w:cs="Arial"/>
          <w:bCs/>
          <w:i/>
        </w:rPr>
        <w:t xml:space="preserve">   a) lub b) ) wówczas faktura za szkolenie b</w:t>
      </w:r>
      <w:r>
        <w:rPr>
          <w:rFonts w:ascii="Arial Narrow" w:hAnsi="Arial Narrow" w:cs="Cambria"/>
          <w:bCs/>
          <w:i/>
        </w:rPr>
        <w:t>ę</w:t>
      </w:r>
      <w:r>
        <w:rPr>
          <w:rFonts w:ascii="Arial Narrow" w:hAnsi="Arial Narrow" w:cs="Arial"/>
          <w:bCs/>
          <w:i/>
        </w:rPr>
        <w:t xml:space="preserve">dzie wystawiona bez VAT-u ) </w:t>
      </w:r>
    </w:p>
    <w:p w14:paraId="206EAE74" w14:textId="77777777" w:rsidR="00A3790E" w:rsidRDefault="00A3790E" w:rsidP="00A3790E">
      <w:pPr>
        <w:spacing w:after="0"/>
        <w:rPr>
          <w:rFonts w:ascii="Arial Narrow" w:hAnsi="Arial Narrow" w:cs="Arial"/>
          <w:b/>
          <w:sz w:val="18"/>
          <w:szCs w:val="18"/>
        </w:rPr>
      </w:pPr>
    </w:p>
    <w:p w14:paraId="51276A69" w14:textId="77777777" w:rsidR="00A3790E" w:rsidRDefault="00A3790E" w:rsidP="00A3790E">
      <w:pPr>
        <w:spacing w:after="0"/>
        <w:rPr>
          <w:rFonts w:ascii="Arial Narrow" w:hAnsi="Arial Narrow" w:cs="Arial"/>
          <w:b/>
          <w:sz w:val="18"/>
          <w:szCs w:val="18"/>
        </w:rPr>
      </w:pPr>
      <w:r>
        <w:rPr>
          <w:rFonts w:ascii="Arial Narrow" w:hAnsi="Arial Narrow" w:cs="Arial"/>
          <w:b/>
          <w:sz w:val="18"/>
          <w:szCs w:val="18"/>
        </w:rPr>
        <w:t>Dane niezbędne do wystawienia faktury:</w:t>
      </w:r>
    </w:p>
    <w:p w14:paraId="702A28EA" w14:textId="77777777" w:rsidR="00A3790E" w:rsidRDefault="00A3790E" w:rsidP="00A3790E">
      <w:pPr>
        <w:spacing w:after="0"/>
        <w:rPr>
          <w:rFonts w:ascii="Arial Narrow" w:hAnsi="Arial Narrow" w:cs="Arial"/>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A3790E" w14:paraId="28A191B3" w14:textId="77777777" w:rsidTr="00A3790E">
        <w:trPr>
          <w:trHeight w:val="891"/>
        </w:trPr>
        <w:tc>
          <w:tcPr>
            <w:tcW w:w="3842" w:type="dxa"/>
            <w:tcBorders>
              <w:top w:val="single" w:sz="4" w:space="0" w:color="000000"/>
              <w:left w:val="single" w:sz="4" w:space="0" w:color="000000"/>
              <w:bottom w:val="single" w:sz="4" w:space="0" w:color="000000"/>
              <w:right w:val="single" w:sz="4" w:space="0" w:color="000000"/>
            </w:tcBorders>
            <w:hideMark/>
          </w:tcPr>
          <w:p w14:paraId="1C7092FE" w14:textId="77777777" w:rsidR="00A3790E" w:rsidRDefault="00A3790E">
            <w:pPr>
              <w:spacing w:after="0" w:line="240" w:lineRule="auto"/>
              <w:rPr>
                <w:rFonts w:ascii="Arial Narrow" w:hAnsi="Arial Narrow"/>
                <w:sz w:val="20"/>
                <w:szCs w:val="20"/>
              </w:rPr>
            </w:pPr>
            <w:r>
              <w:rPr>
                <w:rFonts w:ascii="Arial Narrow" w:hAnsi="Arial Narrow"/>
                <w:sz w:val="20"/>
                <w:szCs w:val="20"/>
              </w:rPr>
              <w:t>Nabywca:  NIP</w:t>
            </w:r>
          </w:p>
        </w:tc>
        <w:tc>
          <w:tcPr>
            <w:tcW w:w="3843" w:type="dxa"/>
            <w:tcBorders>
              <w:top w:val="single" w:sz="4" w:space="0" w:color="000000"/>
              <w:left w:val="single" w:sz="4" w:space="0" w:color="000000"/>
              <w:bottom w:val="single" w:sz="4" w:space="0" w:color="000000"/>
              <w:right w:val="single" w:sz="4" w:space="0" w:color="000000"/>
            </w:tcBorders>
            <w:hideMark/>
          </w:tcPr>
          <w:p w14:paraId="25C3E906" w14:textId="77777777" w:rsidR="00A3790E" w:rsidRDefault="00A3790E">
            <w:pPr>
              <w:spacing w:after="0" w:line="240" w:lineRule="auto"/>
              <w:rPr>
                <w:rFonts w:ascii="Arial Narrow" w:hAnsi="Arial Narrow"/>
                <w:sz w:val="20"/>
                <w:szCs w:val="20"/>
              </w:rPr>
            </w:pPr>
            <w:r>
              <w:rPr>
                <w:rFonts w:ascii="Arial Narrow" w:hAnsi="Arial Narrow"/>
                <w:sz w:val="20"/>
                <w:szCs w:val="20"/>
              </w:rPr>
              <w:t>Odbiorca:</w:t>
            </w:r>
          </w:p>
        </w:tc>
        <w:tc>
          <w:tcPr>
            <w:tcW w:w="2776" w:type="dxa"/>
            <w:tcBorders>
              <w:top w:val="nil"/>
              <w:left w:val="single" w:sz="4" w:space="0" w:color="000000"/>
              <w:bottom w:val="nil"/>
              <w:right w:val="nil"/>
            </w:tcBorders>
          </w:tcPr>
          <w:p w14:paraId="67CF6158" w14:textId="77777777" w:rsidR="00A3790E" w:rsidRDefault="00A3790E">
            <w:pPr>
              <w:spacing w:after="0"/>
              <w:ind w:firstLine="709"/>
              <w:rPr>
                <w:rFonts w:ascii="Arial Narrow" w:hAnsi="Arial Narrow"/>
                <w:sz w:val="16"/>
                <w:szCs w:val="16"/>
              </w:rPr>
            </w:pPr>
          </w:p>
          <w:p w14:paraId="19D668D4" w14:textId="77777777" w:rsidR="00A3790E" w:rsidRDefault="00A3790E">
            <w:pPr>
              <w:spacing w:after="0"/>
              <w:ind w:firstLine="709"/>
              <w:rPr>
                <w:rFonts w:ascii="Arial Narrow" w:hAnsi="Arial Narrow"/>
                <w:sz w:val="16"/>
                <w:szCs w:val="16"/>
              </w:rPr>
            </w:pPr>
          </w:p>
          <w:p w14:paraId="51804A28" w14:textId="77777777" w:rsidR="00A3790E" w:rsidRDefault="00A3790E">
            <w:pPr>
              <w:spacing w:after="0"/>
              <w:rPr>
                <w:rFonts w:ascii="Arial Narrow" w:hAnsi="Arial Narrow"/>
                <w:sz w:val="16"/>
                <w:szCs w:val="16"/>
              </w:rPr>
            </w:pPr>
            <w:r>
              <w:rPr>
                <w:rFonts w:ascii="Arial Narrow" w:hAnsi="Arial Narrow"/>
                <w:sz w:val="16"/>
                <w:szCs w:val="16"/>
              </w:rPr>
              <w:t xml:space="preserve">                  …………………………………………</w:t>
            </w:r>
          </w:p>
          <w:p w14:paraId="41A9C2C3" w14:textId="77777777" w:rsidR="00A3790E" w:rsidRDefault="00A3790E">
            <w:pPr>
              <w:spacing w:after="0"/>
              <w:rPr>
                <w:rFonts w:ascii="Arial Narrow" w:hAnsi="Arial Narrow"/>
                <w:sz w:val="16"/>
                <w:szCs w:val="16"/>
              </w:rPr>
            </w:pPr>
            <w:r>
              <w:rPr>
                <w:rFonts w:ascii="Arial Narrow" w:hAnsi="Arial Narrow"/>
                <w:sz w:val="16"/>
                <w:szCs w:val="16"/>
              </w:rPr>
              <w:t xml:space="preserve">  Data , pieczęć  i podpis zgłaszającego </w:t>
            </w:r>
          </w:p>
        </w:tc>
      </w:tr>
    </w:tbl>
    <w:p w14:paraId="595F5837" w14:textId="77777777" w:rsidR="00A3790E" w:rsidRDefault="00A3790E" w:rsidP="00A3790E">
      <w:pPr>
        <w:rPr>
          <w:rFonts w:ascii="Arial Narrow" w:hAnsi="Arial Narrow" w:cs="Times New Roman"/>
          <w:color w:val="3A3A3A"/>
          <w:sz w:val="12"/>
          <w:szCs w:val="12"/>
          <w:shd w:val="clear" w:color="auto" w:fill="FFFFFF"/>
        </w:rPr>
      </w:pPr>
    </w:p>
    <w:p w14:paraId="39C82E2B" w14:textId="77777777" w:rsidR="00A3790E" w:rsidRDefault="00A3790E" w:rsidP="00A3790E">
      <w:pPr>
        <w:rPr>
          <w:rFonts w:ascii="Arial Narrow" w:hAnsi="Arial Narrow" w:cs="Times New Roman"/>
          <w:color w:val="3A3A3A"/>
          <w:sz w:val="12"/>
          <w:szCs w:val="12"/>
          <w:shd w:val="clear" w:color="auto" w:fill="FFFFFF"/>
        </w:rPr>
      </w:pPr>
      <w:r>
        <w:rPr>
          <w:rFonts w:ascii="Arial Narrow" w:hAnsi="Arial Narrow" w:cs="Times New Roman"/>
          <w:color w:val="3A3A3A"/>
          <w:sz w:val="12"/>
          <w:szCs w:val="12"/>
          <w:shd w:val="clear" w:color="auto" w:fill="FFFFFF"/>
        </w:rPr>
        <w:lastRenderedPageBreak/>
        <w:t>Administratorem Państwa danych osobowych jest Centrum Szkoleń Specjalistycznych NIP 813 332 02 68 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p w14:paraId="4F9FE895" w14:textId="77777777" w:rsidR="00A3790E" w:rsidRDefault="00A3790E" w:rsidP="00A3790E">
      <w:pPr>
        <w:rPr>
          <w:rFonts w:ascii="Arial Narrow" w:hAnsi="Arial Narrow" w:cs="Times New Roman"/>
          <w:sz w:val="12"/>
          <w:szCs w:val="12"/>
        </w:rPr>
      </w:pP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A3790E" w14:paraId="5ABB6F96" w14:textId="77777777" w:rsidTr="00A3790E">
        <w:tc>
          <w:tcPr>
            <w:tcW w:w="10606" w:type="dxa"/>
            <w:tcBorders>
              <w:top w:val="single" w:sz="4" w:space="0" w:color="auto"/>
              <w:left w:val="nil"/>
              <w:bottom w:val="nil"/>
              <w:right w:val="nil"/>
            </w:tcBorders>
            <w:hideMark/>
          </w:tcPr>
          <w:p w14:paraId="44AA887A" w14:textId="77777777" w:rsidR="00A3790E" w:rsidRDefault="00A3790E">
            <w:pPr>
              <w:tabs>
                <w:tab w:val="center" w:pos="4536"/>
                <w:tab w:val="left" w:pos="6740"/>
              </w:tabs>
              <w:rPr>
                <w:rFonts w:ascii="Times New Roman" w:hAnsi="Times New Roman"/>
                <w:b/>
                <w:sz w:val="16"/>
                <w:szCs w:val="16"/>
              </w:rPr>
            </w:pPr>
            <w:r>
              <w:rPr>
                <w:rFonts w:ascii="Times New Roman" w:hAnsi="Times New Roman"/>
                <w:b/>
                <w:sz w:val="16"/>
                <w:szCs w:val="16"/>
              </w:rPr>
              <w:t xml:space="preserve">CENTRUM SZKOLEŃ                                                               Tel. </w:t>
            </w:r>
            <w:r>
              <w:rPr>
                <w:rFonts w:ascii="Times New Roman" w:hAnsi="Times New Roman"/>
                <w:sz w:val="16"/>
                <w:szCs w:val="16"/>
              </w:rPr>
              <w:t xml:space="preserve">721 649 991                       </w:t>
            </w:r>
            <w:r>
              <w:rPr>
                <w:rFonts w:ascii="Times New Roman" w:hAnsi="Times New Roman"/>
                <w:b/>
                <w:sz w:val="16"/>
                <w:szCs w:val="16"/>
              </w:rPr>
              <w:t xml:space="preserve">              mail:</w:t>
            </w:r>
            <w:r>
              <w:rPr>
                <w:rFonts w:ascii="Times New Roman" w:hAnsi="Times New Roman"/>
                <w:sz w:val="16"/>
                <w:szCs w:val="16"/>
              </w:rPr>
              <w:t xml:space="preserve"> szkolenia@szkolenia-css.pl</w:t>
            </w:r>
            <w:r>
              <w:rPr>
                <w:rFonts w:ascii="Times New Roman" w:hAnsi="Times New Roman"/>
                <w:b/>
                <w:sz w:val="16"/>
                <w:szCs w:val="16"/>
              </w:rPr>
              <w:t xml:space="preserve">  </w:t>
            </w:r>
          </w:p>
          <w:p w14:paraId="5D427CD2" w14:textId="77777777" w:rsidR="00A3790E" w:rsidRDefault="00A3790E">
            <w:pPr>
              <w:tabs>
                <w:tab w:val="center" w:pos="4536"/>
                <w:tab w:val="left" w:pos="7296"/>
              </w:tabs>
              <w:rPr>
                <w:sz w:val="16"/>
                <w:szCs w:val="16"/>
              </w:rPr>
            </w:pPr>
            <w:r>
              <w:rPr>
                <w:rFonts w:ascii="Times New Roman" w:hAnsi="Times New Roman"/>
                <w:b/>
                <w:sz w:val="16"/>
                <w:szCs w:val="16"/>
              </w:rPr>
              <w:t>SPECJALISTYCZNYCH                                                            Tel. (</w:t>
            </w:r>
            <w:r>
              <w:rPr>
                <w:rFonts w:ascii="Times New Roman" w:hAnsi="Times New Roman"/>
                <w:sz w:val="16"/>
                <w:szCs w:val="16"/>
              </w:rPr>
              <w:t>17) 7851961</w:t>
            </w:r>
            <w:r>
              <w:rPr>
                <w:rFonts w:ascii="Times New Roman" w:hAnsi="Times New Roman"/>
                <w:b/>
                <w:sz w:val="16"/>
                <w:szCs w:val="16"/>
              </w:rPr>
              <w:t xml:space="preserve">                                   www.szkolenia-css.pl            </w:t>
            </w:r>
          </w:p>
        </w:tc>
      </w:tr>
    </w:tbl>
    <w:p w14:paraId="63B4AB86" w14:textId="77777777" w:rsidR="00A3790E" w:rsidRDefault="00A3790E" w:rsidP="00A3790E">
      <w:pPr>
        <w:rPr>
          <w:rFonts w:ascii="Times New Roman" w:hAnsi="Times New Roman"/>
          <w:b/>
          <w:sz w:val="16"/>
          <w:szCs w:val="16"/>
        </w:rPr>
      </w:pPr>
      <w:r>
        <w:rPr>
          <w:rFonts w:ascii="Times New Roman" w:hAnsi="Times New Roman"/>
          <w:b/>
          <w:sz w:val="16"/>
          <w:szCs w:val="16"/>
        </w:rPr>
        <w:t xml:space="preserve">   NIP: 813 332 02 68                                                                        Fax: (</w:t>
      </w:r>
      <w:r>
        <w:rPr>
          <w:rFonts w:ascii="Times New Roman" w:hAnsi="Times New Roman"/>
          <w:sz w:val="16"/>
          <w:szCs w:val="16"/>
        </w:rPr>
        <w:t>17) 78 52179</w:t>
      </w:r>
      <w:r>
        <w:rPr>
          <w:rFonts w:ascii="Times New Roman" w:hAnsi="Times New Roman"/>
          <w:b/>
          <w:sz w:val="16"/>
          <w:szCs w:val="16"/>
        </w:rPr>
        <w:t xml:space="preserve">                                </w:t>
      </w:r>
    </w:p>
    <w:p w14:paraId="2525324F" w14:textId="77777777" w:rsidR="00A3790E" w:rsidRDefault="00A3790E" w:rsidP="00A3790E">
      <w:pPr>
        <w:rPr>
          <w:rFonts w:ascii="Times New Roman" w:hAnsi="Times New Roman"/>
          <w:b/>
          <w:sz w:val="16"/>
          <w:szCs w:val="16"/>
        </w:rPr>
      </w:pPr>
    </w:p>
    <w:p w14:paraId="6485BFC4" w14:textId="77777777" w:rsidR="00D756E6" w:rsidRPr="00580879" w:rsidRDefault="00D756E6" w:rsidP="00810D1D">
      <w:pPr>
        <w:rPr>
          <w:rFonts w:ascii="Times New Roman" w:hAnsi="Times New Roman"/>
          <w:b/>
          <w:sz w:val="16"/>
          <w:szCs w:val="16"/>
        </w:rPr>
      </w:pPr>
    </w:p>
    <w:p w14:paraId="4BD22C24" w14:textId="77777777" w:rsidR="00A66540" w:rsidRDefault="00810D1D" w:rsidP="00810D1D">
      <w:pPr>
        <w:pStyle w:val="Bezodstpw"/>
        <w:rPr>
          <w:rFonts w:ascii="Times New Roman" w:hAnsi="Times New Roman"/>
          <w:b/>
          <w:sz w:val="24"/>
          <w:szCs w:val="24"/>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6875B894" wp14:editId="0736E946">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w:t>
      </w:r>
    </w:p>
    <w:p w14:paraId="2D56F19B" w14:textId="77777777" w:rsidR="00A66540" w:rsidRDefault="00A66540" w:rsidP="00810D1D">
      <w:pPr>
        <w:pStyle w:val="Bezodstpw"/>
        <w:rPr>
          <w:rFonts w:ascii="Times New Roman" w:hAnsi="Times New Roman"/>
          <w:b/>
          <w:sz w:val="24"/>
          <w:szCs w:val="24"/>
        </w:rPr>
      </w:pPr>
    </w:p>
    <w:p w14:paraId="656DD8FD" w14:textId="77777777" w:rsidR="00A66540" w:rsidRDefault="00A66540" w:rsidP="00810D1D">
      <w:pPr>
        <w:pStyle w:val="Bezodstpw"/>
        <w:rPr>
          <w:rFonts w:ascii="Times New Roman" w:hAnsi="Times New Roman"/>
          <w:b/>
          <w:sz w:val="24"/>
          <w:szCs w:val="24"/>
        </w:rPr>
      </w:pPr>
    </w:p>
    <w:p w14:paraId="6EA1089A" w14:textId="77777777" w:rsidR="00A66540" w:rsidRDefault="00A66540" w:rsidP="00810D1D">
      <w:pPr>
        <w:pStyle w:val="Bezodstpw"/>
        <w:rPr>
          <w:rFonts w:ascii="Times New Roman" w:hAnsi="Times New Roman"/>
          <w:b/>
          <w:sz w:val="24"/>
          <w:szCs w:val="24"/>
        </w:rPr>
      </w:pPr>
    </w:p>
    <w:p w14:paraId="076C275A" w14:textId="77777777" w:rsidR="00A66540" w:rsidRDefault="00A66540" w:rsidP="00A66540">
      <w:pPr>
        <w:pStyle w:val="Bezodstpw"/>
        <w:jc w:val="center"/>
        <w:rPr>
          <w:rFonts w:ascii="Times New Roman" w:hAnsi="Times New Roman"/>
          <w:b/>
          <w:sz w:val="24"/>
          <w:szCs w:val="24"/>
        </w:rPr>
      </w:pPr>
    </w:p>
    <w:p w14:paraId="6AC7627C" w14:textId="54BE9486" w:rsidR="00810D1D" w:rsidRPr="00B93839" w:rsidRDefault="00810D1D" w:rsidP="00A66540">
      <w:pPr>
        <w:pStyle w:val="Bezodstpw"/>
        <w:jc w:val="center"/>
        <w:rPr>
          <w:rFonts w:ascii="Times New Roman" w:hAnsi="Times New Roman"/>
          <w:b/>
          <w:sz w:val="28"/>
          <w:szCs w:val="28"/>
          <w:u w:val="single"/>
        </w:rPr>
      </w:pPr>
      <w:r>
        <w:rPr>
          <w:rFonts w:ascii="Times New Roman" w:hAnsi="Times New Roman"/>
          <w:b/>
          <w:sz w:val="24"/>
          <w:szCs w:val="24"/>
        </w:rPr>
        <w:t>PROGRAM SZKOLENIA</w:t>
      </w:r>
    </w:p>
    <w:p w14:paraId="1C5B3499" w14:textId="77777777" w:rsidR="007B21E9" w:rsidRDefault="007B21E9" w:rsidP="007B21E9">
      <w:pPr>
        <w:pStyle w:val="Bezodstpw"/>
        <w:rPr>
          <w:rFonts w:ascii="Times New Roman" w:hAnsi="Times New Roman"/>
          <w:b/>
          <w:color w:val="0070C0"/>
          <w:sz w:val="32"/>
          <w:szCs w:val="32"/>
        </w:rPr>
      </w:pPr>
    </w:p>
    <w:p w14:paraId="4AD08F71" w14:textId="77777777" w:rsidR="00E337C6" w:rsidRPr="002A7703" w:rsidRDefault="00E337C6" w:rsidP="00E337C6">
      <w:pPr>
        <w:widowControl/>
        <w:autoSpaceDN/>
        <w:spacing w:after="120" w:line="240" w:lineRule="auto"/>
        <w:jc w:val="center"/>
        <w:textAlignment w:val="auto"/>
        <w:rPr>
          <w:rFonts w:ascii="Arial Narrow" w:eastAsia="Times New Roman" w:hAnsi="Arial Narrow" w:cs="Arial"/>
          <w:b/>
          <w:bCs/>
          <w:color w:val="FF0000"/>
          <w:kern w:val="1"/>
          <w:lang w:eastAsia="ar-SA"/>
        </w:rPr>
      </w:pPr>
      <w:bookmarkStart w:id="2" w:name="_Hlk26085317"/>
    </w:p>
    <w:bookmarkEnd w:id="2"/>
    <w:p w14:paraId="503ED4CD" w14:textId="77777777" w:rsidR="00EC5001" w:rsidRPr="00EC5001" w:rsidRDefault="00EC5001" w:rsidP="00EC5001">
      <w:pPr>
        <w:widowControl/>
        <w:spacing w:after="0" w:line="240" w:lineRule="auto"/>
        <w:jc w:val="center"/>
        <w:textAlignment w:val="auto"/>
        <w:rPr>
          <w:rFonts w:asciiTheme="majorHAnsi" w:eastAsia="Calibri" w:hAnsiTheme="majorHAnsi" w:cs="Arial"/>
          <w:b/>
          <w:color w:val="FF0000"/>
          <w:sz w:val="32"/>
          <w:szCs w:val="32"/>
        </w:rPr>
      </w:pPr>
      <w:r w:rsidRPr="00EC5001">
        <w:rPr>
          <w:rFonts w:asciiTheme="majorHAnsi" w:eastAsia="Calibri" w:hAnsiTheme="majorHAnsi" w:cs="Times New Roman"/>
          <w:b/>
          <w:color w:val="FF0000"/>
          <w:sz w:val="32"/>
          <w:szCs w:val="32"/>
        </w:rPr>
        <w:t xml:space="preserve">Kompendium nowości w prawie pracy w 2023 r. – nie daj się zaskoczyć kontroli, skorzystaj z przygotowanych wzorów nowych dokumentów </w:t>
      </w:r>
    </w:p>
    <w:p w14:paraId="298256CE" w14:textId="6975824D" w:rsidR="00A05E31" w:rsidRDefault="00A05E31" w:rsidP="00A05E31">
      <w:pPr>
        <w:pStyle w:val="Bezodstpw"/>
        <w:rPr>
          <w:b/>
        </w:rPr>
      </w:pPr>
    </w:p>
    <w:p w14:paraId="5C14C5BF" w14:textId="77777777" w:rsidR="00F1647A" w:rsidRDefault="00F1647A" w:rsidP="00A05E31">
      <w:pPr>
        <w:pStyle w:val="Bezodstpw"/>
        <w:rPr>
          <w:b/>
        </w:rPr>
      </w:pPr>
    </w:p>
    <w:p w14:paraId="44FA4842" w14:textId="77777777" w:rsidR="00EC5001" w:rsidRPr="00EC5001" w:rsidRDefault="00EC5001" w:rsidP="00EC5001">
      <w:pPr>
        <w:spacing w:before="240"/>
        <w:jc w:val="both"/>
        <w:textAlignment w:val="auto"/>
        <w:rPr>
          <w:rFonts w:asciiTheme="minorHAnsi" w:hAnsiTheme="minorHAnsi"/>
          <w:b/>
        </w:rPr>
      </w:pPr>
      <w:r w:rsidRPr="00EC5001">
        <w:rPr>
          <w:rFonts w:asciiTheme="minorHAnsi" w:hAnsiTheme="minorHAnsi"/>
          <w:b/>
        </w:rPr>
        <w:t xml:space="preserve">W związku z ogromną liczba zmian w prawie pracy uchwaloną w 2023 r., już najwyższy czas się z nimi zapoznawać i tworzyć wewnętrzne wzory informacji, regulacji. Szkolenie ma na celu przygotowanie do nowych obowiązków wynikających z uchwalonych przepisów. Uczestnicy szkolenia otrzymają wzory dokumentów do dostosowania we własnych zakładach pracy, tak aby na dzień wejścia w życie przepisów być gotowym do ich stosowania. </w:t>
      </w:r>
    </w:p>
    <w:p w14:paraId="50B2EC55" w14:textId="77777777" w:rsidR="00EC5001" w:rsidRPr="00EC5001" w:rsidRDefault="00EC5001" w:rsidP="00EC5001">
      <w:pPr>
        <w:spacing w:before="240"/>
        <w:jc w:val="both"/>
        <w:textAlignment w:val="auto"/>
        <w:rPr>
          <w:rFonts w:asciiTheme="minorHAnsi" w:hAnsiTheme="minorHAnsi"/>
          <w:b/>
        </w:rPr>
      </w:pPr>
    </w:p>
    <w:p w14:paraId="7B216958" w14:textId="77777777" w:rsidR="00EC5001" w:rsidRPr="00EC5001" w:rsidRDefault="00EC5001" w:rsidP="00EC5001">
      <w:pPr>
        <w:widowControl/>
        <w:tabs>
          <w:tab w:val="left" w:pos="0"/>
        </w:tabs>
        <w:spacing w:after="0"/>
        <w:ind w:left="360"/>
        <w:jc w:val="both"/>
        <w:textAlignment w:val="auto"/>
        <w:rPr>
          <w:rFonts w:eastAsia="Andale Sans UI" w:cs="Calibri"/>
          <w:color w:val="000000"/>
          <w:kern w:val="2"/>
          <w:lang w:eastAsia="ar-SA"/>
        </w:rPr>
      </w:pPr>
    </w:p>
    <w:p w14:paraId="4BD34775" w14:textId="77777777" w:rsidR="00EC5001" w:rsidRPr="00EC5001" w:rsidRDefault="00EC5001" w:rsidP="00EC5001">
      <w:pPr>
        <w:widowControl/>
        <w:tabs>
          <w:tab w:val="left" w:pos="0"/>
        </w:tabs>
        <w:spacing w:after="0"/>
        <w:jc w:val="both"/>
        <w:textAlignment w:val="auto"/>
        <w:rPr>
          <w:rFonts w:eastAsia="Andale Sans UI" w:cs="Calibri"/>
          <w:b/>
          <w:bCs/>
          <w:color w:val="000000"/>
          <w:kern w:val="2"/>
          <w:lang w:eastAsia="ar-SA"/>
        </w:rPr>
      </w:pPr>
    </w:p>
    <w:p w14:paraId="03694254" w14:textId="77777777" w:rsidR="00EC5001" w:rsidRPr="00EC5001" w:rsidRDefault="00EC5001" w:rsidP="00EC5001">
      <w:pPr>
        <w:widowControl/>
        <w:tabs>
          <w:tab w:val="left" w:pos="0"/>
        </w:tabs>
        <w:spacing w:after="0"/>
        <w:jc w:val="both"/>
        <w:textAlignment w:val="auto"/>
        <w:rPr>
          <w:rFonts w:eastAsia="Andale Sans UI" w:cs="Calibri"/>
          <w:b/>
          <w:bCs/>
          <w:color w:val="000000"/>
          <w:kern w:val="2"/>
          <w:lang w:eastAsia="ar-SA"/>
        </w:rPr>
      </w:pPr>
      <w:r w:rsidRPr="00EC5001">
        <w:rPr>
          <w:rFonts w:eastAsia="Andale Sans UI" w:cs="Calibri"/>
          <w:b/>
          <w:bCs/>
          <w:color w:val="000000"/>
          <w:kern w:val="2"/>
          <w:lang w:eastAsia="ar-SA"/>
        </w:rPr>
        <w:t>1. Przejrzyste i przewidywalne warunki pracy – nowe wzory dokumentów pracowniczych!</w:t>
      </w:r>
    </w:p>
    <w:p w14:paraId="7822366D" w14:textId="77777777" w:rsidR="00EC5001" w:rsidRPr="00EC5001" w:rsidRDefault="00EC5001" w:rsidP="00EC5001">
      <w:pPr>
        <w:widowControl/>
        <w:tabs>
          <w:tab w:val="left" w:pos="0"/>
        </w:tabs>
        <w:spacing w:after="0"/>
        <w:ind w:left="360"/>
        <w:jc w:val="both"/>
        <w:textAlignment w:val="auto"/>
        <w:rPr>
          <w:rFonts w:eastAsia="Andale Sans UI" w:cs="Calibri"/>
          <w:color w:val="FF0000"/>
          <w:kern w:val="2"/>
          <w:lang w:eastAsia="ar-SA"/>
        </w:rPr>
      </w:pPr>
      <w:r w:rsidRPr="00EC5001">
        <w:rPr>
          <w:rFonts w:eastAsia="Andale Sans UI" w:cs="Calibri"/>
          <w:color w:val="000000"/>
          <w:kern w:val="2"/>
          <w:lang w:eastAsia="ar-SA"/>
        </w:rPr>
        <w:t xml:space="preserve">- Konieczność stworzenia nowego wzoru umowy o pracę – </w:t>
      </w:r>
      <w:r w:rsidRPr="00EC5001">
        <w:rPr>
          <w:rFonts w:eastAsia="Andale Sans UI" w:cs="Calibri"/>
          <w:b/>
          <w:bCs/>
          <w:color w:val="FF0000"/>
          <w:kern w:val="2"/>
          <w:lang w:eastAsia="ar-SA"/>
        </w:rPr>
        <w:t>wzór dla uczestników szkolenia !!</w:t>
      </w:r>
    </w:p>
    <w:p w14:paraId="538EF05A" w14:textId="77777777" w:rsidR="00EC5001" w:rsidRPr="00EC5001" w:rsidRDefault="00EC5001" w:rsidP="00EC5001">
      <w:pPr>
        <w:widowControl/>
        <w:tabs>
          <w:tab w:val="left" w:pos="0"/>
        </w:tabs>
        <w:spacing w:after="0"/>
        <w:ind w:left="360"/>
        <w:jc w:val="both"/>
        <w:textAlignment w:val="auto"/>
        <w:rPr>
          <w:rFonts w:eastAsia="Andale Sans UI" w:cs="Calibri"/>
          <w:color w:val="000000"/>
          <w:kern w:val="2"/>
          <w:lang w:eastAsia="ar-SA"/>
        </w:rPr>
      </w:pPr>
      <w:r w:rsidRPr="00EC5001">
        <w:rPr>
          <w:rFonts w:eastAsia="Andale Sans UI" w:cs="Calibri"/>
          <w:color w:val="000000"/>
          <w:kern w:val="2"/>
          <w:lang w:eastAsia="ar-SA"/>
        </w:rPr>
        <w:t xml:space="preserve">- Znaczne rozszerzenie informacji dla pracownika z art. 29 § 3 Kp – </w:t>
      </w:r>
      <w:r w:rsidRPr="00EC5001">
        <w:rPr>
          <w:rFonts w:eastAsia="Andale Sans UI" w:cs="Calibri"/>
          <w:b/>
          <w:bCs/>
          <w:color w:val="FF0000"/>
          <w:kern w:val="2"/>
          <w:lang w:eastAsia="ar-SA"/>
        </w:rPr>
        <w:t>wzór dla uczestników szkolenia!!</w:t>
      </w:r>
    </w:p>
    <w:p w14:paraId="2DA7972B" w14:textId="77777777" w:rsidR="00EC5001" w:rsidRPr="00EC5001" w:rsidRDefault="00EC5001" w:rsidP="00EC5001">
      <w:pPr>
        <w:widowControl/>
        <w:tabs>
          <w:tab w:val="left" w:pos="0"/>
        </w:tabs>
        <w:spacing w:after="0"/>
        <w:ind w:left="360"/>
        <w:jc w:val="both"/>
        <w:textAlignment w:val="auto"/>
        <w:rPr>
          <w:rFonts w:eastAsia="Andale Sans UI" w:cs="Calibri"/>
          <w:color w:val="000000"/>
          <w:kern w:val="2"/>
          <w:lang w:eastAsia="ar-SA"/>
        </w:rPr>
      </w:pPr>
      <w:r w:rsidRPr="00EC5001">
        <w:rPr>
          <w:rFonts w:eastAsia="Andale Sans UI" w:cs="Calibri"/>
          <w:color w:val="000000"/>
          <w:kern w:val="2"/>
          <w:lang w:eastAsia="ar-SA"/>
        </w:rPr>
        <w:t xml:space="preserve">- Nowe wykroczenie za brak informacji o warunkach zatrudnienia lub brak jej aktualizacji. </w:t>
      </w:r>
    </w:p>
    <w:p w14:paraId="115F2ABC" w14:textId="77777777" w:rsidR="00EC5001" w:rsidRPr="00EC5001" w:rsidRDefault="00EC5001" w:rsidP="00EC5001">
      <w:pPr>
        <w:widowControl/>
        <w:tabs>
          <w:tab w:val="left" w:pos="0"/>
        </w:tabs>
        <w:spacing w:after="0"/>
        <w:ind w:left="360"/>
        <w:jc w:val="both"/>
        <w:textAlignment w:val="auto"/>
        <w:rPr>
          <w:rFonts w:eastAsia="Andale Sans UI" w:cs="Calibri"/>
          <w:b/>
          <w:bCs/>
          <w:color w:val="FF0000"/>
          <w:kern w:val="2"/>
          <w:lang w:eastAsia="ar-SA"/>
        </w:rPr>
      </w:pPr>
      <w:r w:rsidRPr="00EC5001">
        <w:rPr>
          <w:rFonts w:eastAsia="Andale Sans UI" w:cs="Calibri"/>
          <w:color w:val="000000"/>
          <w:kern w:val="2"/>
          <w:lang w:eastAsia="ar-SA"/>
        </w:rPr>
        <w:t xml:space="preserve">- Zmiana długości umowy na okres próbny – rewolucyjne rozwiązania </w:t>
      </w:r>
      <w:r w:rsidRPr="00EC5001">
        <w:rPr>
          <w:rFonts w:eastAsia="Andale Sans UI" w:cs="Calibri"/>
          <w:b/>
          <w:bCs/>
          <w:color w:val="FF0000"/>
          <w:kern w:val="2"/>
          <w:lang w:eastAsia="ar-SA"/>
        </w:rPr>
        <w:t>– wzory nowych zapisów w umowie !!</w:t>
      </w:r>
    </w:p>
    <w:p w14:paraId="0AF7272C" w14:textId="77777777" w:rsidR="00EC5001" w:rsidRPr="00EC5001" w:rsidRDefault="00EC5001" w:rsidP="00EC5001">
      <w:pPr>
        <w:widowControl/>
        <w:tabs>
          <w:tab w:val="left" w:pos="0"/>
        </w:tabs>
        <w:spacing w:after="0"/>
        <w:ind w:left="360"/>
        <w:jc w:val="both"/>
        <w:textAlignment w:val="auto"/>
        <w:rPr>
          <w:rFonts w:eastAsia="Andale Sans UI" w:cs="Calibri"/>
          <w:color w:val="000000"/>
          <w:kern w:val="2"/>
          <w:lang w:eastAsia="ar-SA"/>
        </w:rPr>
      </w:pPr>
      <w:r w:rsidRPr="00EC5001">
        <w:rPr>
          <w:rFonts w:eastAsia="Andale Sans UI" w:cs="Calibri"/>
          <w:color w:val="000000"/>
          <w:kern w:val="2"/>
          <w:lang w:eastAsia="ar-SA"/>
        </w:rPr>
        <w:t xml:space="preserve">- Możliwość wydłużenia okresu próbnego w przypadku nieobecności pracownika w pracy.  </w:t>
      </w:r>
    </w:p>
    <w:p w14:paraId="46A6714A" w14:textId="77777777" w:rsidR="00EC5001" w:rsidRPr="00EC5001" w:rsidRDefault="00EC5001" w:rsidP="00EC5001">
      <w:pPr>
        <w:widowControl/>
        <w:tabs>
          <w:tab w:val="left" w:pos="0"/>
        </w:tabs>
        <w:spacing w:after="0"/>
        <w:ind w:left="360"/>
        <w:jc w:val="both"/>
        <w:textAlignment w:val="auto"/>
        <w:rPr>
          <w:rFonts w:eastAsia="Andale Sans UI" w:cs="Calibri"/>
          <w:color w:val="000000"/>
          <w:kern w:val="2"/>
          <w:lang w:eastAsia="ar-SA"/>
        </w:rPr>
      </w:pPr>
      <w:r w:rsidRPr="00EC5001">
        <w:rPr>
          <w:rFonts w:eastAsia="Andale Sans UI" w:cs="Calibri"/>
          <w:color w:val="000000"/>
          <w:kern w:val="2"/>
          <w:lang w:eastAsia="ar-SA"/>
        </w:rPr>
        <w:t xml:space="preserve">- Konieczność uzasadnienia wypowiedzenia umowy a okres próbny na wniosek pracownika. </w:t>
      </w:r>
    </w:p>
    <w:p w14:paraId="7A550776" w14:textId="77777777" w:rsidR="00EC5001" w:rsidRPr="00EC5001" w:rsidRDefault="00EC5001" w:rsidP="00EC5001">
      <w:pPr>
        <w:widowControl/>
        <w:tabs>
          <w:tab w:val="left" w:pos="0"/>
        </w:tabs>
        <w:spacing w:after="0"/>
        <w:ind w:left="360"/>
        <w:jc w:val="both"/>
        <w:textAlignment w:val="auto"/>
        <w:rPr>
          <w:rFonts w:eastAsia="Andale Sans UI" w:cs="Calibri"/>
          <w:color w:val="000000"/>
          <w:kern w:val="2"/>
          <w:lang w:eastAsia="ar-SA"/>
        </w:rPr>
      </w:pPr>
      <w:r w:rsidRPr="00EC5001">
        <w:rPr>
          <w:rFonts w:eastAsia="Andale Sans UI" w:cs="Calibri"/>
          <w:color w:val="000000"/>
          <w:kern w:val="2"/>
          <w:lang w:eastAsia="ar-SA"/>
        </w:rPr>
        <w:t xml:space="preserve">- Brak możliwości zakazania przez pracodawcę dodatkowej pracy u innych pracodawców. </w:t>
      </w:r>
    </w:p>
    <w:p w14:paraId="2B0C2311" w14:textId="77777777" w:rsidR="00EC5001" w:rsidRPr="00EC5001" w:rsidRDefault="00EC5001" w:rsidP="00EC5001">
      <w:pPr>
        <w:widowControl/>
        <w:tabs>
          <w:tab w:val="left" w:pos="0"/>
        </w:tabs>
        <w:spacing w:after="0"/>
        <w:ind w:left="360"/>
        <w:jc w:val="both"/>
        <w:textAlignment w:val="auto"/>
        <w:rPr>
          <w:rFonts w:eastAsia="Andale Sans UI" w:cs="Calibri"/>
          <w:color w:val="000000"/>
          <w:kern w:val="2"/>
          <w:lang w:eastAsia="ar-SA"/>
        </w:rPr>
      </w:pPr>
      <w:r w:rsidRPr="00EC5001">
        <w:rPr>
          <w:rFonts w:eastAsia="Andale Sans UI" w:cs="Calibri"/>
          <w:color w:val="000000"/>
          <w:kern w:val="2"/>
          <w:lang w:eastAsia="ar-SA"/>
        </w:rPr>
        <w:t>- Możliwość żądania zatrudnienia po okresie próbnym i obowiązek pisemnej odpowiedzi przez pracodawcę w określonym terminie.</w:t>
      </w:r>
    </w:p>
    <w:p w14:paraId="0BAA1DEB" w14:textId="77777777" w:rsidR="00EC5001" w:rsidRPr="00EC5001" w:rsidRDefault="00EC5001" w:rsidP="00EC5001">
      <w:pPr>
        <w:widowControl/>
        <w:tabs>
          <w:tab w:val="left" w:pos="0"/>
        </w:tabs>
        <w:spacing w:after="0"/>
        <w:ind w:left="360"/>
        <w:jc w:val="both"/>
        <w:textAlignment w:val="auto"/>
        <w:rPr>
          <w:rFonts w:eastAsia="Andale Sans UI" w:cs="Calibri"/>
          <w:color w:val="000000"/>
          <w:kern w:val="2"/>
          <w:lang w:eastAsia="ar-SA"/>
        </w:rPr>
      </w:pPr>
      <w:r w:rsidRPr="00EC5001">
        <w:rPr>
          <w:rFonts w:eastAsia="Andale Sans UI" w:cs="Calibri"/>
          <w:color w:val="000000"/>
          <w:kern w:val="2"/>
          <w:lang w:eastAsia="ar-SA"/>
        </w:rPr>
        <w:t xml:space="preserve">- Żądanie zmiany umowy na czas nieokreślony po 6 miesięcznej pracy na czas określony – jak uzasadnić brak zgody pracodawcy – </w:t>
      </w:r>
      <w:r w:rsidRPr="00EC5001">
        <w:rPr>
          <w:rFonts w:eastAsia="Andale Sans UI" w:cs="Calibri"/>
          <w:b/>
          <w:bCs/>
          <w:color w:val="FF0000"/>
          <w:kern w:val="2"/>
          <w:lang w:eastAsia="ar-SA"/>
        </w:rPr>
        <w:t>przykładowe uzasadnienia dla uczestników szkolenia!!</w:t>
      </w:r>
    </w:p>
    <w:p w14:paraId="184A7293" w14:textId="77777777" w:rsidR="00EC5001" w:rsidRPr="00EC5001" w:rsidRDefault="00EC5001" w:rsidP="00EC5001">
      <w:pPr>
        <w:widowControl/>
        <w:tabs>
          <w:tab w:val="left" w:pos="0"/>
        </w:tabs>
        <w:spacing w:after="0"/>
        <w:ind w:left="360"/>
        <w:jc w:val="both"/>
        <w:textAlignment w:val="auto"/>
        <w:rPr>
          <w:rFonts w:eastAsia="Andale Sans UI" w:cs="Calibri"/>
          <w:b/>
          <w:bCs/>
          <w:color w:val="FF0000"/>
          <w:kern w:val="2"/>
          <w:lang w:eastAsia="ar-SA"/>
        </w:rPr>
      </w:pPr>
      <w:r w:rsidRPr="00EC5001">
        <w:rPr>
          <w:rFonts w:eastAsia="Andale Sans UI" w:cs="Calibri"/>
          <w:color w:val="000000"/>
          <w:kern w:val="2"/>
          <w:lang w:eastAsia="ar-SA"/>
        </w:rPr>
        <w:t xml:space="preserve">- Nowa informacja o możliwości awansu dla pracownika – </w:t>
      </w:r>
      <w:r w:rsidRPr="00EC5001">
        <w:rPr>
          <w:rFonts w:eastAsia="Andale Sans UI" w:cs="Calibri"/>
          <w:b/>
          <w:bCs/>
          <w:color w:val="FF0000"/>
          <w:kern w:val="2"/>
          <w:lang w:eastAsia="ar-SA"/>
        </w:rPr>
        <w:t>wzór dla uczestników szkolenia!!</w:t>
      </w:r>
    </w:p>
    <w:p w14:paraId="7B1A3FB3" w14:textId="77777777" w:rsidR="00EC5001" w:rsidRPr="00EC5001" w:rsidRDefault="00EC5001" w:rsidP="00EC5001">
      <w:pPr>
        <w:widowControl/>
        <w:tabs>
          <w:tab w:val="left" w:pos="0"/>
        </w:tabs>
        <w:spacing w:after="0"/>
        <w:ind w:left="360"/>
        <w:jc w:val="both"/>
        <w:textAlignment w:val="auto"/>
        <w:rPr>
          <w:rFonts w:eastAsia="Andale Sans UI" w:cs="Calibri"/>
          <w:color w:val="000000"/>
          <w:kern w:val="2"/>
          <w:lang w:eastAsia="ar-SA"/>
        </w:rPr>
      </w:pPr>
      <w:r w:rsidRPr="00EC5001">
        <w:rPr>
          <w:rFonts w:eastAsia="Andale Sans UI" w:cs="Calibri"/>
          <w:color w:val="000000"/>
          <w:kern w:val="2"/>
          <w:lang w:eastAsia="ar-SA"/>
        </w:rPr>
        <w:t>- Szkolenia pracownika na polecenie pracodawcy w czasie pracy i na koszt pracodawcy, wiele pułapek dla pracodawców. – jak sobie z tym poradzić?</w:t>
      </w:r>
    </w:p>
    <w:p w14:paraId="390AAF1D" w14:textId="77777777" w:rsidR="00EC5001" w:rsidRPr="00EC5001" w:rsidRDefault="00EC5001" w:rsidP="00EC5001">
      <w:pPr>
        <w:widowControl/>
        <w:tabs>
          <w:tab w:val="left" w:pos="0"/>
        </w:tabs>
        <w:spacing w:after="0"/>
        <w:ind w:left="360"/>
        <w:jc w:val="both"/>
        <w:textAlignment w:val="auto"/>
        <w:rPr>
          <w:rFonts w:eastAsia="Andale Sans UI" w:cs="Calibri"/>
          <w:color w:val="000000"/>
          <w:kern w:val="2"/>
          <w:lang w:eastAsia="ar-SA"/>
        </w:rPr>
      </w:pPr>
      <w:r w:rsidRPr="00EC5001">
        <w:rPr>
          <w:rFonts w:eastAsia="Andale Sans UI" w:cs="Calibri"/>
          <w:color w:val="000000"/>
          <w:kern w:val="2"/>
          <w:lang w:eastAsia="ar-SA"/>
        </w:rPr>
        <w:t xml:space="preserve">- Konieczność uzasadnienia wypowiedzeń umów na czas określony oraz konsultacji związkowej w zakresie wypowiedzenia. </w:t>
      </w:r>
    </w:p>
    <w:p w14:paraId="69ECB364" w14:textId="77777777" w:rsidR="00EC5001" w:rsidRPr="00EC5001" w:rsidRDefault="00EC5001" w:rsidP="00EC5001">
      <w:pPr>
        <w:widowControl/>
        <w:tabs>
          <w:tab w:val="left" w:pos="0"/>
        </w:tabs>
        <w:spacing w:after="0"/>
        <w:ind w:left="360"/>
        <w:jc w:val="both"/>
        <w:textAlignment w:val="auto"/>
        <w:rPr>
          <w:rFonts w:eastAsia="Andale Sans UI" w:cs="Calibri"/>
          <w:color w:val="000000"/>
          <w:kern w:val="2"/>
          <w:lang w:eastAsia="ar-SA"/>
        </w:rPr>
      </w:pPr>
      <w:r w:rsidRPr="00EC5001">
        <w:rPr>
          <w:rFonts w:eastAsia="Andale Sans UI" w:cs="Calibri"/>
          <w:color w:val="000000"/>
          <w:kern w:val="2"/>
          <w:lang w:eastAsia="ar-SA"/>
        </w:rPr>
        <w:lastRenderedPageBreak/>
        <w:t>- Możliwość przywrócenia pracownika do pracy przez sąd w przypadku braku dostatecznej przyczyny wypowiedzenia umowy na czas określony.</w:t>
      </w:r>
    </w:p>
    <w:p w14:paraId="38AAE496" w14:textId="77777777" w:rsidR="00EC5001" w:rsidRPr="00EC5001" w:rsidRDefault="00EC5001" w:rsidP="00EC5001">
      <w:pPr>
        <w:widowControl/>
        <w:tabs>
          <w:tab w:val="left" w:pos="0"/>
        </w:tabs>
        <w:spacing w:after="0"/>
        <w:ind w:left="360"/>
        <w:jc w:val="both"/>
        <w:textAlignment w:val="auto"/>
        <w:rPr>
          <w:rFonts w:eastAsia="Andale Sans UI" w:cs="Calibri"/>
          <w:color w:val="000000"/>
          <w:kern w:val="2"/>
          <w:lang w:eastAsia="ar-SA"/>
        </w:rPr>
      </w:pPr>
    </w:p>
    <w:p w14:paraId="0F101F7E" w14:textId="77777777" w:rsidR="00EC5001" w:rsidRPr="00EC5001" w:rsidRDefault="00EC5001" w:rsidP="00EC5001">
      <w:pPr>
        <w:widowControl/>
        <w:tabs>
          <w:tab w:val="left" w:pos="0"/>
        </w:tabs>
        <w:spacing w:after="0"/>
        <w:jc w:val="both"/>
        <w:textAlignment w:val="auto"/>
        <w:rPr>
          <w:rFonts w:eastAsia="Andale Sans UI" w:cs="Calibri"/>
          <w:b/>
          <w:bCs/>
          <w:color w:val="000000"/>
          <w:kern w:val="2"/>
          <w:lang w:eastAsia="ar-SA"/>
        </w:rPr>
      </w:pPr>
      <w:r w:rsidRPr="00EC5001">
        <w:rPr>
          <w:rFonts w:eastAsia="Andale Sans UI" w:cs="Calibri"/>
          <w:b/>
          <w:bCs/>
          <w:color w:val="000000"/>
          <w:kern w:val="2"/>
          <w:lang w:eastAsia="ar-SA"/>
        </w:rPr>
        <w:t xml:space="preserve">2. Work-life-balance – zmiana przepisów o rodzicielstwie.  </w:t>
      </w:r>
    </w:p>
    <w:p w14:paraId="7894E5CF" w14:textId="77777777" w:rsidR="00EC5001" w:rsidRPr="00EC5001" w:rsidRDefault="00EC5001" w:rsidP="00EC5001">
      <w:pPr>
        <w:widowControl/>
        <w:tabs>
          <w:tab w:val="left" w:pos="0"/>
        </w:tabs>
        <w:spacing w:after="0"/>
        <w:ind w:left="360"/>
        <w:jc w:val="both"/>
        <w:textAlignment w:val="auto"/>
        <w:rPr>
          <w:rFonts w:eastAsia="Andale Sans UI" w:cs="Calibri"/>
          <w:color w:val="000000"/>
          <w:kern w:val="2"/>
          <w:lang w:eastAsia="ar-SA"/>
        </w:rPr>
      </w:pPr>
    </w:p>
    <w:p w14:paraId="03412985" w14:textId="77777777" w:rsidR="00EC5001" w:rsidRPr="00EC5001" w:rsidRDefault="00EC5001" w:rsidP="00EC5001">
      <w:pPr>
        <w:widowControl/>
        <w:tabs>
          <w:tab w:val="left" w:pos="0"/>
        </w:tabs>
        <w:spacing w:after="0"/>
        <w:ind w:left="360"/>
        <w:jc w:val="both"/>
        <w:textAlignment w:val="auto"/>
        <w:rPr>
          <w:rFonts w:eastAsia="Andale Sans UI" w:cs="Calibri"/>
          <w:color w:val="000000"/>
          <w:kern w:val="2"/>
          <w:lang w:eastAsia="ar-SA"/>
        </w:rPr>
      </w:pPr>
      <w:r w:rsidRPr="00EC5001">
        <w:rPr>
          <w:rFonts w:eastAsia="Andale Sans UI" w:cs="Calibri"/>
          <w:color w:val="000000"/>
          <w:kern w:val="2"/>
          <w:lang w:eastAsia="ar-SA"/>
        </w:rPr>
        <w:t>- 9 tygodni dodatkowego urlopu rodzicielskiego dla każdego z rodziców bez możliwości przeniesienia.</w:t>
      </w:r>
    </w:p>
    <w:p w14:paraId="75E27568" w14:textId="77777777" w:rsidR="00EC5001" w:rsidRPr="00EC5001" w:rsidRDefault="00EC5001" w:rsidP="00EC5001">
      <w:pPr>
        <w:widowControl/>
        <w:tabs>
          <w:tab w:val="left" w:pos="0"/>
        </w:tabs>
        <w:spacing w:after="0"/>
        <w:ind w:left="360"/>
        <w:jc w:val="both"/>
        <w:textAlignment w:val="auto"/>
        <w:rPr>
          <w:rFonts w:eastAsia="Andale Sans UI" w:cs="Calibri"/>
          <w:color w:val="000000"/>
          <w:kern w:val="2"/>
          <w:lang w:eastAsia="ar-SA"/>
        </w:rPr>
      </w:pPr>
      <w:r w:rsidRPr="00EC5001">
        <w:rPr>
          <w:rFonts w:eastAsia="Andale Sans UI" w:cs="Calibri"/>
          <w:color w:val="000000"/>
          <w:kern w:val="2"/>
          <w:lang w:eastAsia="ar-SA"/>
        </w:rPr>
        <w:t>- Odroczenie terminu rodzicielskiego przez pracownika – na jakich zasadach?</w:t>
      </w:r>
    </w:p>
    <w:p w14:paraId="0BBF096D" w14:textId="77777777" w:rsidR="00EC5001" w:rsidRPr="00EC5001" w:rsidRDefault="00EC5001" w:rsidP="00EC5001">
      <w:pPr>
        <w:widowControl/>
        <w:tabs>
          <w:tab w:val="left" w:pos="0"/>
        </w:tabs>
        <w:spacing w:after="0"/>
        <w:ind w:left="360"/>
        <w:jc w:val="both"/>
        <w:textAlignment w:val="auto"/>
        <w:rPr>
          <w:rFonts w:eastAsia="Andale Sans UI" w:cs="Calibri"/>
          <w:color w:val="000000"/>
          <w:kern w:val="2"/>
          <w:lang w:eastAsia="ar-SA"/>
        </w:rPr>
      </w:pPr>
      <w:r w:rsidRPr="00EC5001">
        <w:rPr>
          <w:rFonts w:eastAsia="Andale Sans UI" w:cs="Calibri"/>
          <w:color w:val="000000"/>
          <w:kern w:val="2"/>
          <w:lang w:eastAsia="ar-SA"/>
        </w:rPr>
        <w:t>- Brak konieczności korzystania z urlopu rodzicielskiego bezpośrednio po macierzyńskim.</w:t>
      </w:r>
    </w:p>
    <w:p w14:paraId="3AD961B5" w14:textId="77777777" w:rsidR="00EC5001" w:rsidRPr="00EC5001" w:rsidRDefault="00EC5001" w:rsidP="00EC5001">
      <w:pPr>
        <w:widowControl/>
        <w:tabs>
          <w:tab w:val="left" w:pos="0"/>
        </w:tabs>
        <w:spacing w:after="0"/>
        <w:ind w:left="360"/>
        <w:jc w:val="both"/>
        <w:textAlignment w:val="auto"/>
        <w:rPr>
          <w:rFonts w:eastAsia="Andale Sans UI" w:cs="Calibri"/>
          <w:color w:val="000000"/>
          <w:kern w:val="2"/>
          <w:lang w:eastAsia="ar-SA"/>
        </w:rPr>
      </w:pPr>
      <w:r w:rsidRPr="00EC5001">
        <w:rPr>
          <w:rFonts w:eastAsia="Andale Sans UI" w:cs="Calibri"/>
          <w:color w:val="000000"/>
          <w:kern w:val="2"/>
          <w:lang w:eastAsia="ar-SA"/>
        </w:rPr>
        <w:t xml:space="preserve">- Żądanie elastycznej organizacji pracy dla pracowników opiekujących się dziećmi, pracownic w ciąży itp. - jak uzasadnić brak zgody pracodawcy – </w:t>
      </w:r>
      <w:r w:rsidRPr="00EC5001">
        <w:rPr>
          <w:rFonts w:eastAsia="Andale Sans UI" w:cs="Calibri"/>
          <w:b/>
          <w:bCs/>
          <w:color w:val="FF0000"/>
          <w:kern w:val="2"/>
          <w:lang w:eastAsia="ar-SA"/>
        </w:rPr>
        <w:t>przykładowe uzasadnienia dla uczestników szkolenia!!</w:t>
      </w:r>
    </w:p>
    <w:p w14:paraId="40861EB1" w14:textId="77777777" w:rsidR="00EC5001" w:rsidRPr="00EC5001" w:rsidRDefault="00EC5001" w:rsidP="00EC5001">
      <w:pPr>
        <w:widowControl/>
        <w:tabs>
          <w:tab w:val="left" w:pos="0"/>
        </w:tabs>
        <w:spacing w:after="0"/>
        <w:ind w:left="360"/>
        <w:jc w:val="both"/>
        <w:textAlignment w:val="auto"/>
        <w:rPr>
          <w:rFonts w:eastAsia="Andale Sans UI" w:cs="Calibri"/>
          <w:color w:val="000000"/>
          <w:kern w:val="2"/>
          <w:lang w:eastAsia="ar-SA"/>
        </w:rPr>
      </w:pPr>
      <w:r w:rsidRPr="00EC5001">
        <w:rPr>
          <w:rFonts w:eastAsia="Andale Sans UI" w:cs="Calibri"/>
          <w:color w:val="000000"/>
          <w:kern w:val="2"/>
          <w:lang w:eastAsia="ar-SA"/>
        </w:rPr>
        <w:t>- Nowe stawiki zasiłku za czas urlopu rodzicielskiego.</w:t>
      </w:r>
    </w:p>
    <w:p w14:paraId="74544025" w14:textId="77777777" w:rsidR="00EC5001" w:rsidRPr="00EC5001" w:rsidRDefault="00EC5001" w:rsidP="00EC5001">
      <w:pPr>
        <w:widowControl/>
        <w:tabs>
          <w:tab w:val="left" w:pos="0"/>
        </w:tabs>
        <w:spacing w:after="0"/>
        <w:ind w:left="360"/>
        <w:jc w:val="both"/>
        <w:textAlignment w:val="auto"/>
        <w:rPr>
          <w:rFonts w:eastAsia="Andale Sans UI" w:cs="Calibri"/>
          <w:color w:val="000000"/>
          <w:kern w:val="2"/>
          <w:lang w:eastAsia="ar-SA"/>
        </w:rPr>
      </w:pPr>
      <w:r w:rsidRPr="00EC5001">
        <w:rPr>
          <w:rFonts w:eastAsia="Andale Sans UI" w:cs="Calibri"/>
          <w:color w:val="000000"/>
          <w:kern w:val="2"/>
          <w:lang w:eastAsia="ar-SA"/>
        </w:rPr>
        <w:t>- Urlop opiekuńczy – 5 dni w roku – dla kogo i na jakich warunkach?</w:t>
      </w:r>
    </w:p>
    <w:p w14:paraId="5F2DAF18" w14:textId="77777777" w:rsidR="00EC5001" w:rsidRPr="00EC5001" w:rsidRDefault="00EC5001" w:rsidP="00EC5001">
      <w:pPr>
        <w:widowControl/>
        <w:tabs>
          <w:tab w:val="left" w:pos="0"/>
        </w:tabs>
        <w:spacing w:after="0"/>
        <w:ind w:left="360"/>
        <w:jc w:val="both"/>
        <w:textAlignment w:val="auto"/>
        <w:rPr>
          <w:rFonts w:eastAsia="Andale Sans UI" w:cs="Calibri"/>
          <w:color w:val="000000"/>
          <w:kern w:val="2"/>
          <w:lang w:eastAsia="ar-SA"/>
        </w:rPr>
      </w:pPr>
      <w:r w:rsidRPr="00EC5001">
        <w:rPr>
          <w:rFonts w:eastAsia="Andale Sans UI" w:cs="Calibri"/>
          <w:color w:val="000000"/>
          <w:kern w:val="2"/>
          <w:lang w:eastAsia="ar-SA"/>
        </w:rPr>
        <w:t>- Czas wolny od pracy z powodu siły wyższej – co to takiego ?</w:t>
      </w:r>
    </w:p>
    <w:p w14:paraId="76A31C09" w14:textId="77777777" w:rsidR="00EC5001" w:rsidRPr="00EC5001" w:rsidRDefault="00EC5001" w:rsidP="00EC5001">
      <w:pPr>
        <w:widowControl/>
        <w:tabs>
          <w:tab w:val="left" w:pos="0"/>
        </w:tabs>
        <w:spacing w:after="0"/>
        <w:ind w:left="360"/>
        <w:jc w:val="both"/>
        <w:textAlignment w:val="auto"/>
        <w:rPr>
          <w:rFonts w:eastAsia="Andale Sans UI" w:cs="Calibri"/>
          <w:color w:val="000000"/>
          <w:kern w:val="2"/>
          <w:lang w:eastAsia="ar-SA"/>
        </w:rPr>
      </w:pPr>
      <w:r w:rsidRPr="00EC5001">
        <w:rPr>
          <w:rFonts w:eastAsia="Andale Sans UI" w:cs="Calibri"/>
          <w:color w:val="000000"/>
          <w:kern w:val="2"/>
          <w:lang w:eastAsia="ar-SA"/>
        </w:rPr>
        <w:t xml:space="preserve">- Nowy wzór świadectwa pracy. </w:t>
      </w:r>
    </w:p>
    <w:p w14:paraId="6A7769D2" w14:textId="77777777" w:rsidR="00EC5001" w:rsidRPr="00EC5001" w:rsidRDefault="00EC5001" w:rsidP="00EC5001">
      <w:pPr>
        <w:widowControl/>
        <w:tabs>
          <w:tab w:val="left" w:pos="0"/>
        </w:tabs>
        <w:spacing w:after="0"/>
        <w:ind w:left="360"/>
        <w:jc w:val="both"/>
        <w:textAlignment w:val="auto"/>
        <w:rPr>
          <w:rFonts w:eastAsia="Andale Sans UI" w:cs="Calibri"/>
          <w:color w:val="000000"/>
          <w:kern w:val="2"/>
          <w:lang w:eastAsia="ar-SA"/>
        </w:rPr>
      </w:pPr>
      <w:r w:rsidRPr="00EC5001">
        <w:rPr>
          <w:rFonts w:eastAsia="Andale Sans UI" w:cs="Calibri"/>
          <w:color w:val="000000"/>
          <w:kern w:val="2"/>
          <w:lang w:eastAsia="ar-SA"/>
        </w:rPr>
        <w:t>- Zakaz zwalniania i podejmowania działań zmierzających do zwolnienia pracowników występujących z wnioskami o urlopy.</w:t>
      </w:r>
    </w:p>
    <w:p w14:paraId="02239481" w14:textId="77777777" w:rsidR="00EC5001" w:rsidRPr="00EC5001" w:rsidRDefault="00EC5001" w:rsidP="00EC5001">
      <w:pPr>
        <w:widowControl/>
        <w:tabs>
          <w:tab w:val="left" w:pos="0"/>
        </w:tabs>
        <w:spacing w:after="0"/>
        <w:ind w:left="360"/>
        <w:jc w:val="both"/>
        <w:textAlignment w:val="auto"/>
        <w:rPr>
          <w:rFonts w:eastAsia="Andale Sans UI" w:cs="Calibri"/>
          <w:color w:val="000000"/>
          <w:kern w:val="2"/>
          <w:lang w:eastAsia="ar-SA"/>
        </w:rPr>
      </w:pPr>
      <w:r w:rsidRPr="00EC5001">
        <w:rPr>
          <w:rFonts w:eastAsia="Andale Sans UI" w:cs="Calibri"/>
          <w:color w:val="000000"/>
          <w:kern w:val="2"/>
          <w:lang w:eastAsia="ar-SA"/>
        </w:rPr>
        <w:t xml:space="preserve">- Możliwość wnioskowania przez pracownika o zmianę warunków zatrudnienia. </w:t>
      </w:r>
    </w:p>
    <w:p w14:paraId="2A04CBF7" w14:textId="77777777" w:rsidR="00EC5001" w:rsidRPr="00EC5001" w:rsidRDefault="00EC5001" w:rsidP="00EC5001">
      <w:pPr>
        <w:widowControl/>
        <w:tabs>
          <w:tab w:val="left" w:pos="0"/>
        </w:tabs>
        <w:spacing w:after="0"/>
        <w:ind w:left="360"/>
        <w:jc w:val="both"/>
        <w:textAlignment w:val="auto"/>
        <w:rPr>
          <w:rFonts w:eastAsia="Andale Sans UI" w:cs="Calibri"/>
          <w:color w:val="FF0000"/>
          <w:kern w:val="2"/>
          <w:lang w:eastAsia="ar-SA"/>
        </w:rPr>
      </w:pPr>
      <w:r w:rsidRPr="00EC5001">
        <w:rPr>
          <w:rFonts w:eastAsia="Andale Sans UI" w:cs="Calibri"/>
          <w:color w:val="000000"/>
          <w:kern w:val="2"/>
          <w:lang w:eastAsia="ar-SA"/>
        </w:rPr>
        <w:t xml:space="preserve">- Uprawnienia dla rodziców dzieci do lat 4 wydłużone do 8 roku życia dziecka – konieczność zebrania nowych oświadczeń rodzicielskich – </w:t>
      </w:r>
      <w:r w:rsidRPr="00EC5001">
        <w:rPr>
          <w:rFonts w:eastAsia="Andale Sans UI" w:cs="Calibri"/>
          <w:b/>
          <w:bCs/>
          <w:color w:val="FF0000"/>
          <w:kern w:val="2"/>
          <w:lang w:eastAsia="ar-SA"/>
        </w:rPr>
        <w:t>wzór dla uczestników szkolenia !!</w:t>
      </w:r>
    </w:p>
    <w:p w14:paraId="151197EE" w14:textId="77777777" w:rsidR="00EC5001" w:rsidRPr="00EC5001" w:rsidRDefault="00EC5001" w:rsidP="00EC5001">
      <w:pPr>
        <w:widowControl/>
        <w:tabs>
          <w:tab w:val="left" w:pos="0"/>
        </w:tabs>
        <w:spacing w:after="0"/>
        <w:ind w:left="360"/>
        <w:jc w:val="both"/>
        <w:textAlignment w:val="auto"/>
        <w:rPr>
          <w:rFonts w:eastAsia="Andale Sans UI" w:cs="Calibri"/>
          <w:color w:val="000000"/>
          <w:kern w:val="2"/>
          <w:lang w:eastAsia="ar-SA"/>
        </w:rPr>
      </w:pPr>
      <w:r w:rsidRPr="00EC5001">
        <w:rPr>
          <w:rFonts w:eastAsia="Andale Sans UI" w:cs="Calibri"/>
          <w:color w:val="000000"/>
          <w:kern w:val="2"/>
          <w:lang w:eastAsia="ar-SA"/>
        </w:rPr>
        <w:t xml:space="preserve">- Dodatkowa ochrona pracownika przed urlopem macierzyńskim, rodzicielskim i ojcowskim. </w:t>
      </w:r>
    </w:p>
    <w:p w14:paraId="5EFE3DBB" w14:textId="77777777" w:rsidR="00EC5001" w:rsidRPr="00EC5001" w:rsidRDefault="00EC5001" w:rsidP="00EC5001">
      <w:pPr>
        <w:widowControl/>
        <w:tabs>
          <w:tab w:val="left" w:pos="0"/>
        </w:tabs>
        <w:spacing w:after="0"/>
        <w:ind w:left="360"/>
        <w:jc w:val="both"/>
        <w:textAlignment w:val="auto"/>
        <w:rPr>
          <w:rFonts w:eastAsia="Andale Sans UI" w:cs="Calibri"/>
          <w:color w:val="000000"/>
          <w:kern w:val="2"/>
          <w:lang w:eastAsia="ar-SA"/>
        </w:rPr>
      </w:pPr>
    </w:p>
    <w:p w14:paraId="5A931895" w14:textId="77777777" w:rsidR="00EC5001" w:rsidRPr="00EC5001" w:rsidRDefault="00EC5001" w:rsidP="00EC5001">
      <w:pPr>
        <w:widowControl/>
        <w:tabs>
          <w:tab w:val="left" w:pos="0"/>
        </w:tabs>
        <w:spacing w:after="0"/>
        <w:ind w:left="360"/>
        <w:jc w:val="both"/>
        <w:textAlignment w:val="auto"/>
        <w:rPr>
          <w:rFonts w:eastAsia="Andale Sans UI" w:cs="Calibri"/>
          <w:color w:val="000000"/>
          <w:kern w:val="2"/>
          <w:lang w:eastAsia="ar-SA"/>
        </w:rPr>
      </w:pPr>
    </w:p>
    <w:p w14:paraId="5822EA50" w14:textId="77777777" w:rsidR="00EC5001" w:rsidRPr="00EC5001" w:rsidRDefault="00EC5001" w:rsidP="00EC5001">
      <w:pPr>
        <w:widowControl/>
        <w:tabs>
          <w:tab w:val="left" w:pos="0"/>
        </w:tabs>
        <w:spacing w:after="0"/>
        <w:jc w:val="both"/>
        <w:textAlignment w:val="auto"/>
        <w:rPr>
          <w:rFonts w:eastAsia="Andale Sans UI" w:cs="Calibri"/>
          <w:b/>
          <w:bCs/>
          <w:color w:val="000000"/>
          <w:kern w:val="2"/>
          <w:lang w:eastAsia="ar-SA"/>
        </w:rPr>
      </w:pPr>
      <w:r w:rsidRPr="00EC5001">
        <w:rPr>
          <w:rFonts w:eastAsia="Andale Sans UI" w:cs="Calibri"/>
          <w:b/>
          <w:bCs/>
          <w:color w:val="000000"/>
          <w:kern w:val="2"/>
          <w:lang w:eastAsia="ar-SA"/>
        </w:rPr>
        <w:t xml:space="preserve">3. Praca zdalna – nowe przepisy w Kodeksie pracy 2023  </w:t>
      </w:r>
    </w:p>
    <w:p w14:paraId="4E83E544" w14:textId="77777777" w:rsidR="00EC5001" w:rsidRPr="00EC5001" w:rsidRDefault="00EC5001" w:rsidP="00EC5001">
      <w:pPr>
        <w:widowControl/>
        <w:tabs>
          <w:tab w:val="left" w:pos="0"/>
        </w:tabs>
        <w:spacing w:after="0"/>
        <w:ind w:left="360"/>
        <w:jc w:val="both"/>
        <w:textAlignment w:val="auto"/>
        <w:rPr>
          <w:rFonts w:eastAsia="Andale Sans UI" w:cs="Calibri"/>
          <w:color w:val="000000"/>
          <w:kern w:val="2"/>
          <w:lang w:eastAsia="ar-SA"/>
        </w:rPr>
      </w:pPr>
      <w:r w:rsidRPr="00EC5001">
        <w:rPr>
          <w:rFonts w:eastAsia="Andale Sans UI" w:cs="Calibri"/>
          <w:color w:val="000000"/>
          <w:kern w:val="2"/>
          <w:lang w:eastAsia="ar-SA"/>
        </w:rPr>
        <w:t>- Czy każdy pracodawca musi uregulować w regulaminie pracy pracę zdalną?</w:t>
      </w:r>
    </w:p>
    <w:p w14:paraId="34FF3241" w14:textId="77777777" w:rsidR="00EC5001" w:rsidRPr="00EC5001" w:rsidRDefault="00EC5001" w:rsidP="00EC5001">
      <w:pPr>
        <w:widowControl/>
        <w:tabs>
          <w:tab w:val="left" w:pos="0"/>
        </w:tabs>
        <w:spacing w:after="0"/>
        <w:ind w:left="360"/>
        <w:jc w:val="both"/>
        <w:textAlignment w:val="auto"/>
        <w:rPr>
          <w:rFonts w:eastAsia="Andale Sans UI" w:cs="Calibri"/>
          <w:color w:val="000000"/>
          <w:kern w:val="2"/>
          <w:lang w:eastAsia="ar-SA"/>
        </w:rPr>
      </w:pPr>
      <w:r w:rsidRPr="00EC5001">
        <w:rPr>
          <w:rFonts w:eastAsia="Andale Sans UI" w:cs="Calibri"/>
          <w:color w:val="000000"/>
          <w:kern w:val="2"/>
          <w:lang w:eastAsia="ar-SA"/>
        </w:rPr>
        <w:t>- Co zrobić z dotychczasowymi regulaminami pracy zdalnej, zarządzeniami wewnętrznymi w tym zakresie, regulaminami telepracy itp?</w:t>
      </w:r>
    </w:p>
    <w:p w14:paraId="3D37A534" w14:textId="77777777" w:rsidR="00EC5001" w:rsidRPr="00EC5001" w:rsidRDefault="00EC5001" w:rsidP="00EC5001">
      <w:pPr>
        <w:widowControl/>
        <w:tabs>
          <w:tab w:val="left" w:pos="0"/>
        </w:tabs>
        <w:spacing w:after="0"/>
        <w:ind w:left="360"/>
        <w:jc w:val="both"/>
        <w:textAlignment w:val="auto"/>
        <w:rPr>
          <w:rFonts w:eastAsia="Andale Sans UI" w:cs="Calibri"/>
          <w:color w:val="000000"/>
          <w:kern w:val="2"/>
          <w:lang w:eastAsia="ar-SA"/>
        </w:rPr>
      </w:pPr>
      <w:r w:rsidRPr="00EC5001">
        <w:rPr>
          <w:rFonts w:eastAsia="Andale Sans UI" w:cs="Calibri"/>
          <w:color w:val="000000"/>
          <w:kern w:val="2"/>
          <w:lang w:eastAsia="ar-SA"/>
        </w:rPr>
        <w:t>- Czy pracodawca dopuszczający pracę zdalną musi się na nią zgodzić pracownikowi?</w:t>
      </w:r>
    </w:p>
    <w:p w14:paraId="1AC9A192" w14:textId="77777777" w:rsidR="00EC5001" w:rsidRPr="00EC5001" w:rsidRDefault="00EC5001" w:rsidP="00EC5001">
      <w:pPr>
        <w:widowControl/>
        <w:tabs>
          <w:tab w:val="left" w:pos="0"/>
        </w:tabs>
        <w:spacing w:after="0"/>
        <w:ind w:left="360"/>
        <w:jc w:val="both"/>
        <w:textAlignment w:val="auto"/>
        <w:rPr>
          <w:rFonts w:eastAsia="Andale Sans UI" w:cs="Calibri"/>
          <w:color w:val="000000"/>
          <w:kern w:val="2"/>
          <w:lang w:eastAsia="ar-SA"/>
        </w:rPr>
      </w:pPr>
      <w:r w:rsidRPr="00EC5001">
        <w:rPr>
          <w:rFonts w:eastAsia="Andale Sans UI" w:cs="Calibri"/>
          <w:color w:val="000000"/>
          <w:kern w:val="2"/>
          <w:lang w:eastAsia="ar-SA"/>
        </w:rPr>
        <w:t>- Czy pracodawca może na tych samych stanowiskach pracy wyrazić zgodę na pracę zdalna tylko części pracowników – czy to dyskryminacja?</w:t>
      </w:r>
    </w:p>
    <w:p w14:paraId="4448242C" w14:textId="77777777" w:rsidR="00EC5001" w:rsidRPr="00EC5001" w:rsidRDefault="00EC5001" w:rsidP="00EC5001">
      <w:pPr>
        <w:widowControl/>
        <w:tabs>
          <w:tab w:val="left" w:pos="0"/>
        </w:tabs>
        <w:spacing w:after="0"/>
        <w:ind w:left="360"/>
        <w:jc w:val="both"/>
        <w:textAlignment w:val="auto"/>
        <w:rPr>
          <w:rFonts w:eastAsia="Andale Sans UI" w:cs="Calibri"/>
          <w:color w:val="000000"/>
          <w:kern w:val="2"/>
          <w:lang w:eastAsia="ar-SA"/>
        </w:rPr>
      </w:pPr>
      <w:r w:rsidRPr="00EC5001">
        <w:rPr>
          <w:rFonts w:eastAsia="Andale Sans UI" w:cs="Calibri"/>
          <w:color w:val="000000"/>
          <w:kern w:val="2"/>
          <w:lang w:eastAsia="ar-SA"/>
        </w:rPr>
        <w:t xml:space="preserve">- Żądanie pracy zdalnej przez pracownicę w ciąży, pracowników opiekujących się dziećmi, pracownika opiekującego się niepełnosprawnym dzieckiem lub dorosłym członkiem gospodarstwa domowego - jak uzasadnić brak zgody pracodawcy – </w:t>
      </w:r>
      <w:r w:rsidRPr="00EC5001">
        <w:rPr>
          <w:rFonts w:eastAsia="Andale Sans UI" w:cs="Calibri"/>
          <w:b/>
          <w:bCs/>
          <w:color w:val="FF0000"/>
          <w:kern w:val="2"/>
          <w:lang w:eastAsia="ar-SA"/>
        </w:rPr>
        <w:t>przykładowe uzasadnienia dla uczestników szkolenia!!</w:t>
      </w:r>
    </w:p>
    <w:p w14:paraId="1EA0866D" w14:textId="77777777" w:rsidR="00EC5001" w:rsidRPr="00EC5001" w:rsidRDefault="00EC5001" w:rsidP="00EC5001">
      <w:pPr>
        <w:widowControl/>
        <w:tabs>
          <w:tab w:val="left" w:pos="0"/>
        </w:tabs>
        <w:spacing w:after="0"/>
        <w:ind w:left="360"/>
        <w:jc w:val="both"/>
        <w:textAlignment w:val="auto"/>
        <w:rPr>
          <w:rFonts w:eastAsia="Andale Sans UI" w:cs="Calibri"/>
          <w:color w:val="000000"/>
          <w:kern w:val="2"/>
          <w:lang w:eastAsia="ar-SA"/>
        </w:rPr>
      </w:pPr>
      <w:r w:rsidRPr="00EC5001">
        <w:rPr>
          <w:rFonts w:eastAsia="Andale Sans UI" w:cs="Calibri"/>
          <w:color w:val="000000"/>
          <w:kern w:val="2"/>
          <w:lang w:eastAsia="ar-SA"/>
        </w:rPr>
        <w:t>- Czy pracodawca będzie mógł kontrolować pracownika w domu?</w:t>
      </w:r>
    </w:p>
    <w:p w14:paraId="0F51C04B" w14:textId="77777777" w:rsidR="00EC5001" w:rsidRPr="00EC5001" w:rsidRDefault="00EC5001" w:rsidP="00EC5001">
      <w:pPr>
        <w:widowControl/>
        <w:tabs>
          <w:tab w:val="left" w:pos="0"/>
        </w:tabs>
        <w:spacing w:after="0"/>
        <w:ind w:left="360"/>
        <w:jc w:val="both"/>
        <w:textAlignment w:val="auto"/>
        <w:rPr>
          <w:rFonts w:eastAsia="Andale Sans UI" w:cs="Calibri"/>
          <w:color w:val="000000"/>
          <w:kern w:val="2"/>
          <w:lang w:eastAsia="ar-SA"/>
        </w:rPr>
      </w:pPr>
      <w:r w:rsidRPr="00EC5001">
        <w:rPr>
          <w:rFonts w:eastAsia="Andale Sans UI" w:cs="Calibri"/>
          <w:color w:val="000000"/>
          <w:kern w:val="2"/>
          <w:lang w:eastAsia="ar-SA"/>
        </w:rPr>
        <w:t>- Konieczność wydania nowego regulaminu pracy zdalnej.</w:t>
      </w:r>
    </w:p>
    <w:p w14:paraId="4E4AB5AB" w14:textId="77777777" w:rsidR="00EC5001" w:rsidRPr="00EC5001" w:rsidRDefault="00EC5001" w:rsidP="00EC5001">
      <w:pPr>
        <w:widowControl/>
        <w:tabs>
          <w:tab w:val="left" w:pos="0"/>
        </w:tabs>
        <w:spacing w:after="0"/>
        <w:ind w:left="360"/>
        <w:jc w:val="both"/>
        <w:textAlignment w:val="auto"/>
        <w:rPr>
          <w:rFonts w:eastAsia="Andale Sans UI" w:cs="Calibri"/>
          <w:color w:val="000000"/>
          <w:kern w:val="2"/>
          <w:lang w:eastAsia="ar-SA"/>
        </w:rPr>
      </w:pPr>
      <w:r w:rsidRPr="00EC5001">
        <w:rPr>
          <w:rFonts w:eastAsia="Andale Sans UI" w:cs="Calibri"/>
          <w:color w:val="000000"/>
          <w:kern w:val="2"/>
          <w:lang w:eastAsia="ar-SA"/>
        </w:rPr>
        <w:t>- Jakie postanowienia regulaminu będą obowiązkowe?</w:t>
      </w:r>
    </w:p>
    <w:p w14:paraId="23283258" w14:textId="77777777" w:rsidR="00EC5001" w:rsidRPr="00EC5001" w:rsidRDefault="00EC5001" w:rsidP="00EC5001">
      <w:pPr>
        <w:widowControl/>
        <w:tabs>
          <w:tab w:val="left" w:pos="0"/>
        </w:tabs>
        <w:spacing w:after="0"/>
        <w:ind w:left="360"/>
        <w:jc w:val="both"/>
        <w:textAlignment w:val="auto"/>
        <w:rPr>
          <w:rFonts w:eastAsia="Andale Sans UI" w:cs="Calibri"/>
          <w:color w:val="000000"/>
          <w:kern w:val="2"/>
          <w:lang w:eastAsia="ar-SA"/>
        </w:rPr>
      </w:pPr>
      <w:r w:rsidRPr="00EC5001">
        <w:rPr>
          <w:rFonts w:eastAsia="Andale Sans UI" w:cs="Calibri"/>
          <w:color w:val="000000"/>
          <w:kern w:val="2"/>
          <w:lang w:eastAsia="ar-SA"/>
        </w:rPr>
        <w:t>-  Jaki ekwiwalent będzie należny pracownikowi przy pracy zdalnej?</w:t>
      </w:r>
    </w:p>
    <w:p w14:paraId="58202FE9" w14:textId="77777777" w:rsidR="00EC5001" w:rsidRPr="00EC5001" w:rsidRDefault="00EC5001" w:rsidP="00EC5001">
      <w:pPr>
        <w:widowControl/>
        <w:tabs>
          <w:tab w:val="left" w:pos="0"/>
        </w:tabs>
        <w:spacing w:after="0"/>
        <w:ind w:left="360"/>
        <w:jc w:val="both"/>
        <w:textAlignment w:val="auto"/>
        <w:rPr>
          <w:rFonts w:eastAsia="Andale Sans UI" w:cs="Calibri"/>
          <w:color w:val="000000"/>
          <w:kern w:val="2"/>
          <w:lang w:eastAsia="ar-SA"/>
        </w:rPr>
      </w:pPr>
      <w:r w:rsidRPr="00EC5001">
        <w:rPr>
          <w:rFonts w:eastAsia="Andale Sans UI" w:cs="Calibri"/>
          <w:color w:val="000000"/>
          <w:kern w:val="2"/>
          <w:lang w:eastAsia="ar-SA"/>
        </w:rPr>
        <w:t>- Kto wybierze miejsce świadczenia pracy zdalnej?</w:t>
      </w:r>
    </w:p>
    <w:p w14:paraId="65DAE498" w14:textId="77777777" w:rsidR="00EC5001" w:rsidRPr="00EC5001" w:rsidRDefault="00EC5001" w:rsidP="00EC5001">
      <w:pPr>
        <w:widowControl/>
        <w:tabs>
          <w:tab w:val="left" w:pos="0"/>
        </w:tabs>
        <w:spacing w:after="0"/>
        <w:ind w:left="360"/>
        <w:jc w:val="both"/>
        <w:textAlignment w:val="auto"/>
        <w:rPr>
          <w:rFonts w:eastAsia="Andale Sans UI" w:cs="Calibri"/>
          <w:color w:val="000000"/>
          <w:kern w:val="2"/>
          <w:lang w:eastAsia="ar-SA"/>
        </w:rPr>
      </w:pPr>
      <w:r w:rsidRPr="00EC5001">
        <w:rPr>
          <w:rFonts w:eastAsia="Andale Sans UI" w:cs="Calibri"/>
          <w:color w:val="000000"/>
          <w:kern w:val="2"/>
          <w:lang w:eastAsia="ar-SA"/>
        </w:rPr>
        <w:t>- Jakie warunki bhp będzie musiał spełnić pracownik w miejscu świadczenia pracy zdalnej.</w:t>
      </w:r>
    </w:p>
    <w:p w14:paraId="19808B17" w14:textId="77777777" w:rsidR="00EC5001" w:rsidRPr="00EC5001" w:rsidRDefault="00EC5001" w:rsidP="00EC5001">
      <w:pPr>
        <w:widowControl/>
        <w:tabs>
          <w:tab w:val="left" w:pos="0"/>
        </w:tabs>
        <w:spacing w:after="0"/>
        <w:ind w:left="360"/>
        <w:jc w:val="both"/>
        <w:textAlignment w:val="auto"/>
        <w:rPr>
          <w:rFonts w:eastAsia="Andale Sans UI" w:cs="Calibri"/>
          <w:color w:val="000000"/>
          <w:kern w:val="2"/>
          <w:lang w:eastAsia="ar-SA"/>
        </w:rPr>
      </w:pPr>
      <w:r w:rsidRPr="00EC5001">
        <w:rPr>
          <w:rFonts w:eastAsia="Andale Sans UI" w:cs="Calibri"/>
          <w:color w:val="000000"/>
          <w:kern w:val="2"/>
          <w:lang w:eastAsia="ar-SA"/>
        </w:rPr>
        <w:t>- Kiedy pracodawca będzie mógł narzucić pracę zdalną?</w:t>
      </w:r>
    </w:p>
    <w:p w14:paraId="7364AC19" w14:textId="77777777" w:rsidR="00EC5001" w:rsidRPr="00EC5001" w:rsidRDefault="00EC5001" w:rsidP="00EC5001">
      <w:pPr>
        <w:widowControl/>
        <w:tabs>
          <w:tab w:val="left" w:pos="0"/>
        </w:tabs>
        <w:spacing w:after="0"/>
        <w:ind w:left="360"/>
        <w:jc w:val="both"/>
        <w:textAlignment w:val="auto"/>
        <w:rPr>
          <w:rFonts w:eastAsia="Andale Sans UI" w:cs="Calibri"/>
          <w:color w:val="000000"/>
          <w:kern w:val="2"/>
          <w:lang w:eastAsia="ar-SA"/>
        </w:rPr>
      </w:pPr>
      <w:r w:rsidRPr="00EC5001">
        <w:rPr>
          <w:rFonts w:eastAsia="Andale Sans UI" w:cs="Calibri"/>
          <w:color w:val="000000"/>
          <w:kern w:val="2"/>
          <w:lang w:eastAsia="ar-SA"/>
        </w:rPr>
        <w:t>- Czy pracownik będzie mógł świadczyć pracę zdalną w miejscowości wypoczynkowej lub z zagranicy?</w:t>
      </w:r>
    </w:p>
    <w:p w14:paraId="782B2481" w14:textId="77777777" w:rsidR="00EC5001" w:rsidRPr="00EC5001" w:rsidRDefault="00EC5001" w:rsidP="00EC5001">
      <w:pPr>
        <w:widowControl/>
        <w:tabs>
          <w:tab w:val="left" w:pos="0"/>
        </w:tabs>
        <w:spacing w:after="0"/>
        <w:ind w:left="360"/>
        <w:jc w:val="both"/>
        <w:textAlignment w:val="auto"/>
        <w:rPr>
          <w:rFonts w:eastAsia="Andale Sans UI" w:cs="Calibri"/>
          <w:color w:val="000000"/>
          <w:kern w:val="2"/>
          <w:lang w:eastAsia="ar-SA"/>
        </w:rPr>
      </w:pPr>
      <w:r w:rsidRPr="00EC5001">
        <w:rPr>
          <w:rFonts w:eastAsia="Andale Sans UI" w:cs="Calibri"/>
          <w:color w:val="000000"/>
          <w:kern w:val="2"/>
          <w:lang w:eastAsia="ar-SA"/>
        </w:rPr>
        <w:t>- Jakie będą zasady kontroli pracownika w miejscu świadczenia pracy zdalnej?</w:t>
      </w:r>
    </w:p>
    <w:p w14:paraId="2A245895" w14:textId="77777777" w:rsidR="00EC5001" w:rsidRPr="00EC5001" w:rsidRDefault="00EC5001" w:rsidP="00EC5001">
      <w:pPr>
        <w:widowControl/>
        <w:tabs>
          <w:tab w:val="left" w:pos="0"/>
        </w:tabs>
        <w:spacing w:after="0"/>
        <w:ind w:left="360"/>
        <w:jc w:val="both"/>
        <w:textAlignment w:val="auto"/>
        <w:rPr>
          <w:rFonts w:eastAsia="Andale Sans UI" w:cs="Calibri"/>
          <w:color w:val="000000"/>
          <w:kern w:val="2"/>
          <w:lang w:eastAsia="ar-SA"/>
        </w:rPr>
      </w:pPr>
      <w:r w:rsidRPr="00EC5001">
        <w:rPr>
          <w:rFonts w:eastAsia="Andale Sans UI" w:cs="Calibri"/>
          <w:color w:val="000000"/>
          <w:kern w:val="2"/>
          <w:lang w:eastAsia="ar-SA"/>
        </w:rPr>
        <w:t>- Czy umowa o pracę będzie musiała zawierać miejsce świadczenia pracy zdalnej?</w:t>
      </w:r>
    </w:p>
    <w:p w14:paraId="4F671F60" w14:textId="77777777" w:rsidR="00EC5001" w:rsidRPr="00EC5001" w:rsidRDefault="00EC5001" w:rsidP="00EC5001">
      <w:pPr>
        <w:widowControl/>
        <w:tabs>
          <w:tab w:val="left" w:pos="0"/>
        </w:tabs>
        <w:spacing w:after="0"/>
        <w:ind w:left="360"/>
        <w:jc w:val="both"/>
        <w:textAlignment w:val="auto"/>
        <w:rPr>
          <w:rFonts w:eastAsia="Andale Sans UI" w:cs="Calibri"/>
          <w:color w:val="000000"/>
          <w:kern w:val="2"/>
          <w:lang w:eastAsia="ar-SA"/>
        </w:rPr>
      </w:pPr>
      <w:r w:rsidRPr="00EC5001">
        <w:rPr>
          <w:rFonts w:eastAsia="Andale Sans UI" w:cs="Calibri"/>
          <w:color w:val="000000"/>
          <w:kern w:val="2"/>
          <w:lang w:eastAsia="ar-SA"/>
        </w:rPr>
        <w:t>- Ocena ryzyka zawodowego przy pracy zdalnej – jakie zapisy zawrzeć?</w:t>
      </w:r>
    </w:p>
    <w:p w14:paraId="422B7825" w14:textId="77777777" w:rsidR="00EC5001" w:rsidRPr="00EC5001" w:rsidRDefault="00EC5001" w:rsidP="00EC5001">
      <w:pPr>
        <w:widowControl/>
        <w:tabs>
          <w:tab w:val="left" w:pos="0"/>
        </w:tabs>
        <w:spacing w:after="0"/>
        <w:ind w:left="360"/>
        <w:jc w:val="both"/>
        <w:textAlignment w:val="auto"/>
        <w:rPr>
          <w:rFonts w:eastAsia="Andale Sans UI" w:cs="Calibri"/>
          <w:color w:val="000000"/>
          <w:kern w:val="2"/>
          <w:lang w:eastAsia="ar-SA"/>
        </w:rPr>
      </w:pPr>
      <w:r w:rsidRPr="00EC5001">
        <w:rPr>
          <w:rFonts w:eastAsia="Andale Sans UI" w:cs="Calibri"/>
          <w:color w:val="000000"/>
          <w:kern w:val="2"/>
          <w:lang w:eastAsia="ar-SA"/>
        </w:rPr>
        <w:t>- Instrukcja bhp przy pracy zdalnej – co ma zawierać?</w:t>
      </w:r>
    </w:p>
    <w:p w14:paraId="18AD0E38" w14:textId="77777777" w:rsidR="00EC5001" w:rsidRPr="00EC5001" w:rsidRDefault="00EC5001" w:rsidP="00EC5001">
      <w:pPr>
        <w:widowControl/>
        <w:tabs>
          <w:tab w:val="left" w:pos="0"/>
        </w:tabs>
        <w:spacing w:after="0"/>
        <w:ind w:left="360"/>
        <w:jc w:val="both"/>
        <w:textAlignment w:val="auto"/>
        <w:rPr>
          <w:rFonts w:eastAsia="Andale Sans UI" w:cs="Calibri"/>
          <w:color w:val="000000"/>
          <w:kern w:val="2"/>
          <w:lang w:eastAsia="ar-SA"/>
        </w:rPr>
      </w:pPr>
      <w:r w:rsidRPr="00EC5001">
        <w:rPr>
          <w:rFonts w:eastAsia="Andale Sans UI" w:cs="Calibri"/>
          <w:color w:val="000000"/>
          <w:kern w:val="2"/>
          <w:lang w:eastAsia="ar-SA"/>
        </w:rPr>
        <w:t>- Okazjonalna praca zdalna do 24, czy 30 dni w roku – z tego wszyscy pracownicy będą korzystać!</w:t>
      </w:r>
    </w:p>
    <w:p w14:paraId="4207279A" w14:textId="77777777" w:rsidR="00EC5001" w:rsidRPr="00EC5001" w:rsidRDefault="00EC5001" w:rsidP="00EC5001">
      <w:pPr>
        <w:widowControl/>
        <w:tabs>
          <w:tab w:val="left" w:pos="0"/>
        </w:tabs>
        <w:spacing w:after="0"/>
        <w:jc w:val="both"/>
        <w:textAlignment w:val="auto"/>
        <w:rPr>
          <w:rFonts w:eastAsia="Andale Sans UI" w:cs="Calibri"/>
          <w:color w:val="000000"/>
          <w:kern w:val="2"/>
          <w:lang w:eastAsia="ar-SA"/>
        </w:rPr>
      </w:pPr>
    </w:p>
    <w:p w14:paraId="27870DB2" w14:textId="77777777" w:rsidR="00EC5001" w:rsidRPr="00EC5001" w:rsidRDefault="00EC5001" w:rsidP="00EC5001">
      <w:pPr>
        <w:widowControl/>
        <w:tabs>
          <w:tab w:val="left" w:pos="0"/>
        </w:tabs>
        <w:spacing w:after="0"/>
        <w:jc w:val="both"/>
        <w:textAlignment w:val="auto"/>
        <w:rPr>
          <w:rFonts w:eastAsia="Andale Sans UI" w:cs="Calibri"/>
          <w:b/>
          <w:bCs/>
          <w:color w:val="000000"/>
          <w:kern w:val="2"/>
          <w:lang w:eastAsia="ar-SA"/>
        </w:rPr>
      </w:pPr>
      <w:r w:rsidRPr="00EC5001">
        <w:rPr>
          <w:rFonts w:eastAsia="Andale Sans UI" w:cs="Calibri"/>
          <w:b/>
          <w:bCs/>
          <w:color w:val="000000"/>
          <w:kern w:val="2"/>
          <w:lang w:eastAsia="ar-SA"/>
        </w:rPr>
        <w:t>4. Kontrola trzeźwości pracowników w miejscu pracy - duże zmiany dla pracodawcy</w:t>
      </w:r>
    </w:p>
    <w:p w14:paraId="03253BD6" w14:textId="77777777" w:rsidR="00EC5001" w:rsidRPr="00EC5001" w:rsidRDefault="00EC5001" w:rsidP="00EC5001">
      <w:pPr>
        <w:widowControl/>
        <w:tabs>
          <w:tab w:val="left" w:pos="0"/>
        </w:tabs>
        <w:spacing w:after="0"/>
        <w:ind w:left="360"/>
        <w:jc w:val="both"/>
        <w:textAlignment w:val="auto"/>
        <w:rPr>
          <w:rFonts w:eastAsia="Andale Sans UI" w:cs="Calibri"/>
          <w:color w:val="000000"/>
          <w:kern w:val="2"/>
          <w:lang w:eastAsia="ar-SA"/>
        </w:rPr>
      </w:pPr>
    </w:p>
    <w:p w14:paraId="46752FDF" w14:textId="77777777" w:rsidR="00EC5001" w:rsidRPr="00EC5001" w:rsidRDefault="00EC5001" w:rsidP="00EC5001">
      <w:pPr>
        <w:widowControl/>
        <w:tabs>
          <w:tab w:val="left" w:pos="0"/>
        </w:tabs>
        <w:spacing w:after="0"/>
        <w:ind w:left="360"/>
        <w:jc w:val="both"/>
        <w:textAlignment w:val="auto"/>
        <w:rPr>
          <w:rFonts w:eastAsia="Andale Sans UI" w:cs="Calibri"/>
          <w:color w:val="FF0000"/>
          <w:kern w:val="2"/>
          <w:lang w:eastAsia="ar-SA"/>
        </w:rPr>
      </w:pPr>
      <w:r w:rsidRPr="00EC5001">
        <w:rPr>
          <w:rFonts w:eastAsia="Andale Sans UI" w:cs="Calibri"/>
          <w:color w:val="000000"/>
          <w:kern w:val="2"/>
          <w:lang w:eastAsia="ar-SA"/>
        </w:rPr>
        <w:lastRenderedPageBreak/>
        <w:t xml:space="preserve">- Możliwość kontroli trzeźwości pracowników przez pracodawców – jak to dobrze uregulować </w:t>
      </w:r>
      <w:r w:rsidRPr="00EC5001">
        <w:rPr>
          <w:rFonts w:eastAsia="Andale Sans UI" w:cs="Calibri"/>
          <w:b/>
          <w:bCs/>
          <w:color w:val="FF0000"/>
          <w:kern w:val="2"/>
          <w:lang w:eastAsia="ar-SA"/>
        </w:rPr>
        <w:t>wzór  regulacji dla uczestników szkolenia !!</w:t>
      </w:r>
    </w:p>
    <w:p w14:paraId="18BA6186" w14:textId="77777777" w:rsidR="00EC5001" w:rsidRPr="00EC5001" w:rsidRDefault="00EC5001" w:rsidP="00EC5001">
      <w:pPr>
        <w:widowControl/>
        <w:tabs>
          <w:tab w:val="left" w:pos="0"/>
        </w:tabs>
        <w:spacing w:after="0"/>
        <w:ind w:left="360"/>
        <w:jc w:val="both"/>
        <w:textAlignment w:val="auto"/>
        <w:rPr>
          <w:rFonts w:eastAsia="Andale Sans UI" w:cs="Calibri"/>
          <w:color w:val="000000"/>
          <w:kern w:val="2"/>
          <w:lang w:eastAsia="ar-SA"/>
        </w:rPr>
      </w:pPr>
      <w:r w:rsidRPr="00EC5001">
        <w:rPr>
          <w:rFonts w:eastAsia="Andale Sans UI" w:cs="Calibri"/>
          <w:color w:val="000000"/>
          <w:kern w:val="2"/>
          <w:lang w:eastAsia="ar-SA"/>
        </w:rPr>
        <w:t>- Czy tylko wyrywkowa kontrola, czy można zbadań wszystkich pracowników każdego dnia?</w:t>
      </w:r>
    </w:p>
    <w:p w14:paraId="413BFE30" w14:textId="77777777" w:rsidR="00EC5001" w:rsidRPr="00EC5001" w:rsidRDefault="00EC5001" w:rsidP="00EC5001">
      <w:pPr>
        <w:widowControl/>
        <w:tabs>
          <w:tab w:val="left" w:pos="0"/>
        </w:tabs>
        <w:spacing w:after="0"/>
        <w:ind w:left="360"/>
        <w:jc w:val="both"/>
        <w:textAlignment w:val="auto"/>
        <w:rPr>
          <w:rFonts w:eastAsia="Andale Sans UI" w:cs="Calibri"/>
          <w:color w:val="000000"/>
          <w:kern w:val="2"/>
          <w:lang w:eastAsia="ar-SA"/>
        </w:rPr>
      </w:pPr>
      <w:r w:rsidRPr="00EC5001">
        <w:rPr>
          <w:rFonts w:eastAsia="Andale Sans UI" w:cs="Calibri"/>
          <w:color w:val="000000"/>
          <w:kern w:val="2"/>
          <w:lang w:eastAsia="ar-SA"/>
        </w:rPr>
        <w:t>- Szczegółowe warunki dokonywania kontroli trzeźwości.</w:t>
      </w:r>
    </w:p>
    <w:p w14:paraId="35934D3B" w14:textId="77777777" w:rsidR="00EC5001" w:rsidRPr="00EC5001" w:rsidRDefault="00EC5001" w:rsidP="00EC5001">
      <w:pPr>
        <w:widowControl/>
        <w:tabs>
          <w:tab w:val="left" w:pos="0"/>
        </w:tabs>
        <w:spacing w:after="0"/>
        <w:ind w:left="360"/>
        <w:jc w:val="both"/>
        <w:textAlignment w:val="auto"/>
        <w:rPr>
          <w:rFonts w:eastAsia="Andale Sans UI" w:cs="Calibri"/>
          <w:color w:val="000000"/>
          <w:kern w:val="2"/>
          <w:lang w:eastAsia="ar-SA"/>
        </w:rPr>
      </w:pPr>
      <w:r w:rsidRPr="00EC5001">
        <w:rPr>
          <w:rFonts w:eastAsia="Andale Sans UI" w:cs="Calibri"/>
          <w:color w:val="000000"/>
          <w:kern w:val="2"/>
          <w:lang w:eastAsia="ar-SA"/>
        </w:rPr>
        <w:t>- Jakie zapisy zawrzeć w regulaminie pracy by kontrola trzeźwości była legalna?</w:t>
      </w:r>
    </w:p>
    <w:p w14:paraId="6F06A972" w14:textId="77777777" w:rsidR="00EC5001" w:rsidRPr="00EC5001" w:rsidRDefault="00EC5001" w:rsidP="00EC5001">
      <w:pPr>
        <w:widowControl/>
        <w:tabs>
          <w:tab w:val="left" w:pos="0"/>
        </w:tabs>
        <w:spacing w:after="0"/>
        <w:ind w:left="360"/>
        <w:jc w:val="both"/>
        <w:textAlignment w:val="auto"/>
        <w:rPr>
          <w:rFonts w:eastAsia="Andale Sans UI" w:cs="Calibri"/>
          <w:color w:val="000000"/>
          <w:kern w:val="2"/>
          <w:lang w:eastAsia="ar-SA"/>
        </w:rPr>
      </w:pPr>
      <w:r w:rsidRPr="00EC5001">
        <w:rPr>
          <w:rFonts w:eastAsia="Andale Sans UI" w:cs="Calibri"/>
          <w:color w:val="000000"/>
          <w:kern w:val="2"/>
          <w:lang w:eastAsia="ar-SA"/>
        </w:rPr>
        <w:t>- Kto zadecyduje, które grupy pracowników będą mogły być podane kontroli?</w:t>
      </w:r>
    </w:p>
    <w:p w14:paraId="6D9F7286" w14:textId="77777777" w:rsidR="00EC5001" w:rsidRPr="00EC5001" w:rsidRDefault="00EC5001" w:rsidP="00EC5001">
      <w:pPr>
        <w:widowControl/>
        <w:tabs>
          <w:tab w:val="left" w:pos="0"/>
        </w:tabs>
        <w:spacing w:after="0"/>
        <w:ind w:left="360"/>
        <w:jc w:val="both"/>
        <w:textAlignment w:val="auto"/>
        <w:rPr>
          <w:rFonts w:eastAsia="Andale Sans UI" w:cs="Calibri"/>
          <w:color w:val="FF0000"/>
          <w:kern w:val="2"/>
          <w:lang w:eastAsia="ar-SA"/>
        </w:rPr>
      </w:pPr>
      <w:r w:rsidRPr="00EC5001">
        <w:rPr>
          <w:rFonts w:eastAsia="Andale Sans UI" w:cs="Calibri"/>
          <w:color w:val="000000"/>
          <w:kern w:val="2"/>
          <w:lang w:eastAsia="ar-SA"/>
        </w:rPr>
        <w:t>- Protokół z kontroli pracownika – jakie ma zawierać elementy?</w:t>
      </w:r>
      <w:r w:rsidRPr="00EC5001">
        <w:rPr>
          <w:rFonts w:eastAsia="Andale Sans UI" w:cs="Calibri"/>
          <w:b/>
          <w:bCs/>
          <w:color w:val="000000"/>
          <w:kern w:val="2"/>
          <w:lang w:eastAsia="ar-SA"/>
        </w:rPr>
        <w:t xml:space="preserve"> </w:t>
      </w:r>
      <w:r w:rsidRPr="00EC5001">
        <w:rPr>
          <w:rFonts w:eastAsia="Andale Sans UI" w:cs="Calibri"/>
          <w:b/>
          <w:bCs/>
          <w:color w:val="FF0000"/>
          <w:kern w:val="2"/>
          <w:lang w:eastAsia="ar-SA"/>
        </w:rPr>
        <w:t>wzór dla uczestników szkolenia !!</w:t>
      </w:r>
    </w:p>
    <w:p w14:paraId="18F95F1D" w14:textId="77777777" w:rsidR="00EC5001" w:rsidRPr="00EC5001" w:rsidRDefault="00EC5001" w:rsidP="00EC5001">
      <w:pPr>
        <w:widowControl/>
        <w:tabs>
          <w:tab w:val="left" w:pos="0"/>
        </w:tabs>
        <w:spacing w:after="0"/>
        <w:ind w:left="360"/>
        <w:jc w:val="both"/>
        <w:textAlignment w:val="auto"/>
        <w:rPr>
          <w:rFonts w:eastAsia="Andale Sans UI" w:cs="Calibri"/>
          <w:color w:val="000000"/>
          <w:kern w:val="2"/>
          <w:lang w:eastAsia="ar-SA"/>
        </w:rPr>
      </w:pPr>
      <w:r w:rsidRPr="00EC5001">
        <w:rPr>
          <w:rFonts w:eastAsia="Andale Sans UI" w:cs="Calibri"/>
          <w:color w:val="000000"/>
          <w:kern w:val="2"/>
          <w:lang w:eastAsia="ar-SA"/>
        </w:rPr>
        <w:t>- Jakim sprzętem musi dysponować pracodawca by legalnie dokonywać kontroli trzeźwości?</w:t>
      </w:r>
    </w:p>
    <w:p w14:paraId="31C2ACAF" w14:textId="77777777" w:rsidR="00EC5001" w:rsidRPr="00EC5001" w:rsidRDefault="00EC5001" w:rsidP="00EC5001">
      <w:pPr>
        <w:widowControl/>
        <w:tabs>
          <w:tab w:val="left" w:pos="0"/>
        </w:tabs>
        <w:spacing w:after="0"/>
        <w:ind w:left="360"/>
        <w:jc w:val="both"/>
        <w:textAlignment w:val="auto"/>
        <w:rPr>
          <w:rFonts w:eastAsia="Andale Sans UI" w:cs="Calibri"/>
          <w:color w:val="000000"/>
          <w:kern w:val="2"/>
          <w:lang w:eastAsia="ar-SA"/>
        </w:rPr>
      </w:pPr>
      <w:r w:rsidRPr="00EC5001">
        <w:rPr>
          <w:rFonts w:eastAsia="Andale Sans UI" w:cs="Calibri"/>
          <w:color w:val="000000"/>
          <w:kern w:val="2"/>
          <w:lang w:eastAsia="ar-SA"/>
        </w:rPr>
        <w:t>- Kiedy pracodawca będzie mógł wezwać organy Policji do kontroli pracownika?</w:t>
      </w:r>
    </w:p>
    <w:p w14:paraId="1467848D" w14:textId="77777777" w:rsidR="00EC5001" w:rsidRPr="00EC5001" w:rsidRDefault="00EC5001" w:rsidP="00EC5001">
      <w:pPr>
        <w:widowControl/>
        <w:tabs>
          <w:tab w:val="left" w:pos="0"/>
        </w:tabs>
        <w:spacing w:after="0"/>
        <w:ind w:left="360"/>
        <w:jc w:val="both"/>
        <w:textAlignment w:val="auto"/>
        <w:rPr>
          <w:rFonts w:eastAsia="Andale Sans UI" w:cs="Calibri"/>
          <w:color w:val="000000"/>
          <w:kern w:val="2"/>
          <w:lang w:eastAsia="ar-SA"/>
        </w:rPr>
      </w:pPr>
      <w:r w:rsidRPr="00EC5001">
        <w:rPr>
          <w:rFonts w:eastAsia="Andale Sans UI" w:cs="Calibri"/>
          <w:color w:val="000000"/>
          <w:kern w:val="2"/>
          <w:lang w:eastAsia="ar-SA"/>
        </w:rPr>
        <w:t>- Kiedy pracownik zostanie poddany przymusowemu badaniu krwi?</w:t>
      </w:r>
    </w:p>
    <w:p w14:paraId="6254D9EE" w14:textId="77777777" w:rsidR="00EC5001" w:rsidRPr="00EC5001" w:rsidRDefault="00EC5001" w:rsidP="00EC5001">
      <w:pPr>
        <w:widowControl/>
        <w:tabs>
          <w:tab w:val="left" w:pos="0"/>
        </w:tabs>
        <w:spacing w:after="0"/>
        <w:ind w:left="360"/>
        <w:jc w:val="both"/>
        <w:textAlignment w:val="auto"/>
        <w:rPr>
          <w:rFonts w:eastAsia="Andale Sans UI" w:cs="Calibri"/>
          <w:color w:val="000000"/>
          <w:kern w:val="2"/>
          <w:lang w:eastAsia="ar-SA"/>
        </w:rPr>
      </w:pPr>
      <w:r w:rsidRPr="00EC5001">
        <w:rPr>
          <w:rFonts w:eastAsia="Andale Sans UI" w:cs="Calibri"/>
          <w:color w:val="000000"/>
          <w:kern w:val="2"/>
          <w:lang w:eastAsia="ar-SA"/>
        </w:rPr>
        <w:t>- Jaki poziom alkoholu w wydychanym powietrzu przez pracownika będzie dopuszczalny?</w:t>
      </w:r>
    </w:p>
    <w:p w14:paraId="6C396EF4" w14:textId="77777777" w:rsidR="00EC5001" w:rsidRPr="00EC5001" w:rsidRDefault="00EC5001" w:rsidP="00EC5001">
      <w:pPr>
        <w:widowControl/>
        <w:tabs>
          <w:tab w:val="left" w:pos="0"/>
        </w:tabs>
        <w:spacing w:after="0"/>
        <w:ind w:left="360"/>
        <w:jc w:val="both"/>
        <w:textAlignment w:val="auto"/>
        <w:rPr>
          <w:rFonts w:eastAsia="Andale Sans UI" w:cs="Calibri"/>
          <w:color w:val="000000"/>
          <w:kern w:val="2"/>
          <w:lang w:eastAsia="ar-SA"/>
        </w:rPr>
      </w:pPr>
      <w:r w:rsidRPr="00EC5001">
        <w:rPr>
          <w:rFonts w:eastAsia="Andale Sans UI" w:cs="Calibri"/>
          <w:color w:val="000000"/>
          <w:kern w:val="2"/>
          <w:lang w:eastAsia="ar-SA"/>
        </w:rPr>
        <w:t>- Gdzie umieści proroków z badania pracownika i na jaki okres?</w:t>
      </w:r>
    </w:p>
    <w:p w14:paraId="72626B44" w14:textId="77777777" w:rsidR="00EC5001" w:rsidRPr="00EC5001" w:rsidRDefault="00EC5001" w:rsidP="00EC5001">
      <w:pPr>
        <w:widowControl/>
        <w:tabs>
          <w:tab w:val="left" w:pos="0"/>
        </w:tabs>
        <w:spacing w:after="0"/>
        <w:ind w:left="360"/>
        <w:jc w:val="both"/>
        <w:textAlignment w:val="auto"/>
        <w:rPr>
          <w:rFonts w:eastAsia="Andale Sans UI" w:cs="Calibri"/>
          <w:color w:val="000000"/>
          <w:kern w:val="2"/>
          <w:lang w:eastAsia="ar-SA"/>
        </w:rPr>
      </w:pPr>
      <w:r w:rsidRPr="00EC5001">
        <w:rPr>
          <w:rFonts w:eastAsia="Andale Sans UI" w:cs="Calibri"/>
          <w:color w:val="000000"/>
          <w:kern w:val="2"/>
          <w:lang w:eastAsia="ar-SA"/>
        </w:rPr>
        <w:t>- Kontrola na obecność innych środków odurzających w organizmie pracownika – jakie zasady?</w:t>
      </w:r>
    </w:p>
    <w:p w14:paraId="44BA0DCF" w14:textId="77777777" w:rsidR="00EC5001" w:rsidRPr="00EC5001" w:rsidRDefault="00EC5001" w:rsidP="00EC5001">
      <w:pPr>
        <w:textAlignment w:val="auto"/>
        <w:rPr>
          <w:b/>
          <w:bCs/>
        </w:rPr>
      </w:pPr>
    </w:p>
    <w:p w14:paraId="30B08CA7" w14:textId="77777777" w:rsidR="00EC5001" w:rsidRPr="00EC5001" w:rsidRDefault="00EC5001" w:rsidP="00EC5001">
      <w:pPr>
        <w:textAlignment w:val="auto"/>
      </w:pPr>
    </w:p>
    <w:p w14:paraId="0BA604DA" w14:textId="26F03959" w:rsidR="00D234BB" w:rsidRPr="00021E07" w:rsidRDefault="00E337C6" w:rsidP="00064B93">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r w:rsidRPr="00021E07">
        <w:rPr>
          <w:rFonts w:ascii="Arial" w:hAnsi="Arial" w:cs="Arial"/>
          <w:color w:val="FF0000"/>
          <w:kern w:val="0"/>
          <w:sz w:val="23"/>
          <w:szCs w:val="23"/>
        </w:rPr>
        <w:t xml:space="preserve">Oprócz ogłoszonych szkoleń realizujemy również </w:t>
      </w:r>
      <w:r w:rsidR="00D234BB" w:rsidRPr="00021E07">
        <w:rPr>
          <w:rFonts w:ascii="Arial" w:hAnsi="Arial" w:cs="Arial"/>
          <w:color w:val="FF0000"/>
          <w:kern w:val="0"/>
          <w:sz w:val="23"/>
          <w:szCs w:val="23"/>
        </w:rPr>
        <w:t xml:space="preserve">szkolenia dedykowane </w:t>
      </w:r>
      <w:r w:rsidR="00912482" w:rsidRPr="00021E07">
        <w:rPr>
          <w:rFonts w:ascii="Arial" w:hAnsi="Arial" w:cs="Arial"/>
          <w:color w:val="FF0000"/>
          <w:kern w:val="0"/>
          <w:sz w:val="23"/>
          <w:szCs w:val="23"/>
        </w:rPr>
        <w:t>/</w:t>
      </w:r>
      <w:r w:rsidR="00021E07" w:rsidRPr="00021E07">
        <w:rPr>
          <w:rFonts w:ascii="Arial" w:hAnsi="Arial" w:cs="Arial"/>
          <w:color w:val="FF0000"/>
          <w:kern w:val="0"/>
          <w:sz w:val="23"/>
          <w:szCs w:val="23"/>
        </w:rPr>
        <w:t>integracyjne</w:t>
      </w:r>
      <w:r w:rsidRPr="00021E07">
        <w:rPr>
          <w:rFonts w:ascii="Arial" w:hAnsi="Arial" w:cs="Arial"/>
          <w:color w:val="FF0000"/>
          <w:kern w:val="0"/>
          <w:sz w:val="23"/>
          <w:szCs w:val="23"/>
        </w:rPr>
        <w:t xml:space="preserve"> dla firm/instytucji z zakresu prawa pracy, ZUS, podatki, BHP itp.</w:t>
      </w:r>
    </w:p>
    <w:p w14:paraId="5AB795FE" w14:textId="4EA8A195" w:rsidR="00E337C6" w:rsidRPr="00021E07" w:rsidRDefault="00D234BB" w:rsidP="00021E07">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r w:rsidRPr="00021E07">
        <w:rPr>
          <w:rFonts w:ascii="Arial" w:hAnsi="Arial" w:cs="Arial"/>
          <w:color w:val="FF0000"/>
          <w:kern w:val="0"/>
          <w:sz w:val="23"/>
          <w:szCs w:val="23"/>
        </w:rPr>
        <w:t xml:space="preserve">Więcej informacji pod linkiem : </w:t>
      </w:r>
      <w:r w:rsidRPr="00021E07">
        <w:rPr>
          <w:sz w:val="23"/>
          <w:szCs w:val="23"/>
        </w:rPr>
        <w:t xml:space="preserve"> </w:t>
      </w:r>
      <w:r w:rsidRPr="00021E07">
        <w:rPr>
          <w:rFonts w:ascii="Arial" w:hAnsi="Arial" w:cs="Arial"/>
          <w:color w:val="FF0000"/>
          <w:kern w:val="0"/>
          <w:sz w:val="23"/>
          <w:szCs w:val="23"/>
        </w:rPr>
        <w:t>https://szkolenia-css.pl/szkolenia-dedykowane/</w:t>
      </w:r>
      <w:r w:rsidR="00E337C6" w:rsidRPr="00021E07">
        <w:rPr>
          <w:rFonts w:ascii="Arial" w:hAnsi="Arial" w:cs="Arial"/>
          <w:color w:val="FF0000"/>
          <w:kern w:val="0"/>
          <w:sz w:val="23"/>
          <w:szCs w:val="23"/>
        </w:rPr>
        <w:br/>
      </w:r>
    </w:p>
    <w:p w14:paraId="7A9C1BC1" w14:textId="4B01502C" w:rsidR="00E337C6" w:rsidRPr="00021E07" w:rsidRDefault="00E337C6" w:rsidP="00CC041A">
      <w:pPr>
        <w:pStyle w:val="Akapitzlist"/>
        <w:numPr>
          <w:ilvl w:val="0"/>
          <w:numId w:val="21"/>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Konsultacje telefoniczne – bieżąca pomoc prawna z prawa pracy</w:t>
      </w:r>
    </w:p>
    <w:p w14:paraId="51E1B446" w14:textId="4A77C211"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Kontakt pod mailem </w:t>
      </w:r>
      <w:hyperlink r:id="rId10" w:history="1">
        <w:r w:rsidRPr="00021E07">
          <w:rPr>
            <w:rStyle w:val="Hipercze"/>
            <w:rFonts w:ascii="Times New Roman" w:eastAsia="Times New Roman" w:hAnsi="Times New Roman" w:cs="Times New Roman"/>
            <w:b/>
            <w:bCs/>
            <w:sz w:val="23"/>
            <w:szCs w:val="23"/>
            <w:lang w:eastAsia="pl-PL"/>
          </w:rPr>
          <w:t>biuro@szkolenia-css.pl</w:t>
        </w:r>
      </w:hyperlink>
    </w:p>
    <w:p w14:paraId="5ACDB054" w14:textId="77777777"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oraz nr tel. </w:t>
      </w:r>
      <w:r w:rsidRPr="00021E07">
        <w:rPr>
          <w:rFonts w:ascii="Times New Roman" w:hAnsi="Times New Roman" w:cs="Times New Roman"/>
          <w:b/>
          <w:color w:val="FF0000"/>
          <w:sz w:val="23"/>
          <w:szCs w:val="23"/>
        </w:rPr>
        <w:t>722 211 771</w:t>
      </w:r>
      <w:r w:rsidRPr="00021E07">
        <w:rPr>
          <w:rFonts w:asciiTheme="minorHAnsi" w:hAnsiTheme="minorHAnsi" w:cstheme="minorHAnsi"/>
          <w:b/>
          <w:sz w:val="23"/>
          <w:szCs w:val="23"/>
        </w:rPr>
        <w:t xml:space="preserve"> </w:t>
      </w:r>
      <w:r w:rsidRPr="00021E07">
        <w:rPr>
          <w:rFonts w:ascii="Times New Roman" w:eastAsia="Times New Roman" w:hAnsi="Times New Roman" w:cs="Times New Roman"/>
          <w:b/>
          <w:bCs/>
          <w:color w:val="FF0000"/>
          <w:sz w:val="23"/>
          <w:szCs w:val="23"/>
          <w:lang w:eastAsia="pl-PL"/>
        </w:rPr>
        <w:t xml:space="preserve">  lub 721 649 991</w:t>
      </w:r>
    </w:p>
    <w:p w14:paraId="1FF26A9F" w14:textId="77777777" w:rsidR="00E337C6" w:rsidRDefault="00E337C6" w:rsidP="00E337C6">
      <w:pPr>
        <w:suppressAutoHyphens w:val="0"/>
        <w:autoSpaceDN/>
        <w:contextualSpacing/>
        <w:textAlignment w:val="auto"/>
      </w:pPr>
    </w:p>
    <w:p w14:paraId="31F12304" w14:textId="77777777" w:rsidR="00E337C6" w:rsidRDefault="00E337C6" w:rsidP="00E337C6">
      <w:pPr>
        <w:suppressAutoHyphens w:val="0"/>
        <w:autoSpaceDN/>
        <w:contextualSpacing/>
        <w:textAlignment w:val="auto"/>
      </w:pPr>
    </w:p>
    <w:p w14:paraId="0AD90E59" w14:textId="77777777" w:rsidR="00E337C6" w:rsidRDefault="00E337C6" w:rsidP="00E337C6">
      <w:pPr>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E337C6" w14:paraId="4715CB6F" w14:textId="77777777" w:rsidTr="004D24D9">
        <w:tc>
          <w:tcPr>
            <w:tcW w:w="10466" w:type="dxa"/>
            <w:tcBorders>
              <w:top w:val="single" w:sz="4" w:space="0" w:color="000000"/>
            </w:tcBorders>
            <w:shd w:val="clear" w:color="auto" w:fill="auto"/>
            <w:tcMar>
              <w:top w:w="0" w:type="dxa"/>
              <w:left w:w="108" w:type="dxa"/>
              <w:bottom w:w="0" w:type="dxa"/>
              <w:right w:w="108" w:type="dxa"/>
            </w:tcMar>
          </w:tcPr>
          <w:p w14:paraId="44082128" w14:textId="77777777" w:rsidR="00E337C6" w:rsidRDefault="00E337C6" w:rsidP="004D24D9">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06ECD78C" w14:textId="77777777" w:rsidR="00E337C6" w:rsidRDefault="00E337C6" w:rsidP="004D24D9">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71FD8CEC" w14:textId="00407436" w:rsidR="00E906D3" w:rsidRDefault="00E337C6" w:rsidP="00F22C3B">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sectPr w:rsidR="00E906D3"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723B5" w14:textId="77777777" w:rsidR="00B92A3D" w:rsidRDefault="00B92A3D">
      <w:pPr>
        <w:spacing w:after="0" w:line="240" w:lineRule="auto"/>
      </w:pPr>
      <w:r>
        <w:separator/>
      </w:r>
    </w:p>
  </w:endnote>
  <w:endnote w:type="continuationSeparator" w:id="0">
    <w:p w14:paraId="439ACF4D" w14:textId="77777777" w:rsidR="00B92A3D" w:rsidRDefault="00B9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ndale Sans UI">
    <w:altName w:val="Calibri"/>
    <w:charset w:val="EE"/>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DADA0" w14:textId="77777777" w:rsidR="00B92A3D" w:rsidRDefault="00B92A3D">
      <w:pPr>
        <w:spacing w:after="0" w:line="240" w:lineRule="auto"/>
      </w:pPr>
      <w:r>
        <w:rPr>
          <w:color w:val="000000"/>
        </w:rPr>
        <w:separator/>
      </w:r>
    </w:p>
  </w:footnote>
  <w:footnote w:type="continuationSeparator" w:id="0">
    <w:p w14:paraId="443F2F17" w14:textId="77777777" w:rsidR="00B92A3D" w:rsidRDefault="00B92A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44AA005E"/>
    <w:multiLevelType w:val="hybridMultilevel"/>
    <w:tmpl w:val="534889F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2"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5"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6"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7"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29"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75382DB8"/>
    <w:multiLevelType w:val="hybridMultilevel"/>
    <w:tmpl w:val="54E0A4DA"/>
    <w:lvl w:ilvl="0" w:tplc="0415000B">
      <w:start w:val="1"/>
      <w:numFmt w:val="bullet"/>
      <w:lvlText w:val=""/>
      <w:lvlJc w:val="left"/>
      <w:pPr>
        <w:ind w:left="785"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3"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4"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079641310">
    <w:abstractNumId w:val="20"/>
  </w:num>
  <w:num w:numId="2" w16cid:durableId="1678653740">
    <w:abstractNumId w:val="16"/>
  </w:num>
  <w:num w:numId="3" w16cid:durableId="261382043">
    <w:abstractNumId w:val="22"/>
  </w:num>
  <w:num w:numId="4" w16cid:durableId="1520777818">
    <w:abstractNumId w:val="18"/>
  </w:num>
  <w:num w:numId="5" w16cid:durableId="1095517474">
    <w:abstractNumId w:val="17"/>
  </w:num>
  <w:num w:numId="6" w16cid:durableId="503279571">
    <w:abstractNumId w:val="29"/>
  </w:num>
  <w:num w:numId="7" w16cid:durableId="943683199">
    <w:abstractNumId w:val="27"/>
  </w:num>
  <w:num w:numId="8" w16cid:durableId="1685938094">
    <w:abstractNumId w:val="34"/>
  </w:num>
  <w:num w:numId="9" w16cid:durableId="1711299630">
    <w:abstractNumId w:val="28"/>
  </w:num>
  <w:num w:numId="10" w16cid:durableId="608320993">
    <w:abstractNumId w:val="15"/>
  </w:num>
  <w:num w:numId="11" w16cid:durableId="1621255964">
    <w:abstractNumId w:val="11"/>
  </w:num>
  <w:num w:numId="12" w16cid:durableId="598179624">
    <w:abstractNumId w:val="14"/>
  </w:num>
  <w:num w:numId="13" w16cid:durableId="366687856">
    <w:abstractNumId w:val="32"/>
  </w:num>
  <w:num w:numId="14" w16cid:durableId="1121219971">
    <w:abstractNumId w:val="13"/>
  </w:num>
  <w:num w:numId="15" w16cid:durableId="1788354766">
    <w:abstractNumId w:val="12"/>
  </w:num>
  <w:num w:numId="16" w16cid:durableId="172575507">
    <w:abstractNumId w:val="26"/>
  </w:num>
  <w:num w:numId="17" w16cid:durableId="1045565260">
    <w:abstractNumId w:val="25"/>
  </w:num>
  <w:num w:numId="18" w16cid:durableId="134224124">
    <w:abstractNumId w:val="24"/>
  </w:num>
  <w:num w:numId="19" w16cid:durableId="1459493326">
    <w:abstractNumId w:val="33"/>
  </w:num>
  <w:num w:numId="20" w16cid:durableId="1829902598">
    <w:abstractNumId w:val="21"/>
  </w:num>
  <w:num w:numId="21" w16cid:durableId="648095139">
    <w:abstractNumId w:val="30"/>
  </w:num>
  <w:num w:numId="22" w16cid:durableId="618998675">
    <w:abstractNumId w:val="23"/>
  </w:num>
  <w:num w:numId="23" w16cid:durableId="1153064869">
    <w:abstractNumId w:val="31"/>
  </w:num>
  <w:num w:numId="24" w16cid:durableId="1770928108">
    <w:abstractNumId w:val="19"/>
  </w:num>
  <w:num w:numId="25" w16cid:durableId="1393384163">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1" w:cryptProviderType="rsaAES" w:cryptAlgorithmClass="hash" w:cryptAlgorithmType="typeAny" w:cryptAlgorithmSid="14" w:cryptSpinCount="100000" w:hash="EJoc6rXSgrRJm+pMwW4LT9hVHAx4ZwbkHMJA6dywas2TrgpqQUF6pxSLJ3FhjwpK0MMRp8z2/UXKGJ4AFVtu1w==" w:salt="2jUSpDYBK/8lPeOBIhnyzA=="/>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07F93"/>
    <w:rsid w:val="00010866"/>
    <w:rsid w:val="00011B16"/>
    <w:rsid w:val="0001338A"/>
    <w:rsid w:val="00014628"/>
    <w:rsid w:val="000149AE"/>
    <w:rsid w:val="00014ACC"/>
    <w:rsid w:val="0002166F"/>
    <w:rsid w:val="00021E07"/>
    <w:rsid w:val="00022A35"/>
    <w:rsid w:val="000244F0"/>
    <w:rsid w:val="00024D6B"/>
    <w:rsid w:val="0002603E"/>
    <w:rsid w:val="00026764"/>
    <w:rsid w:val="000274FB"/>
    <w:rsid w:val="00032770"/>
    <w:rsid w:val="000334D2"/>
    <w:rsid w:val="00035985"/>
    <w:rsid w:val="000377B8"/>
    <w:rsid w:val="000430B3"/>
    <w:rsid w:val="0004795D"/>
    <w:rsid w:val="000546B5"/>
    <w:rsid w:val="00054BEC"/>
    <w:rsid w:val="00056328"/>
    <w:rsid w:val="0005642D"/>
    <w:rsid w:val="000622EE"/>
    <w:rsid w:val="00064B93"/>
    <w:rsid w:val="00067FB4"/>
    <w:rsid w:val="00070266"/>
    <w:rsid w:val="00075EAC"/>
    <w:rsid w:val="00076DD9"/>
    <w:rsid w:val="00077DBF"/>
    <w:rsid w:val="000831A2"/>
    <w:rsid w:val="00091B65"/>
    <w:rsid w:val="000949A4"/>
    <w:rsid w:val="00096B59"/>
    <w:rsid w:val="00097890"/>
    <w:rsid w:val="000A0CD5"/>
    <w:rsid w:val="000A415E"/>
    <w:rsid w:val="000A55DF"/>
    <w:rsid w:val="000A7797"/>
    <w:rsid w:val="000B0FC5"/>
    <w:rsid w:val="000B1472"/>
    <w:rsid w:val="000B4653"/>
    <w:rsid w:val="000B48FB"/>
    <w:rsid w:val="000C5F56"/>
    <w:rsid w:val="000D5F31"/>
    <w:rsid w:val="000D7915"/>
    <w:rsid w:val="000E5984"/>
    <w:rsid w:val="000F5F85"/>
    <w:rsid w:val="00102564"/>
    <w:rsid w:val="00111385"/>
    <w:rsid w:val="001164CA"/>
    <w:rsid w:val="001166DE"/>
    <w:rsid w:val="00142CA4"/>
    <w:rsid w:val="0014311A"/>
    <w:rsid w:val="00145DC4"/>
    <w:rsid w:val="00147BBA"/>
    <w:rsid w:val="0015436E"/>
    <w:rsid w:val="00156956"/>
    <w:rsid w:val="00160858"/>
    <w:rsid w:val="00160B6A"/>
    <w:rsid w:val="00167B0A"/>
    <w:rsid w:val="001808C4"/>
    <w:rsid w:val="00180CCD"/>
    <w:rsid w:val="001817B0"/>
    <w:rsid w:val="0018511B"/>
    <w:rsid w:val="001865A7"/>
    <w:rsid w:val="00191760"/>
    <w:rsid w:val="0019291C"/>
    <w:rsid w:val="00192CF3"/>
    <w:rsid w:val="001971B4"/>
    <w:rsid w:val="001971CA"/>
    <w:rsid w:val="001A6FDB"/>
    <w:rsid w:val="001B02E6"/>
    <w:rsid w:val="001B0E6D"/>
    <w:rsid w:val="001B5018"/>
    <w:rsid w:val="001B5A10"/>
    <w:rsid w:val="001B609E"/>
    <w:rsid w:val="001B7982"/>
    <w:rsid w:val="001C22B9"/>
    <w:rsid w:val="001C5E80"/>
    <w:rsid w:val="001D2244"/>
    <w:rsid w:val="001E07B4"/>
    <w:rsid w:val="001E239A"/>
    <w:rsid w:val="001E26A2"/>
    <w:rsid w:val="001F58D0"/>
    <w:rsid w:val="001F6B52"/>
    <w:rsid w:val="0020035E"/>
    <w:rsid w:val="00204254"/>
    <w:rsid w:val="002051DC"/>
    <w:rsid w:val="00206755"/>
    <w:rsid w:val="00206FFF"/>
    <w:rsid w:val="002078C8"/>
    <w:rsid w:val="0021245F"/>
    <w:rsid w:val="00224F22"/>
    <w:rsid w:val="00232035"/>
    <w:rsid w:val="0023308F"/>
    <w:rsid w:val="002346A5"/>
    <w:rsid w:val="0023555E"/>
    <w:rsid w:val="002369BE"/>
    <w:rsid w:val="002423AD"/>
    <w:rsid w:val="002475E2"/>
    <w:rsid w:val="002550A2"/>
    <w:rsid w:val="0025692F"/>
    <w:rsid w:val="002602C4"/>
    <w:rsid w:val="00263153"/>
    <w:rsid w:val="00267941"/>
    <w:rsid w:val="00271807"/>
    <w:rsid w:val="00271881"/>
    <w:rsid w:val="00272683"/>
    <w:rsid w:val="002734D6"/>
    <w:rsid w:val="00275271"/>
    <w:rsid w:val="00284C10"/>
    <w:rsid w:val="00290D74"/>
    <w:rsid w:val="002A2D05"/>
    <w:rsid w:val="002A4985"/>
    <w:rsid w:val="002A7703"/>
    <w:rsid w:val="002B30E7"/>
    <w:rsid w:val="002B3C27"/>
    <w:rsid w:val="002B4780"/>
    <w:rsid w:val="002B580B"/>
    <w:rsid w:val="002C4B80"/>
    <w:rsid w:val="002D4CCD"/>
    <w:rsid w:val="002D4E9F"/>
    <w:rsid w:val="002E36F8"/>
    <w:rsid w:val="002E44F2"/>
    <w:rsid w:val="002F327F"/>
    <w:rsid w:val="002F5107"/>
    <w:rsid w:val="0030075D"/>
    <w:rsid w:val="003021F6"/>
    <w:rsid w:val="00306739"/>
    <w:rsid w:val="0031286B"/>
    <w:rsid w:val="00313F24"/>
    <w:rsid w:val="003146DA"/>
    <w:rsid w:val="00323282"/>
    <w:rsid w:val="00324864"/>
    <w:rsid w:val="003256DA"/>
    <w:rsid w:val="00326D71"/>
    <w:rsid w:val="00333483"/>
    <w:rsid w:val="00334139"/>
    <w:rsid w:val="003343EE"/>
    <w:rsid w:val="00346232"/>
    <w:rsid w:val="0035408E"/>
    <w:rsid w:val="0036230F"/>
    <w:rsid w:val="00362D8D"/>
    <w:rsid w:val="003676C5"/>
    <w:rsid w:val="003733AC"/>
    <w:rsid w:val="003746F4"/>
    <w:rsid w:val="00374809"/>
    <w:rsid w:val="00376199"/>
    <w:rsid w:val="00376736"/>
    <w:rsid w:val="00381367"/>
    <w:rsid w:val="00383172"/>
    <w:rsid w:val="00387B48"/>
    <w:rsid w:val="00392761"/>
    <w:rsid w:val="0039740F"/>
    <w:rsid w:val="00397EF6"/>
    <w:rsid w:val="003A2890"/>
    <w:rsid w:val="003A2CC3"/>
    <w:rsid w:val="003A549A"/>
    <w:rsid w:val="003A54C9"/>
    <w:rsid w:val="003B2638"/>
    <w:rsid w:val="003B4329"/>
    <w:rsid w:val="003B59B5"/>
    <w:rsid w:val="003C0169"/>
    <w:rsid w:val="003C096C"/>
    <w:rsid w:val="003D28CB"/>
    <w:rsid w:val="003D42EF"/>
    <w:rsid w:val="003D74D9"/>
    <w:rsid w:val="003D7D00"/>
    <w:rsid w:val="003E6216"/>
    <w:rsid w:val="003E6442"/>
    <w:rsid w:val="003E750C"/>
    <w:rsid w:val="003F6997"/>
    <w:rsid w:val="00400601"/>
    <w:rsid w:val="0040335C"/>
    <w:rsid w:val="0040561A"/>
    <w:rsid w:val="00415626"/>
    <w:rsid w:val="004178C7"/>
    <w:rsid w:val="00417BBB"/>
    <w:rsid w:val="00420A80"/>
    <w:rsid w:val="00425579"/>
    <w:rsid w:val="00431CC6"/>
    <w:rsid w:val="00432D15"/>
    <w:rsid w:val="00446F4B"/>
    <w:rsid w:val="00451EF7"/>
    <w:rsid w:val="00452531"/>
    <w:rsid w:val="0046051C"/>
    <w:rsid w:val="00463018"/>
    <w:rsid w:val="00463082"/>
    <w:rsid w:val="00466A85"/>
    <w:rsid w:val="004706B3"/>
    <w:rsid w:val="004707C5"/>
    <w:rsid w:val="00472010"/>
    <w:rsid w:val="004738CF"/>
    <w:rsid w:val="00473D51"/>
    <w:rsid w:val="0049403C"/>
    <w:rsid w:val="00494C13"/>
    <w:rsid w:val="00495306"/>
    <w:rsid w:val="00496090"/>
    <w:rsid w:val="004960EC"/>
    <w:rsid w:val="004978AD"/>
    <w:rsid w:val="004A1155"/>
    <w:rsid w:val="004A3031"/>
    <w:rsid w:val="004A6F90"/>
    <w:rsid w:val="004B2299"/>
    <w:rsid w:val="004B7A07"/>
    <w:rsid w:val="004C54D7"/>
    <w:rsid w:val="004C6FFC"/>
    <w:rsid w:val="004D6B5A"/>
    <w:rsid w:val="004F7AB5"/>
    <w:rsid w:val="00503BC6"/>
    <w:rsid w:val="005157FE"/>
    <w:rsid w:val="00517260"/>
    <w:rsid w:val="00525A88"/>
    <w:rsid w:val="005264B3"/>
    <w:rsid w:val="00530261"/>
    <w:rsid w:val="00530B6B"/>
    <w:rsid w:val="00536E8C"/>
    <w:rsid w:val="00537C3F"/>
    <w:rsid w:val="005444C7"/>
    <w:rsid w:val="0054558A"/>
    <w:rsid w:val="005532C2"/>
    <w:rsid w:val="00556182"/>
    <w:rsid w:val="00556500"/>
    <w:rsid w:val="005565DF"/>
    <w:rsid w:val="00563434"/>
    <w:rsid w:val="005802AF"/>
    <w:rsid w:val="00580879"/>
    <w:rsid w:val="0058097C"/>
    <w:rsid w:val="005A53C8"/>
    <w:rsid w:val="005B09A2"/>
    <w:rsid w:val="005B0FD7"/>
    <w:rsid w:val="005B1A78"/>
    <w:rsid w:val="005B39DE"/>
    <w:rsid w:val="005B64A8"/>
    <w:rsid w:val="005C3F3A"/>
    <w:rsid w:val="005C3F5C"/>
    <w:rsid w:val="005D0C8B"/>
    <w:rsid w:val="005D6A8F"/>
    <w:rsid w:val="005E7688"/>
    <w:rsid w:val="005F2504"/>
    <w:rsid w:val="005F6EF6"/>
    <w:rsid w:val="0061113B"/>
    <w:rsid w:val="006178F2"/>
    <w:rsid w:val="00617BB9"/>
    <w:rsid w:val="00621A1B"/>
    <w:rsid w:val="00622081"/>
    <w:rsid w:val="00625BB7"/>
    <w:rsid w:val="006261B7"/>
    <w:rsid w:val="006375DC"/>
    <w:rsid w:val="00637C85"/>
    <w:rsid w:val="00644EFF"/>
    <w:rsid w:val="00646339"/>
    <w:rsid w:val="00647852"/>
    <w:rsid w:val="0065105A"/>
    <w:rsid w:val="00664AB7"/>
    <w:rsid w:val="00665B82"/>
    <w:rsid w:val="00666433"/>
    <w:rsid w:val="0066686E"/>
    <w:rsid w:val="0067433F"/>
    <w:rsid w:val="0067470E"/>
    <w:rsid w:val="006749D0"/>
    <w:rsid w:val="006777C5"/>
    <w:rsid w:val="00680FE6"/>
    <w:rsid w:val="00682402"/>
    <w:rsid w:val="00694685"/>
    <w:rsid w:val="006A2778"/>
    <w:rsid w:val="006B100F"/>
    <w:rsid w:val="006B2290"/>
    <w:rsid w:val="006B63AE"/>
    <w:rsid w:val="006B78F0"/>
    <w:rsid w:val="006C0E3A"/>
    <w:rsid w:val="006C33C3"/>
    <w:rsid w:val="006C527F"/>
    <w:rsid w:val="006C5D06"/>
    <w:rsid w:val="006D059B"/>
    <w:rsid w:val="006D0ECD"/>
    <w:rsid w:val="006D2D2A"/>
    <w:rsid w:val="006E0960"/>
    <w:rsid w:val="006E40F6"/>
    <w:rsid w:val="006E469A"/>
    <w:rsid w:val="006E67C9"/>
    <w:rsid w:val="006F0644"/>
    <w:rsid w:val="006F250E"/>
    <w:rsid w:val="006F2BDA"/>
    <w:rsid w:val="006F4EF5"/>
    <w:rsid w:val="006F6B66"/>
    <w:rsid w:val="00701D08"/>
    <w:rsid w:val="00701E78"/>
    <w:rsid w:val="00704F1A"/>
    <w:rsid w:val="00707D0F"/>
    <w:rsid w:val="007111AD"/>
    <w:rsid w:val="00716BB8"/>
    <w:rsid w:val="007237B6"/>
    <w:rsid w:val="00725388"/>
    <w:rsid w:val="0072674F"/>
    <w:rsid w:val="007308A3"/>
    <w:rsid w:val="0073687A"/>
    <w:rsid w:val="00736CD0"/>
    <w:rsid w:val="007371FA"/>
    <w:rsid w:val="00742012"/>
    <w:rsid w:val="00744A64"/>
    <w:rsid w:val="00752511"/>
    <w:rsid w:val="00752BB0"/>
    <w:rsid w:val="00754809"/>
    <w:rsid w:val="007563C8"/>
    <w:rsid w:val="00761C74"/>
    <w:rsid w:val="00761DBF"/>
    <w:rsid w:val="00770D16"/>
    <w:rsid w:val="007722DE"/>
    <w:rsid w:val="00773334"/>
    <w:rsid w:val="00774412"/>
    <w:rsid w:val="007835D4"/>
    <w:rsid w:val="00784C7D"/>
    <w:rsid w:val="00784D1F"/>
    <w:rsid w:val="00784FB0"/>
    <w:rsid w:val="00793FC0"/>
    <w:rsid w:val="007971EE"/>
    <w:rsid w:val="007A154B"/>
    <w:rsid w:val="007A1B9F"/>
    <w:rsid w:val="007A3FBA"/>
    <w:rsid w:val="007A4F9D"/>
    <w:rsid w:val="007A5FD8"/>
    <w:rsid w:val="007A610E"/>
    <w:rsid w:val="007B1E2A"/>
    <w:rsid w:val="007B21E9"/>
    <w:rsid w:val="007B4B9C"/>
    <w:rsid w:val="007C18E0"/>
    <w:rsid w:val="007D060D"/>
    <w:rsid w:val="007D2BBB"/>
    <w:rsid w:val="007D2F1B"/>
    <w:rsid w:val="007D4394"/>
    <w:rsid w:val="007D50EE"/>
    <w:rsid w:val="007E15E7"/>
    <w:rsid w:val="007E5194"/>
    <w:rsid w:val="007E758E"/>
    <w:rsid w:val="007F167C"/>
    <w:rsid w:val="007F2B90"/>
    <w:rsid w:val="007F581D"/>
    <w:rsid w:val="007F7892"/>
    <w:rsid w:val="00802AA9"/>
    <w:rsid w:val="00802CA5"/>
    <w:rsid w:val="00803E6E"/>
    <w:rsid w:val="00805ACE"/>
    <w:rsid w:val="00810D1D"/>
    <w:rsid w:val="00817CC6"/>
    <w:rsid w:val="0082403D"/>
    <w:rsid w:val="00824CD8"/>
    <w:rsid w:val="00824E09"/>
    <w:rsid w:val="008419E6"/>
    <w:rsid w:val="00842BFC"/>
    <w:rsid w:val="00843378"/>
    <w:rsid w:val="00846977"/>
    <w:rsid w:val="00851E7A"/>
    <w:rsid w:val="0085272A"/>
    <w:rsid w:val="00853D9D"/>
    <w:rsid w:val="0085644C"/>
    <w:rsid w:val="00861D64"/>
    <w:rsid w:val="00862335"/>
    <w:rsid w:val="00862B08"/>
    <w:rsid w:val="008651D2"/>
    <w:rsid w:val="00865E14"/>
    <w:rsid w:val="008665F5"/>
    <w:rsid w:val="00870A68"/>
    <w:rsid w:val="00875CA9"/>
    <w:rsid w:val="00880452"/>
    <w:rsid w:val="00880C1B"/>
    <w:rsid w:val="00883E5C"/>
    <w:rsid w:val="00890C78"/>
    <w:rsid w:val="008925A9"/>
    <w:rsid w:val="00892B69"/>
    <w:rsid w:val="008946DB"/>
    <w:rsid w:val="00897CFA"/>
    <w:rsid w:val="008A178D"/>
    <w:rsid w:val="008A1AFB"/>
    <w:rsid w:val="008B1751"/>
    <w:rsid w:val="008B2E9B"/>
    <w:rsid w:val="008B3300"/>
    <w:rsid w:val="008D0A69"/>
    <w:rsid w:val="008D437E"/>
    <w:rsid w:val="008D45B1"/>
    <w:rsid w:val="008D67A6"/>
    <w:rsid w:val="008D706F"/>
    <w:rsid w:val="008D7ACF"/>
    <w:rsid w:val="008E05D8"/>
    <w:rsid w:val="008E1D63"/>
    <w:rsid w:val="008E2740"/>
    <w:rsid w:val="008E4799"/>
    <w:rsid w:val="008E5745"/>
    <w:rsid w:val="008F04FC"/>
    <w:rsid w:val="008F76D1"/>
    <w:rsid w:val="008F7C89"/>
    <w:rsid w:val="009069C4"/>
    <w:rsid w:val="00912482"/>
    <w:rsid w:val="00912C05"/>
    <w:rsid w:val="00916434"/>
    <w:rsid w:val="009201D4"/>
    <w:rsid w:val="009221E6"/>
    <w:rsid w:val="00931F37"/>
    <w:rsid w:val="009355F6"/>
    <w:rsid w:val="009356A6"/>
    <w:rsid w:val="0094576D"/>
    <w:rsid w:val="00947772"/>
    <w:rsid w:val="00951D0A"/>
    <w:rsid w:val="00954335"/>
    <w:rsid w:val="0096056C"/>
    <w:rsid w:val="00960956"/>
    <w:rsid w:val="00962EBE"/>
    <w:rsid w:val="00966C07"/>
    <w:rsid w:val="00977B53"/>
    <w:rsid w:val="00980FB4"/>
    <w:rsid w:val="00990303"/>
    <w:rsid w:val="009927CF"/>
    <w:rsid w:val="00993B71"/>
    <w:rsid w:val="009A5E5E"/>
    <w:rsid w:val="009A6724"/>
    <w:rsid w:val="009A75AB"/>
    <w:rsid w:val="009B28C4"/>
    <w:rsid w:val="009B355D"/>
    <w:rsid w:val="009B3A82"/>
    <w:rsid w:val="009B3B99"/>
    <w:rsid w:val="009B52E5"/>
    <w:rsid w:val="009B62F0"/>
    <w:rsid w:val="009C2526"/>
    <w:rsid w:val="009C3E61"/>
    <w:rsid w:val="009E0C69"/>
    <w:rsid w:val="009E7D64"/>
    <w:rsid w:val="009F275A"/>
    <w:rsid w:val="009F2F03"/>
    <w:rsid w:val="009F6267"/>
    <w:rsid w:val="00A05E31"/>
    <w:rsid w:val="00A11DD2"/>
    <w:rsid w:val="00A13D08"/>
    <w:rsid w:val="00A17F17"/>
    <w:rsid w:val="00A21CC3"/>
    <w:rsid w:val="00A23521"/>
    <w:rsid w:val="00A26CE9"/>
    <w:rsid w:val="00A315D1"/>
    <w:rsid w:val="00A323DF"/>
    <w:rsid w:val="00A33CFD"/>
    <w:rsid w:val="00A34869"/>
    <w:rsid w:val="00A3790E"/>
    <w:rsid w:val="00A40400"/>
    <w:rsid w:val="00A44235"/>
    <w:rsid w:val="00A45219"/>
    <w:rsid w:val="00A52075"/>
    <w:rsid w:val="00A57088"/>
    <w:rsid w:val="00A57DE0"/>
    <w:rsid w:val="00A616EE"/>
    <w:rsid w:val="00A636FF"/>
    <w:rsid w:val="00A66540"/>
    <w:rsid w:val="00A66A54"/>
    <w:rsid w:val="00A67E13"/>
    <w:rsid w:val="00A70606"/>
    <w:rsid w:val="00A70B69"/>
    <w:rsid w:val="00A734CD"/>
    <w:rsid w:val="00A73775"/>
    <w:rsid w:val="00A7495B"/>
    <w:rsid w:val="00A74C09"/>
    <w:rsid w:val="00A81960"/>
    <w:rsid w:val="00A82981"/>
    <w:rsid w:val="00A830A6"/>
    <w:rsid w:val="00A84BAD"/>
    <w:rsid w:val="00A858D5"/>
    <w:rsid w:val="00A90812"/>
    <w:rsid w:val="00A93DB2"/>
    <w:rsid w:val="00A96DAF"/>
    <w:rsid w:val="00AA093C"/>
    <w:rsid w:val="00AA1488"/>
    <w:rsid w:val="00AA4CB4"/>
    <w:rsid w:val="00AA6369"/>
    <w:rsid w:val="00AB5F39"/>
    <w:rsid w:val="00AB667D"/>
    <w:rsid w:val="00AC6CA6"/>
    <w:rsid w:val="00AD0133"/>
    <w:rsid w:val="00AD5AC7"/>
    <w:rsid w:val="00AE4356"/>
    <w:rsid w:val="00AF1411"/>
    <w:rsid w:val="00AF1DA3"/>
    <w:rsid w:val="00AF29DB"/>
    <w:rsid w:val="00AF3499"/>
    <w:rsid w:val="00AF5640"/>
    <w:rsid w:val="00AF62EA"/>
    <w:rsid w:val="00B017FD"/>
    <w:rsid w:val="00B029ED"/>
    <w:rsid w:val="00B075FE"/>
    <w:rsid w:val="00B1407B"/>
    <w:rsid w:val="00B14A54"/>
    <w:rsid w:val="00B14A5A"/>
    <w:rsid w:val="00B232A0"/>
    <w:rsid w:val="00B24484"/>
    <w:rsid w:val="00B3130F"/>
    <w:rsid w:val="00B31C66"/>
    <w:rsid w:val="00B366CF"/>
    <w:rsid w:val="00B40C3B"/>
    <w:rsid w:val="00B4262B"/>
    <w:rsid w:val="00B45765"/>
    <w:rsid w:val="00B46DE2"/>
    <w:rsid w:val="00B4765C"/>
    <w:rsid w:val="00B54A89"/>
    <w:rsid w:val="00B55F29"/>
    <w:rsid w:val="00B5652E"/>
    <w:rsid w:val="00B57B6E"/>
    <w:rsid w:val="00B57C38"/>
    <w:rsid w:val="00B64216"/>
    <w:rsid w:val="00B876DE"/>
    <w:rsid w:val="00B90642"/>
    <w:rsid w:val="00B91279"/>
    <w:rsid w:val="00B91C42"/>
    <w:rsid w:val="00B92A3D"/>
    <w:rsid w:val="00B94714"/>
    <w:rsid w:val="00B94DB6"/>
    <w:rsid w:val="00B96DD1"/>
    <w:rsid w:val="00BA09DE"/>
    <w:rsid w:val="00BA1F7A"/>
    <w:rsid w:val="00BA4713"/>
    <w:rsid w:val="00BB5369"/>
    <w:rsid w:val="00BB6885"/>
    <w:rsid w:val="00BC43A6"/>
    <w:rsid w:val="00BC760A"/>
    <w:rsid w:val="00BD16E1"/>
    <w:rsid w:val="00BD58AB"/>
    <w:rsid w:val="00BD7137"/>
    <w:rsid w:val="00BD7F61"/>
    <w:rsid w:val="00BE198E"/>
    <w:rsid w:val="00BE19E5"/>
    <w:rsid w:val="00BE207D"/>
    <w:rsid w:val="00BE289A"/>
    <w:rsid w:val="00BE31AA"/>
    <w:rsid w:val="00BE66BD"/>
    <w:rsid w:val="00C0493C"/>
    <w:rsid w:val="00C06724"/>
    <w:rsid w:val="00C07FB1"/>
    <w:rsid w:val="00C128A0"/>
    <w:rsid w:val="00C15854"/>
    <w:rsid w:val="00C201EA"/>
    <w:rsid w:val="00C33BAB"/>
    <w:rsid w:val="00C36199"/>
    <w:rsid w:val="00C4233D"/>
    <w:rsid w:val="00C43084"/>
    <w:rsid w:val="00C46064"/>
    <w:rsid w:val="00C46A3F"/>
    <w:rsid w:val="00C50289"/>
    <w:rsid w:val="00C50ADD"/>
    <w:rsid w:val="00C50EE2"/>
    <w:rsid w:val="00C518F4"/>
    <w:rsid w:val="00C530CB"/>
    <w:rsid w:val="00C54A5D"/>
    <w:rsid w:val="00C55483"/>
    <w:rsid w:val="00C56B33"/>
    <w:rsid w:val="00C606B4"/>
    <w:rsid w:val="00C627E1"/>
    <w:rsid w:val="00C637DF"/>
    <w:rsid w:val="00C660A7"/>
    <w:rsid w:val="00C72093"/>
    <w:rsid w:val="00C72453"/>
    <w:rsid w:val="00C753E6"/>
    <w:rsid w:val="00C8190E"/>
    <w:rsid w:val="00C821DD"/>
    <w:rsid w:val="00C83711"/>
    <w:rsid w:val="00C8537D"/>
    <w:rsid w:val="00C90EE3"/>
    <w:rsid w:val="00C92038"/>
    <w:rsid w:val="00C93C1E"/>
    <w:rsid w:val="00C94E13"/>
    <w:rsid w:val="00CA100F"/>
    <w:rsid w:val="00CA455F"/>
    <w:rsid w:val="00CA64FA"/>
    <w:rsid w:val="00CB4C3A"/>
    <w:rsid w:val="00CB6CB0"/>
    <w:rsid w:val="00CB6FF2"/>
    <w:rsid w:val="00CB7F50"/>
    <w:rsid w:val="00CC041A"/>
    <w:rsid w:val="00CC5D76"/>
    <w:rsid w:val="00CD06E4"/>
    <w:rsid w:val="00CD2FEA"/>
    <w:rsid w:val="00CD4F2D"/>
    <w:rsid w:val="00CD508E"/>
    <w:rsid w:val="00CE2DCC"/>
    <w:rsid w:val="00CE48F1"/>
    <w:rsid w:val="00CE550A"/>
    <w:rsid w:val="00CE6034"/>
    <w:rsid w:val="00CF17CC"/>
    <w:rsid w:val="00CF1BCD"/>
    <w:rsid w:val="00CF2273"/>
    <w:rsid w:val="00CF371F"/>
    <w:rsid w:val="00CF43E4"/>
    <w:rsid w:val="00CF711B"/>
    <w:rsid w:val="00D00F62"/>
    <w:rsid w:val="00D01C2D"/>
    <w:rsid w:val="00D0464F"/>
    <w:rsid w:val="00D0634C"/>
    <w:rsid w:val="00D11A74"/>
    <w:rsid w:val="00D234BB"/>
    <w:rsid w:val="00D41A1B"/>
    <w:rsid w:val="00D44D9C"/>
    <w:rsid w:val="00D46266"/>
    <w:rsid w:val="00D463E0"/>
    <w:rsid w:val="00D47952"/>
    <w:rsid w:val="00D623ED"/>
    <w:rsid w:val="00D65283"/>
    <w:rsid w:val="00D66507"/>
    <w:rsid w:val="00D7530F"/>
    <w:rsid w:val="00D756E6"/>
    <w:rsid w:val="00D810DA"/>
    <w:rsid w:val="00D8124C"/>
    <w:rsid w:val="00D86F1D"/>
    <w:rsid w:val="00D87284"/>
    <w:rsid w:val="00D87CBC"/>
    <w:rsid w:val="00DA59D3"/>
    <w:rsid w:val="00DA6DC4"/>
    <w:rsid w:val="00DA7D35"/>
    <w:rsid w:val="00DB7F7B"/>
    <w:rsid w:val="00DC097F"/>
    <w:rsid w:val="00DC21DC"/>
    <w:rsid w:val="00DD0BCE"/>
    <w:rsid w:val="00DD16E7"/>
    <w:rsid w:val="00DD2644"/>
    <w:rsid w:val="00DD34B9"/>
    <w:rsid w:val="00DD35EF"/>
    <w:rsid w:val="00DD583F"/>
    <w:rsid w:val="00DD5AF7"/>
    <w:rsid w:val="00DE29DB"/>
    <w:rsid w:val="00DE36ED"/>
    <w:rsid w:val="00DE41E1"/>
    <w:rsid w:val="00DF3D9E"/>
    <w:rsid w:val="00E0574F"/>
    <w:rsid w:val="00E13FF7"/>
    <w:rsid w:val="00E14A28"/>
    <w:rsid w:val="00E21396"/>
    <w:rsid w:val="00E23286"/>
    <w:rsid w:val="00E337C6"/>
    <w:rsid w:val="00E35399"/>
    <w:rsid w:val="00E40D8A"/>
    <w:rsid w:val="00E412E8"/>
    <w:rsid w:val="00E43ECF"/>
    <w:rsid w:val="00E5148D"/>
    <w:rsid w:val="00E525E2"/>
    <w:rsid w:val="00E52785"/>
    <w:rsid w:val="00E66711"/>
    <w:rsid w:val="00E67296"/>
    <w:rsid w:val="00E714D5"/>
    <w:rsid w:val="00E751D6"/>
    <w:rsid w:val="00E769BE"/>
    <w:rsid w:val="00E8198C"/>
    <w:rsid w:val="00E906D3"/>
    <w:rsid w:val="00EA154F"/>
    <w:rsid w:val="00EA2732"/>
    <w:rsid w:val="00EA50D4"/>
    <w:rsid w:val="00EA6AE4"/>
    <w:rsid w:val="00EB3139"/>
    <w:rsid w:val="00EB3222"/>
    <w:rsid w:val="00EC0FEC"/>
    <w:rsid w:val="00EC405C"/>
    <w:rsid w:val="00EC427E"/>
    <w:rsid w:val="00EC5001"/>
    <w:rsid w:val="00ED2347"/>
    <w:rsid w:val="00ED3090"/>
    <w:rsid w:val="00ED41B4"/>
    <w:rsid w:val="00EE2D3F"/>
    <w:rsid w:val="00EE3C46"/>
    <w:rsid w:val="00EE4298"/>
    <w:rsid w:val="00EE4A83"/>
    <w:rsid w:val="00EE52DB"/>
    <w:rsid w:val="00EE5362"/>
    <w:rsid w:val="00EF1667"/>
    <w:rsid w:val="00EF1C09"/>
    <w:rsid w:val="00EF48E0"/>
    <w:rsid w:val="00EF58A2"/>
    <w:rsid w:val="00EF747B"/>
    <w:rsid w:val="00EF794D"/>
    <w:rsid w:val="00F01994"/>
    <w:rsid w:val="00F030C3"/>
    <w:rsid w:val="00F07AFE"/>
    <w:rsid w:val="00F114B2"/>
    <w:rsid w:val="00F1647A"/>
    <w:rsid w:val="00F16DE1"/>
    <w:rsid w:val="00F22C3B"/>
    <w:rsid w:val="00F2439A"/>
    <w:rsid w:val="00F27373"/>
    <w:rsid w:val="00F31ECB"/>
    <w:rsid w:val="00F326B5"/>
    <w:rsid w:val="00F333EB"/>
    <w:rsid w:val="00F33F90"/>
    <w:rsid w:val="00F3564E"/>
    <w:rsid w:val="00F413DC"/>
    <w:rsid w:val="00F42B36"/>
    <w:rsid w:val="00F43239"/>
    <w:rsid w:val="00F446C5"/>
    <w:rsid w:val="00F534CF"/>
    <w:rsid w:val="00F63D44"/>
    <w:rsid w:val="00F73AEE"/>
    <w:rsid w:val="00F82CD4"/>
    <w:rsid w:val="00F843C6"/>
    <w:rsid w:val="00F84946"/>
    <w:rsid w:val="00F858CF"/>
    <w:rsid w:val="00F95516"/>
    <w:rsid w:val="00F96D1A"/>
    <w:rsid w:val="00F9734C"/>
    <w:rsid w:val="00FA1600"/>
    <w:rsid w:val="00FA1F0B"/>
    <w:rsid w:val="00FA79D3"/>
    <w:rsid w:val="00FB2127"/>
    <w:rsid w:val="00FB6A08"/>
    <w:rsid w:val="00FC0474"/>
    <w:rsid w:val="00FD0E4C"/>
    <w:rsid w:val="00FD2FC3"/>
    <w:rsid w:val="00FD33BC"/>
    <w:rsid w:val="00FD3799"/>
    <w:rsid w:val="00FD5919"/>
    <w:rsid w:val="00FE17DF"/>
    <w:rsid w:val="00FE65F7"/>
    <w:rsid w:val="00FF634A"/>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DCAF"/>
  <w15:docId w15:val="{CDEE2314-8D52-40AC-82B0-55D31670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 w:type="character" w:styleId="Nierozpoznanawzmianka">
    <w:name w:val="Unresolved Mention"/>
    <w:basedOn w:val="Domylnaczcionkaakapitu"/>
    <w:uiPriority w:val="99"/>
    <w:semiHidden/>
    <w:unhideWhenUsed/>
    <w:rsid w:val="00AF62EA"/>
    <w:rPr>
      <w:color w:val="605E5C"/>
      <w:shd w:val="clear" w:color="auto" w:fill="E1DFDD"/>
    </w:rPr>
  </w:style>
  <w:style w:type="paragraph" w:styleId="Podtytu">
    <w:name w:val="Subtitle"/>
    <w:basedOn w:val="Normalny"/>
    <w:next w:val="Normalny"/>
    <w:link w:val="PodtytuZnak"/>
    <w:uiPriority w:val="11"/>
    <w:qFormat/>
    <w:rsid w:val="00F07AF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F07AFE"/>
    <w:rPr>
      <w:rFonts w:asciiTheme="minorHAnsi" w:eastAsiaTheme="minorEastAsia" w:hAnsiTheme="minorHAnsi" w:cstheme="minorBid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20046786">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02172346">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s://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5BA3-EB0E-4C8E-A0A0-E52AA3DD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4</Pages>
  <Words>1638</Words>
  <Characters>9834</Characters>
  <Application>Microsoft Office Word</Application>
  <DocSecurity>8</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520</cp:revision>
  <cp:lastPrinted>2019-04-30T11:10:00Z</cp:lastPrinted>
  <dcterms:created xsi:type="dcterms:W3CDTF">2022-08-12T10:48:00Z</dcterms:created>
  <dcterms:modified xsi:type="dcterms:W3CDTF">2023-05-16T11:39:00Z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