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0C30A1E4" w14:textId="77777777" w:rsidR="00F44C32" w:rsidRDefault="00F44C32" w:rsidP="00C33425">
      <w:pPr>
        <w:pStyle w:val="Bezodstpw"/>
        <w:rPr>
          <w:rFonts w:ascii="Arial Narrow" w:hAnsi="Arial Narrow" w:cs="Arial"/>
          <w:b/>
          <w:bCs/>
          <w:color w:val="FF0000"/>
          <w:sz w:val="28"/>
          <w:szCs w:val="28"/>
        </w:rPr>
      </w:pPr>
    </w:p>
    <w:p w14:paraId="355620F0" w14:textId="3220A837" w:rsidR="00DA71E1" w:rsidRDefault="004F53E2" w:rsidP="004F53E2">
      <w:pPr>
        <w:pStyle w:val="Bezodstpw"/>
        <w:jc w:val="center"/>
        <w:rPr>
          <w:rFonts w:ascii="Arial Narrow" w:hAnsi="Arial Narrow" w:cstheme="minorHAnsi"/>
          <w:bCs/>
          <w:i/>
          <w:iCs/>
          <w:color w:val="FF0000"/>
          <w:sz w:val="24"/>
          <w:szCs w:val="24"/>
        </w:rPr>
      </w:pPr>
      <w:r w:rsidRPr="004F53E2">
        <w:rPr>
          <w:rFonts w:ascii="Arial Narrow" w:hAnsi="Arial Narrow" w:cs="Arial"/>
          <w:b/>
          <w:bCs/>
          <w:color w:val="FF0000"/>
          <w:sz w:val="32"/>
          <w:szCs w:val="32"/>
        </w:rPr>
        <w:t>Archiwizacja dokumentacji płacowej</w:t>
      </w:r>
    </w:p>
    <w:p w14:paraId="44A0DDD0" w14:textId="77777777" w:rsidR="004F53E2" w:rsidRDefault="004F53E2" w:rsidP="005F6EF6">
      <w:pPr>
        <w:pStyle w:val="Bezodstpw"/>
        <w:rPr>
          <w:rFonts w:ascii="Arial Narrow" w:hAnsi="Arial Narrow"/>
          <w:b/>
          <w:i/>
          <w:iCs/>
          <w:sz w:val="24"/>
          <w:szCs w:val="24"/>
        </w:rPr>
      </w:pPr>
    </w:p>
    <w:p w14:paraId="18D6D8FD" w14:textId="140FFE70"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B451D1" w:rsidRPr="00EE52DB" w14:paraId="691204BB" w14:textId="77777777" w:rsidTr="008573D0">
        <w:tc>
          <w:tcPr>
            <w:tcW w:w="1340" w:type="pct"/>
          </w:tcPr>
          <w:p w14:paraId="41FA6F3F" w14:textId="50735ED1" w:rsidR="00B451D1" w:rsidRDefault="005A6FC8" w:rsidP="00EE52DB">
            <w:pPr>
              <w:pStyle w:val="Tekstpodstawowy"/>
              <w:jc w:val="center"/>
              <w:rPr>
                <w:rFonts w:ascii="Arial Narrow" w:hAnsi="Arial Narrow" w:cs="Times New Roman"/>
                <w:b/>
                <w:sz w:val="24"/>
                <w:szCs w:val="24"/>
              </w:rPr>
            </w:pPr>
            <w:r>
              <w:rPr>
                <w:rFonts w:ascii="Arial Narrow" w:hAnsi="Arial Narrow" w:cs="Times New Roman"/>
                <w:b/>
                <w:sz w:val="24"/>
                <w:szCs w:val="24"/>
              </w:rPr>
              <w:t>14</w:t>
            </w:r>
            <w:r w:rsidR="00B451D1">
              <w:rPr>
                <w:rFonts w:ascii="Arial Narrow" w:hAnsi="Arial Narrow" w:cs="Times New Roman"/>
                <w:b/>
                <w:sz w:val="24"/>
                <w:szCs w:val="24"/>
              </w:rPr>
              <w:t>.</w:t>
            </w:r>
            <w:r w:rsidR="00ED44C4">
              <w:rPr>
                <w:rFonts w:ascii="Arial Narrow" w:hAnsi="Arial Narrow" w:cs="Times New Roman"/>
                <w:b/>
                <w:sz w:val="24"/>
                <w:szCs w:val="24"/>
              </w:rPr>
              <w:t>03</w:t>
            </w:r>
            <w:r w:rsidR="00B451D1">
              <w:rPr>
                <w:rFonts w:ascii="Arial Narrow" w:hAnsi="Arial Narrow" w:cs="Times New Roman"/>
                <w:b/>
                <w:sz w:val="24"/>
                <w:szCs w:val="24"/>
              </w:rPr>
              <w:t>.202</w:t>
            </w:r>
            <w:r w:rsidR="00ED44C4">
              <w:rPr>
                <w:rFonts w:ascii="Arial Narrow" w:hAnsi="Arial Narrow" w:cs="Times New Roman"/>
                <w:b/>
                <w:sz w:val="24"/>
                <w:szCs w:val="24"/>
              </w:rPr>
              <w:t>3</w:t>
            </w:r>
          </w:p>
        </w:tc>
        <w:tc>
          <w:tcPr>
            <w:tcW w:w="245" w:type="pct"/>
          </w:tcPr>
          <w:p w14:paraId="3F8AAB37" w14:textId="77777777" w:rsidR="00B451D1" w:rsidRPr="00EE52DB" w:rsidRDefault="00B451D1" w:rsidP="00EE52DB">
            <w:pPr>
              <w:pStyle w:val="Tekstpodstawowy"/>
              <w:jc w:val="center"/>
              <w:rPr>
                <w:rFonts w:ascii="Arial Narrow" w:hAnsi="Arial Narrow" w:cs="Times New Roman"/>
                <w:b/>
                <w:sz w:val="24"/>
                <w:szCs w:val="24"/>
              </w:rPr>
            </w:pPr>
            <w:permStart w:id="1269319609" w:edGrp="everyone"/>
            <w:permEnd w:id="1269319609"/>
          </w:p>
        </w:tc>
        <w:tc>
          <w:tcPr>
            <w:tcW w:w="1096" w:type="pct"/>
          </w:tcPr>
          <w:p w14:paraId="45D722F7" w14:textId="14472627" w:rsidR="00B451D1" w:rsidRPr="000A55DF" w:rsidRDefault="00B451D1" w:rsidP="00EE52DB">
            <w:pPr>
              <w:pStyle w:val="Tekstpodstawowy"/>
              <w:jc w:val="center"/>
              <w:rPr>
                <w:rFonts w:ascii="Arial Narrow" w:hAnsi="Arial Narrow" w:cs="Times New Roman"/>
                <w:b/>
              </w:rPr>
            </w:pPr>
            <w:r w:rsidRPr="000A55DF">
              <w:rPr>
                <w:rFonts w:ascii="Arial Narrow" w:hAnsi="Arial Narrow" w:cs="Times New Roman"/>
                <w:b/>
              </w:rPr>
              <w:t>9.00-</w:t>
            </w:r>
            <w:r w:rsidR="0034331F">
              <w:rPr>
                <w:rFonts w:ascii="Arial Narrow" w:hAnsi="Arial Narrow" w:cs="Times New Roman"/>
                <w:b/>
              </w:rPr>
              <w:t>11</w:t>
            </w:r>
            <w:r w:rsidRPr="000A55DF">
              <w:rPr>
                <w:rFonts w:ascii="Arial Narrow" w:hAnsi="Arial Narrow" w:cs="Times New Roman"/>
                <w:b/>
              </w:rPr>
              <w:t>.00</w:t>
            </w:r>
          </w:p>
        </w:tc>
        <w:tc>
          <w:tcPr>
            <w:tcW w:w="2319" w:type="pct"/>
            <w:tcBorders>
              <w:right w:val="single" w:sz="4" w:space="0" w:color="auto"/>
            </w:tcBorders>
          </w:tcPr>
          <w:p w14:paraId="69652A3B" w14:textId="01CFAE7E" w:rsidR="00B451D1" w:rsidRDefault="00B451D1" w:rsidP="00EE52DB">
            <w:pPr>
              <w:pStyle w:val="Tekstpodstawowy"/>
              <w:jc w:val="center"/>
              <w:rPr>
                <w:b/>
                <w:bCs/>
                <w:sz w:val="18"/>
                <w:szCs w:val="18"/>
              </w:rPr>
            </w:pPr>
            <w:r>
              <w:rPr>
                <w:b/>
                <w:bCs/>
                <w:sz w:val="18"/>
                <w:szCs w:val="18"/>
              </w:rPr>
              <w:t>Roman Stempel</w:t>
            </w:r>
          </w:p>
        </w:tc>
      </w:tr>
      <w:tr w:rsidR="0034331F" w:rsidRPr="00EE52DB" w14:paraId="0C2E7A5C" w14:textId="77777777" w:rsidTr="008573D0">
        <w:tc>
          <w:tcPr>
            <w:tcW w:w="1340" w:type="pct"/>
          </w:tcPr>
          <w:p w14:paraId="684FE661" w14:textId="3CA557E6" w:rsidR="0034331F" w:rsidRDefault="0034331F" w:rsidP="00EE52DB">
            <w:pPr>
              <w:pStyle w:val="Tekstpodstawowy"/>
              <w:jc w:val="center"/>
              <w:rPr>
                <w:rFonts w:ascii="Arial Narrow" w:hAnsi="Arial Narrow" w:cs="Times New Roman"/>
                <w:b/>
                <w:sz w:val="24"/>
                <w:szCs w:val="24"/>
              </w:rPr>
            </w:pPr>
            <w:r>
              <w:rPr>
                <w:rFonts w:ascii="Arial Narrow" w:hAnsi="Arial Narrow" w:cs="Times New Roman"/>
                <w:b/>
                <w:sz w:val="24"/>
                <w:szCs w:val="24"/>
              </w:rPr>
              <w:t>29.03.2023</w:t>
            </w:r>
          </w:p>
        </w:tc>
        <w:tc>
          <w:tcPr>
            <w:tcW w:w="245" w:type="pct"/>
          </w:tcPr>
          <w:p w14:paraId="5C46005C" w14:textId="77777777" w:rsidR="0034331F" w:rsidRPr="00EE52DB" w:rsidRDefault="0034331F" w:rsidP="00EE52DB">
            <w:pPr>
              <w:pStyle w:val="Tekstpodstawowy"/>
              <w:jc w:val="center"/>
              <w:rPr>
                <w:rFonts w:ascii="Arial Narrow" w:hAnsi="Arial Narrow" w:cs="Times New Roman"/>
                <w:b/>
                <w:sz w:val="24"/>
                <w:szCs w:val="24"/>
              </w:rPr>
            </w:pPr>
            <w:permStart w:id="406203945" w:edGrp="everyone"/>
            <w:permEnd w:id="406203945"/>
          </w:p>
        </w:tc>
        <w:tc>
          <w:tcPr>
            <w:tcW w:w="1096" w:type="pct"/>
          </w:tcPr>
          <w:p w14:paraId="0488C38F" w14:textId="53A31ED0" w:rsidR="0034331F" w:rsidRPr="000A55DF" w:rsidRDefault="0034331F" w:rsidP="00EE52DB">
            <w:pPr>
              <w:pStyle w:val="Tekstpodstawowy"/>
              <w:jc w:val="center"/>
              <w:rPr>
                <w:rFonts w:ascii="Arial Narrow" w:hAnsi="Arial Narrow" w:cs="Times New Roman"/>
                <w:b/>
              </w:rPr>
            </w:pPr>
            <w:r w:rsidRPr="000A55DF">
              <w:rPr>
                <w:rFonts w:ascii="Arial Narrow" w:hAnsi="Arial Narrow" w:cs="Times New Roman"/>
                <w:b/>
              </w:rPr>
              <w:t>9.00-</w:t>
            </w:r>
            <w:r>
              <w:rPr>
                <w:rFonts w:ascii="Arial Narrow" w:hAnsi="Arial Narrow" w:cs="Times New Roman"/>
                <w:b/>
              </w:rPr>
              <w:t>11</w:t>
            </w:r>
            <w:r w:rsidRPr="000A55DF">
              <w:rPr>
                <w:rFonts w:ascii="Arial Narrow" w:hAnsi="Arial Narrow" w:cs="Times New Roman"/>
                <w:b/>
              </w:rPr>
              <w:t>.00</w:t>
            </w:r>
          </w:p>
        </w:tc>
        <w:tc>
          <w:tcPr>
            <w:tcW w:w="2319" w:type="pct"/>
            <w:tcBorders>
              <w:right w:val="single" w:sz="4" w:space="0" w:color="auto"/>
            </w:tcBorders>
          </w:tcPr>
          <w:p w14:paraId="0DC2FB47" w14:textId="1CF75912" w:rsidR="0034331F" w:rsidRDefault="0034331F" w:rsidP="00EE52DB">
            <w:pPr>
              <w:pStyle w:val="Tekstpodstawowy"/>
              <w:jc w:val="center"/>
              <w:rPr>
                <w:b/>
                <w:bCs/>
                <w:sz w:val="18"/>
                <w:szCs w:val="18"/>
              </w:rPr>
            </w:pPr>
            <w:r>
              <w:rPr>
                <w:b/>
                <w:bCs/>
                <w:sz w:val="18"/>
                <w:szCs w:val="18"/>
              </w:rPr>
              <w:t>Roman Stempel</w:t>
            </w:r>
          </w:p>
        </w:tc>
      </w:tr>
    </w:tbl>
    <w:p w14:paraId="42A37651" w14:textId="07B22A23"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EF3E8F" w:rsidRPr="002A7703">
        <w:rPr>
          <w:rFonts w:ascii="Arial Narrow" w:hAnsi="Arial Narrow" w:cs="Times New Roman"/>
          <w:bCs/>
          <w:sz w:val="22"/>
        </w:rPr>
        <w:t>Cena</w:t>
      </w:r>
      <w:r w:rsidR="00A71DDD">
        <w:rPr>
          <w:rFonts w:ascii="Arial Narrow" w:hAnsi="Arial Narrow" w:cs="Times New Roman"/>
          <w:bCs/>
          <w:strike/>
          <w:sz w:val="22"/>
        </w:rPr>
        <w:t xml:space="preserve">- </w:t>
      </w:r>
      <w:r w:rsidR="00F96137">
        <w:rPr>
          <w:rFonts w:ascii="Arial Narrow" w:hAnsi="Arial Narrow" w:cs="Times New Roman"/>
          <w:b/>
          <w:sz w:val="22"/>
        </w:rPr>
        <w:t>25</w:t>
      </w:r>
      <w:r w:rsidR="00A71DDD">
        <w:rPr>
          <w:rFonts w:ascii="Arial Narrow" w:hAnsi="Arial Narrow" w:cs="Times New Roman"/>
          <w:b/>
          <w:sz w:val="22"/>
        </w:rPr>
        <w:t>0</w:t>
      </w:r>
      <w:r w:rsidR="00EF3E8F">
        <w:rPr>
          <w:rFonts w:ascii="Arial Narrow" w:hAnsi="Arial Narrow" w:cs="Times New Roman"/>
          <w:b/>
          <w:sz w:val="22"/>
        </w:rPr>
        <w:t xml:space="preserve"> zł netto  </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EC0931" w:rsidRPr="00BC5A0F">
        <w:rPr>
          <w:rFonts w:ascii="Arial Narrow" w:hAnsi="Arial Narrow" w:cs="Times New Roman"/>
          <w:b/>
          <w:szCs w:val="20"/>
        </w:rPr>
        <w:t>materiały szkoleniowe i certyfikat  w formie elektronicznej</w:t>
      </w:r>
    </w:p>
    <w:p w14:paraId="3355773D" w14:textId="5820BE29" w:rsidR="00AC5AB0" w:rsidRDefault="00AC5AB0" w:rsidP="00AA3ABA">
      <w:pPr>
        <w:spacing w:after="0" w:line="360" w:lineRule="auto"/>
        <w:jc w:val="both"/>
        <w:rPr>
          <w:rFonts w:ascii="Arial Narrow" w:hAnsi="Arial Narrow"/>
          <w:b/>
          <w:color w:val="FF0000"/>
          <w:sz w:val="24"/>
          <w:szCs w:val="24"/>
        </w:rPr>
      </w:pPr>
      <w:bookmarkStart w:id="0" w:name="_Hlk28506281"/>
    </w:p>
    <w:p w14:paraId="3F62F67A" w14:textId="74C13685" w:rsidR="00AA3ABA" w:rsidRPr="00AD2354" w:rsidRDefault="00EF1667" w:rsidP="00AA3ABA">
      <w:pPr>
        <w:spacing w:after="0" w:line="360" w:lineRule="auto"/>
        <w:jc w:val="both"/>
        <w:rPr>
          <w:rFonts w:ascii="Arial Narrow" w:hAnsi="Arial Narrow"/>
          <w:b/>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Roman</w:t>
      </w:r>
      <w:r w:rsidR="00AC5AB0" w:rsidRPr="00E03F6D">
        <w:rPr>
          <w:rFonts w:ascii="Arial Narrow" w:hAnsi="Arial Narrow"/>
          <w:b/>
          <w:color w:val="FF0000"/>
          <w:sz w:val="24"/>
          <w:szCs w:val="24"/>
        </w:rPr>
        <w:t xml:space="preserve"> Stempel </w:t>
      </w:r>
      <w:r w:rsidR="00AA3ABA" w:rsidRPr="00AD2354">
        <w:rPr>
          <w:rFonts w:ascii="Arial Narrow" w:eastAsia="Calibri" w:hAnsi="Arial Narrow" w:cs="Arial"/>
          <w:kern w:val="0"/>
          <w:sz w:val="20"/>
          <w:szCs w:val="20"/>
        </w:rPr>
        <w:t>Dyplomowany archiwista, absolwent Instytutu Historycznego Uniwersytetu Warszawskiego. Były pracownik pionu archiwalnego</w:t>
      </w:r>
      <w:r w:rsidR="00AC5AB0" w:rsidRPr="00AD2354">
        <w:rPr>
          <w:rFonts w:ascii="Arial Narrow" w:hAnsi="Arial Narrow"/>
          <w:b/>
          <w:sz w:val="20"/>
          <w:szCs w:val="20"/>
        </w:rPr>
        <w:t xml:space="preserve"> </w:t>
      </w:r>
      <w:r w:rsidR="00AA3ABA" w:rsidRPr="00AD2354">
        <w:rPr>
          <w:rFonts w:ascii="Arial Narrow" w:eastAsia="Calibri" w:hAnsi="Arial Narrow" w:cs="Arial"/>
          <w:kern w:val="0"/>
          <w:sz w:val="20"/>
          <w:szCs w:val="20"/>
        </w:rPr>
        <w:t xml:space="preserve">Instytutu Pamięci Narodowej. </w:t>
      </w:r>
      <w:r w:rsidR="00AA3ABA" w:rsidRPr="00AD2354">
        <w:rPr>
          <w:rFonts w:ascii="Arial Narrow" w:hAnsi="Arial Narrow" w:cs="Arial"/>
          <w:sz w:val="20"/>
          <w:szCs w:val="20"/>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968114D" w14:textId="77777777" w:rsidR="002E27D8" w:rsidRPr="008D7ACF" w:rsidRDefault="002E27D8" w:rsidP="002E27D8">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52360EF0" w14:textId="77777777" w:rsidR="002E27D8" w:rsidRDefault="002E27D8" w:rsidP="00870A68">
      <w:pPr>
        <w:spacing w:after="0"/>
        <w:jc w:val="both"/>
        <w:rPr>
          <w:rFonts w:ascii="Arial Narrow" w:hAnsi="Arial Narrow" w:cs="Arial"/>
          <w:b/>
          <w:bCs/>
          <w:sz w:val="20"/>
          <w:szCs w:val="20"/>
        </w:rPr>
      </w:pPr>
    </w:p>
    <w:p w14:paraId="44765C88" w14:textId="0581736F"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0A82ABB1" w14:textId="6E663149" w:rsidR="00CA503D" w:rsidRDefault="004F53E2" w:rsidP="004F53E2">
      <w:pPr>
        <w:widowControl/>
        <w:autoSpaceDN/>
        <w:spacing w:after="0" w:line="360" w:lineRule="auto"/>
        <w:jc w:val="center"/>
        <w:textAlignment w:val="auto"/>
        <w:rPr>
          <w:rFonts w:ascii="Arial Narrow" w:eastAsia="Noto Sans CJK SC Regular" w:hAnsi="Arial Narrow" w:cs="Arial"/>
          <w:b/>
          <w:kern w:val="1"/>
          <w:sz w:val="24"/>
          <w:szCs w:val="24"/>
          <w:lang w:eastAsia="zh-CN" w:bidi="hi-IN"/>
        </w:rPr>
      </w:pPr>
      <w:r w:rsidRPr="004F53E2">
        <w:rPr>
          <w:rFonts w:ascii="Arial Narrow" w:hAnsi="Arial Narrow" w:cs="Arial"/>
          <w:b/>
          <w:bCs/>
          <w:color w:val="FF0000"/>
          <w:sz w:val="32"/>
          <w:szCs w:val="32"/>
        </w:rPr>
        <w:t>Archiwizacja dokumentacji płacowej</w:t>
      </w:r>
    </w:p>
    <w:p w14:paraId="66EB02F7" w14:textId="77777777" w:rsidR="004F53E2" w:rsidRDefault="004F53E2" w:rsidP="00CA503D">
      <w:pPr>
        <w:widowControl/>
        <w:autoSpaceDN/>
        <w:spacing w:after="0" w:line="360" w:lineRule="auto"/>
        <w:jc w:val="both"/>
        <w:textAlignment w:val="auto"/>
        <w:rPr>
          <w:rFonts w:ascii="Arial" w:eastAsia="Calibri" w:hAnsi="Arial" w:cs="Arial"/>
          <w:b/>
          <w:kern w:val="0"/>
          <w:lang w:eastAsia="zh-CN"/>
        </w:rPr>
      </w:pPr>
    </w:p>
    <w:p w14:paraId="3FB42940" w14:textId="77777777" w:rsidR="004F53E2" w:rsidRPr="004F53E2" w:rsidRDefault="004F53E2" w:rsidP="004F53E2">
      <w:pPr>
        <w:widowControl/>
        <w:autoSpaceDN/>
        <w:spacing w:after="0" w:line="360" w:lineRule="auto"/>
        <w:jc w:val="both"/>
        <w:textAlignment w:val="auto"/>
        <w:rPr>
          <w:rFonts w:ascii="Arial" w:eastAsia="Noto Sans CJK SC Regular" w:hAnsi="Arial" w:cs="Arial"/>
          <w:b/>
          <w:kern w:val="1"/>
          <w:sz w:val="24"/>
          <w:szCs w:val="24"/>
          <w:lang w:eastAsia="zh-CN" w:bidi="hi-IN"/>
        </w:rPr>
      </w:pPr>
      <w:r w:rsidRPr="004F53E2">
        <w:rPr>
          <w:rFonts w:ascii="Arial" w:eastAsia="Noto Sans CJK SC Regular" w:hAnsi="Arial" w:cs="Arial"/>
          <w:b/>
          <w:kern w:val="1"/>
          <w:sz w:val="24"/>
          <w:szCs w:val="24"/>
          <w:lang w:eastAsia="zh-CN" w:bidi="hi-IN"/>
        </w:rPr>
        <w:t>Cel szkolenia:</w:t>
      </w:r>
    </w:p>
    <w:p w14:paraId="7D9F4DB2" w14:textId="77777777" w:rsidR="004F53E2" w:rsidRPr="004F53E2" w:rsidRDefault="004F53E2" w:rsidP="004F53E2">
      <w:pPr>
        <w:widowControl/>
        <w:autoSpaceDN/>
        <w:spacing w:after="0" w:line="360" w:lineRule="auto"/>
        <w:jc w:val="both"/>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Arial"/>
          <w:kern w:val="1"/>
          <w:sz w:val="24"/>
          <w:szCs w:val="24"/>
          <w:lang w:eastAsia="zh-CN" w:bidi="hi-IN"/>
        </w:rPr>
        <w:t>Celem szkolenia jest nabycie umiejętności w zakresie archiwizacji dokumentacji płacowej w świetle przepisów prawa pracy oraz przepisów archiwalnych, zasad jej kwalifikowania oraz porządkowania w komórkach organizacyjnych i archiwum zakładowym/składnicy akt.</w:t>
      </w:r>
    </w:p>
    <w:p w14:paraId="63749083" w14:textId="77777777" w:rsidR="004F53E2" w:rsidRPr="004F53E2" w:rsidRDefault="004F53E2" w:rsidP="004F53E2">
      <w:pPr>
        <w:widowControl/>
        <w:autoSpaceDN/>
        <w:spacing w:after="0" w:line="240" w:lineRule="auto"/>
        <w:textAlignment w:val="auto"/>
        <w:rPr>
          <w:rFonts w:ascii="Liberation Serif" w:eastAsia="Noto Sans CJK SC Regular" w:hAnsi="Liberation Serif" w:cs="FreeSans"/>
          <w:kern w:val="1"/>
          <w:sz w:val="24"/>
          <w:szCs w:val="24"/>
          <w:lang w:eastAsia="zh-CN" w:bidi="hi-IN"/>
        </w:rPr>
      </w:pPr>
    </w:p>
    <w:p w14:paraId="09D8CC55"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 Podstawowe przepisy prawne dotyczące zarządzania dokumentacją w jednostce</w:t>
      </w:r>
    </w:p>
    <w:p w14:paraId="5D238B14" w14:textId="77777777" w:rsidR="004F53E2" w:rsidRPr="004F53E2" w:rsidRDefault="004F53E2" w:rsidP="004F53E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Przepisy archiwalne</w:t>
      </w:r>
    </w:p>
    <w:p w14:paraId="379B72EE" w14:textId="77777777" w:rsidR="004F53E2" w:rsidRPr="004F53E2" w:rsidRDefault="004F53E2" w:rsidP="004F53E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Przepisy regulujące postępowanie z dokumentacją płacową</w:t>
      </w:r>
    </w:p>
    <w:p w14:paraId="6194E72E" w14:textId="77777777" w:rsidR="004F53E2" w:rsidRPr="004F53E2" w:rsidRDefault="004F53E2" w:rsidP="004F53E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Wytyczne Naczelnej Dyrekcji Archiwów Państwowych</w:t>
      </w:r>
    </w:p>
    <w:p w14:paraId="2875BDEF" w14:textId="77777777" w:rsidR="004F53E2" w:rsidRPr="004F53E2" w:rsidRDefault="004F53E2" w:rsidP="004F53E2">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480434B8"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II. Pojęcie dokumentacji płacowej i jej miejsce w obiegu dokumentów w jednostce</w:t>
      </w:r>
    </w:p>
    <w:p w14:paraId="646747D7"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Dokumentacja płacowa, dokumentacja pracownicza, dokumentacja w sprawach związanych ze stosunkiem pracy – definicje</w:t>
      </w:r>
    </w:p>
    <w:p w14:paraId="693BEA81"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Dokumentacja płacowa jako dokumentacja aktowa nietworząca akt sprawy</w:t>
      </w:r>
    </w:p>
    <w:p w14:paraId="3AA04A2E"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Jednolity Rzeczowy Wykaz Akt i ujęcie w nim zmian sposobu postępowania z dokumentacja pracowniczą po 1 stycznia 2019 r.</w:t>
      </w:r>
    </w:p>
    <w:p w14:paraId="324A8F18"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Prowadzenie dokumentacji płacowej (stan prawny po 1 stycznia 2019 r.)</w:t>
      </w:r>
    </w:p>
    <w:p w14:paraId="71605106"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57"/>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Klasyfikacja rzeczowa i kwalifikacja archiwalna dokumentacji płacowej</w:t>
      </w:r>
    </w:p>
    <w:p w14:paraId="1711540F" w14:textId="77777777" w:rsidR="004F53E2" w:rsidRPr="004F53E2" w:rsidRDefault="004F53E2" w:rsidP="004F53E2">
      <w:pPr>
        <w:widowControl/>
        <w:numPr>
          <w:ilvl w:val="0"/>
          <w:numId w:val="34"/>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jak długo przechowywać dokumentację płacową</w:t>
      </w:r>
    </w:p>
    <w:p w14:paraId="0ED2871D" w14:textId="77777777" w:rsidR="004F53E2" w:rsidRPr="004F53E2" w:rsidRDefault="004F53E2" w:rsidP="004F53E2">
      <w:pPr>
        <w:widowControl/>
        <w:numPr>
          <w:ilvl w:val="0"/>
          <w:numId w:val="34"/>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kryteria zmian okresów przechowywania dokumentacji i sposobu ich obliczania</w:t>
      </w:r>
    </w:p>
    <w:p w14:paraId="3D9617D6" w14:textId="77777777" w:rsidR="004F53E2" w:rsidRPr="004F53E2" w:rsidRDefault="004F53E2" w:rsidP="004F53E2">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421D3E57"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III. Archiwizacja dokumentacji płacowej</w:t>
      </w:r>
    </w:p>
    <w:p w14:paraId="76ED6206"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Przechowywanie dokumentacji płacowej w komórkach organizacyjnych</w:t>
      </w:r>
    </w:p>
    <w:p w14:paraId="0BD678E5"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Przekazywanie dokumentacji płacowej do archiwum zakładowego</w:t>
      </w:r>
    </w:p>
    <w:p w14:paraId="3DE88E48" w14:textId="77777777" w:rsidR="004F53E2" w:rsidRPr="004F53E2" w:rsidRDefault="004F53E2" w:rsidP="004F53E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lastRenderedPageBreak/>
        <w:t>porządkowanie wewnętrzne jednostek aktowych</w:t>
      </w:r>
    </w:p>
    <w:p w14:paraId="1DA736A0" w14:textId="77777777" w:rsidR="004F53E2" w:rsidRPr="004F53E2" w:rsidRDefault="004F53E2" w:rsidP="004F53E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opisywanie teczek – specyfika dokumentacji pracowniczej</w:t>
      </w:r>
    </w:p>
    <w:p w14:paraId="32E76321" w14:textId="77777777" w:rsidR="004F53E2" w:rsidRPr="004F53E2" w:rsidRDefault="004F53E2" w:rsidP="004F53E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sporządzanie ewidencji</w:t>
      </w:r>
    </w:p>
    <w:p w14:paraId="71D2BC02"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Archiwizacja dokumentów elektronicznych (w systemie teleinformatycznym i na informatycznych nośnikach danych)</w:t>
      </w:r>
    </w:p>
    <w:p w14:paraId="3C837C75"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Przechowywanie i zabezpieczanie dokumentacji zgromadzonej w archiwum zakładowym oraz prowadzenie jej ewidencji</w:t>
      </w:r>
    </w:p>
    <w:p w14:paraId="1B4A655B"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Przekwalifikowanie dokumentacji zastanej w podmiocie</w:t>
      </w:r>
    </w:p>
    <w:p w14:paraId="101F072A"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Udostępnianie dokumentacji przechowywanej w archiwum zakładowym</w:t>
      </w:r>
    </w:p>
    <w:p w14:paraId="11628517"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Brakowanie dokumentacji płacowej po upływie obowiązujących okresów jej przechowywania</w:t>
      </w:r>
    </w:p>
    <w:p w14:paraId="0B988AFE"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FreeSans"/>
          <w:kern w:val="1"/>
          <w:sz w:val="24"/>
          <w:szCs w:val="24"/>
          <w:lang w:eastAsia="zh-CN" w:bidi="hi-IN"/>
        </w:rPr>
        <w:t>Dokumentacja płacowa a ochrona danych osobowych</w:t>
      </w:r>
      <w:r w:rsidRPr="004F53E2">
        <w:rPr>
          <w:rFonts w:ascii="Arial" w:eastAsia="Noto Sans CJK SC Regular" w:hAnsi="Arial" w:cs="FreeSans"/>
          <w:kern w:val="1"/>
          <w:sz w:val="24"/>
          <w:szCs w:val="24"/>
          <w:lang w:eastAsia="zh-CN" w:bidi="hi-IN"/>
        </w:rPr>
        <w:br/>
      </w:r>
    </w:p>
    <w:p w14:paraId="7618D842"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IV. Dyskusja</w:t>
      </w:r>
      <w:r w:rsidRPr="004F53E2">
        <w:rPr>
          <w:rFonts w:ascii="Arial" w:eastAsia="Noto Sans CJK SC Regular" w:hAnsi="Arial" w:cs="FreeSans"/>
          <w:kern w:val="1"/>
          <w:sz w:val="24"/>
          <w:szCs w:val="24"/>
          <w:lang w:eastAsia="zh-CN" w:bidi="hi-IN"/>
        </w:rPr>
        <w:t xml:space="preserve"> </w:t>
      </w: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2F08" w14:textId="77777777" w:rsidR="0024181B" w:rsidRDefault="0024181B">
      <w:pPr>
        <w:spacing w:after="0" w:line="240" w:lineRule="auto"/>
      </w:pPr>
      <w:r>
        <w:separator/>
      </w:r>
    </w:p>
  </w:endnote>
  <w:endnote w:type="continuationSeparator" w:id="0">
    <w:p w14:paraId="6EF490D3" w14:textId="77777777" w:rsidR="0024181B" w:rsidRDefault="0024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4FB3" w14:textId="77777777" w:rsidR="0024181B" w:rsidRDefault="0024181B">
      <w:pPr>
        <w:spacing w:after="0" w:line="240" w:lineRule="auto"/>
      </w:pPr>
      <w:r>
        <w:rPr>
          <w:color w:val="000000"/>
        </w:rPr>
        <w:separator/>
      </w:r>
    </w:p>
  </w:footnote>
  <w:footnote w:type="continuationSeparator" w:id="0">
    <w:p w14:paraId="42A4FC0A" w14:textId="77777777" w:rsidR="0024181B" w:rsidRDefault="00241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8F95EDB"/>
    <w:multiLevelType w:val="hybridMultilevel"/>
    <w:tmpl w:val="6BF28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7E43A4"/>
    <w:multiLevelType w:val="hybridMultilevel"/>
    <w:tmpl w:val="5E987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A7D82"/>
    <w:multiLevelType w:val="hybridMultilevel"/>
    <w:tmpl w:val="81701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791159"/>
    <w:multiLevelType w:val="hybridMultilevel"/>
    <w:tmpl w:val="845A1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A10CB8"/>
    <w:multiLevelType w:val="hybridMultilevel"/>
    <w:tmpl w:val="ACA02658"/>
    <w:lvl w:ilvl="0" w:tplc="7F208F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702612"/>
    <w:multiLevelType w:val="hybridMultilevel"/>
    <w:tmpl w:val="98DE0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62002F1"/>
    <w:multiLevelType w:val="hybridMultilevel"/>
    <w:tmpl w:val="0750F6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5"/>
  </w:num>
  <w:num w:numId="2" w16cid:durableId="1678653740">
    <w:abstractNumId w:val="21"/>
  </w:num>
  <w:num w:numId="3" w16cid:durableId="261382043">
    <w:abstractNumId w:val="27"/>
  </w:num>
  <w:num w:numId="4" w16cid:durableId="1520777818">
    <w:abstractNumId w:val="23"/>
  </w:num>
  <w:num w:numId="5" w16cid:durableId="1095517474">
    <w:abstractNumId w:val="22"/>
  </w:num>
  <w:num w:numId="6" w16cid:durableId="503279571">
    <w:abstractNumId w:val="34"/>
  </w:num>
  <w:num w:numId="7" w16cid:durableId="943683199">
    <w:abstractNumId w:val="32"/>
  </w:num>
  <w:num w:numId="8" w16cid:durableId="1685938094">
    <w:abstractNumId w:val="41"/>
  </w:num>
  <w:num w:numId="9" w16cid:durableId="1711299630">
    <w:abstractNumId w:val="33"/>
  </w:num>
  <w:num w:numId="10" w16cid:durableId="608320993">
    <w:abstractNumId w:val="17"/>
  </w:num>
  <w:num w:numId="11" w16cid:durableId="1621255964">
    <w:abstractNumId w:val="12"/>
  </w:num>
  <w:num w:numId="12" w16cid:durableId="598179624">
    <w:abstractNumId w:val="16"/>
  </w:num>
  <w:num w:numId="13" w16cid:durableId="366687856">
    <w:abstractNumId w:val="38"/>
  </w:num>
  <w:num w:numId="14" w16cid:durableId="1121219971">
    <w:abstractNumId w:val="15"/>
  </w:num>
  <w:num w:numId="15" w16cid:durableId="1788354766">
    <w:abstractNumId w:val="13"/>
  </w:num>
  <w:num w:numId="16" w16cid:durableId="172575507">
    <w:abstractNumId w:val="31"/>
  </w:num>
  <w:num w:numId="17" w16cid:durableId="1045565260">
    <w:abstractNumId w:val="30"/>
  </w:num>
  <w:num w:numId="18" w16cid:durableId="134224124">
    <w:abstractNumId w:val="29"/>
  </w:num>
  <w:num w:numId="19" w16cid:durableId="1459493326">
    <w:abstractNumId w:val="40"/>
  </w:num>
  <w:num w:numId="20" w16cid:durableId="1829902598">
    <w:abstractNumId w:val="26"/>
  </w:num>
  <w:num w:numId="21" w16cid:durableId="648095139">
    <w:abstractNumId w:val="37"/>
  </w:num>
  <w:num w:numId="22" w16cid:durableId="618998675">
    <w:abstractNumId w:val="28"/>
  </w:num>
  <w:num w:numId="23" w16cid:durableId="931352356">
    <w:abstractNumId w:val="36"/>
  </w:num>
  <w:num w:numId="24" w16cid:durableId="194781166">
    <w:abstractNumId w:val="0"/>
  </w:num>
  <w:num w:numId="25" w16cid:durableId="330262261">
    <w:abstractNumId w:val="8"/>
  </w:num>
  <w:num w:numId="26" w16cid:durableId="472253711">
    <w:abstractNumId w:val="9"/>
  </w:num>
  <w:num w:numId="27" w16cid:durableId="956252548">
    <w:abstractNumId w:val="24"/>
  </w:num>
  <w:num w:numId="28" w16cid:durableId="628781155">
    <w:abstractNumId w:val="19"/>
  </w:num>
  <w:num w:numId="29" w16cid:durableId="1441492402">
    <w:abstractNumId w:val="35"/>
  </w:num>
  <w:num w:numId="30" w16cid:durableId="174534627">
    <w:abstractNumId w:val="14"/>
  </w:num>
  <w:num w:numId="31" w16cid:durableId="1617327826">
    <w:abstractNumId w:val="18"/>
  </w:num>
  <w:num w:numId="32" w16cid:durableId="166558825">
    <w:abstractNumId w:val="1"/>
  </w:num>
  <w:num w:numId="33" w16cid:durableId="784693841">
    <w:abstractNumId w:val="2"/>
  </w:num>
  <w:num w:numId="34" w16cid:durableId="1032924481">
    <w:abstractNumId w:val="39"/>
  </w:num>
  <w:num w:numId="35" w16cid:durableId="114281821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rbg3ey5cW6Ylt9d+sbUMNaT7YHISXafM/yvTEFpKoMB/BaML+Ua5n9lpfPMioQmuam+mJWENDdDasytLagawgw==" w:salt="sYZwfNGooc9814rmi4NYE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181B"/>
    <w:rsid w:val="002475E2"/>
    <w:rsid w:val="002550A2"/>
    <w:rsid w:val="0025692F"/>
    <w:rsid w:val="00263153"/>
    <w:rsid w:val="00267941"/>
    <w:rsid w:val="00271807"/>
    <w:rsid w:val="00271881"/>
    <w:rsid w:val="00272683"/>
    <w:rsid w:val="002734D6"/>
    <w:rsid w:val="00275271"/>
    <w:rsid w:val="00284C10"/>
    <w:rsid w:val="002A2D05"/>
    <w:rsid w:val="002A4409"/>
    <w:rsid w:val="002A4985"/>
    <w:rsid w:val="002A7703"/>
    <w:rsid w:val="002B30E7"/>
    <w:rsid w:val="002B3C27"/>
    <w:rsid w:val="002B4780"/>
    <w:rsid w:val="002B580B"/>
    <w:rsid w:val="002C4B80"/>
    <w:rsid w:val="002D4CCD"/>
    <w:rsid w:val="002D4E9F"/>
    <w:rsid w:val="002E27D8"/>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331F"/>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53E2"/>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49EA"/>
    <w:rsid w:val="005A496F"/>
    <w:rsid w:val="005A53C8"/>
    <w:rsid w:val="005A6F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1E33"/>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1DDD"/>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2354"/>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1AB5"/>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3425"/>
    <w:rsid w:val="00C36199"/>
    <w:rsid w:val="00C4233D"/>
    <w:rsid w:val="00C43084"/>
    <w:rsid w:val="00C46A3F"/>
    <w:rsid w:val="00C50289"/>
    <w:rsid w:val="00C50ADD"/>
    <w:rsid w:val="00C50EE2"/>
    <w:rsid w:val="00C518F4"/>
    <w:rsid w:val="00C54A5D"/>
    <w:rsid w:val="00C56B33"/>
    <w:rsid w:val="00C606B4"/>
    <w:rsid w:val="00C627E1"/>
    <w:rsid w:val="00C637DF"/>
    <w:rsid w:val="00C6532C"/>
    <w:rsid w:val="00C72093"/>
    <w:rsid w:val="00C72453"/>
    <w:rsid w:val="00C753E6"/>
    <w:rsid w:val="00C821DD"/>
    <w:rsid w:val="00C83711"/>
    <w:rsid w:val="00C8537D"/>
    <w:rsid w:val="00C90EE3"/>
    <w:rsid w:val="00C93C1E"/>
    <w:rsid w:val="00C94E13"/>
    <w:rsid w:val="00CA100F"/>
    <w:rsid w:val="00CA455F"/>
    <w:rsid w:val="00CA503D"/>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52594"/>
    <w:rsid w:val="00D623ED"/>
    <w:rsid w:val="00D65283"/>
    <w:rsid w:val="00D66507"/>
    <w:rsid w:val="00D66F6E"/>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3F6D"/>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47B1"/>
    <w:rsid w:val="00E751D6"/>
    <w:rsid w:val="00E8198C"/>
    <w:rsid w:val="00E906D3"/>
    <w:rsid w:val="00EA154F"/>
    <w:rsid w:val="00EA2732"/>
    <w:rsid w:val="00EA50D4"/>
    <w:rsid w:val="00EA6AE4"/>
    <w:rsid w:val="00EB3139"/>
    <w:rsid w:val="00EB3222"/>
    <w:rsid w:val="00EB4063"/>
    <w:rsid w:val="00EC0931"/>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3E8F"/>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137"/>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1035</Words>
  <Characters>6216</Characters>
  <Application>Microsoft Office Word</Application>
  <DocSecurity>8</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240</cp:revision>
  <cp:lastPrinted>2019-04-30T11:10:00Z</cp:lastPrinted>
  <dcterms:created xsi:type="dcterms:W3CDTF">2022-08-12T10:48:00Z</dcterms:created>
  <dcterms:modified xsi:type="dcterms:W3CDTF">2023-02-24T11:58:00Z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