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51BA1AC9" w14:textId="77777777" w:rsidR="007D6436" w:rsidRDefault="007D6436" w:rsidP="007D6436">
      <w:pPr>
        <w:widowControl/>
        <w:autoSpaceDN/>
        <w:spacing w:after="160" w:line="100" w:lineRule="atLeast"/>
        <w:jc w:val="center"/>
        <w:textAlignment w:val="auto"/>
        <w:rPr>
          <w:b/>
          <w:bCs/>
          <w:color w:val="FF0000"/>
          <w:sz w:val="32"/>
          <w:szCs w:val="32"/>
        </w:rPr>
      </w:pPr>
      <w:bookmarkStart w:id="0" w:name="_Hlk85098743"/>
    </w:p>
    <w:bookmarkEnd w:id="0"/>
    <w:p w14:paraId="1CBB7F5C" w14:textId="0DCB5127" w:rsidR="00736CD0" w:rsidRPr="00034B94" w:rsidRDefault="00034B94" w:rsidP="00034B94">
      <w:pPr>
        <w:widowControl/>
        <w:autoSpaceDN/>
        <w:spacing w:after="120"/>
        <w:jc w:val="center"/>
        <w:textAlignment w:val="auto"/>
        <w:rPr>
          <w:rFonts w:ascii="Arial Narrow" w:hAnsi="Arial Narrow"/>
          <w:b/>
          <w:sz w:val="20"/>
          <w:szCs w:val="20"/>
        </w:rPr>
      </w:pPr>
      <w:r w:rsidRPr="00034B94">
        <w:rPr>
          <w:rFonts w:ascii="Arial Narrow" w:hAnsi="Arial Narrow"/>
          <w:b/>
          <w:color w:val="FF0000"/>
          <w:sz w:val="32"/>
          <w:szCs w:val="32"/>
        </w:rPr>
        <w:t>Działalność agencji zatrudnienia w praktyce</w:t>
      </w:r>
      <w:r w:rsidR="00C67E83" w:rsidRPr="00034B94">
        <w:rPr>
          <w:rFonts w:ascii="Arial Narrow" w:hAnsi="Arial Narrow"/>
          <w:b/>
          <w:color w:val="FF0000"/>
          <w:sz w:val="32"/>
          <w:szCs w:val="32"/>
        </w:rPr>
        <w:br/>
      </w: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6D579F" w:rsidRPr="00EE52DB" w14:paraId="4D787E42" w14:textId="77777777" w:rsidTr="00F63D44">
        <w:tc>
          <w:tcPr>
            <w:tcW w:w="1445" w:type="pct"/>
          </w:tcPr>
          <w:p w14:paraId="2793F8E7" w14:textId="36EA522E" w:rsidR="006D579F" w:rsidRDefault="00034B94" w:rsidP="00EE52DB">
            <w:pPr>
              <w:pStyle w:val="Tekstpodstawowy"/>
              <w:jc w:val="center"/>
              <w:rPr>
                <w:rFonts w:ascii="Arial Narrow" w:hAnsi="Arial Narrow" w:cs="Times New Roman"/>
                <w:b/>
                <w:sz w:val="24"/>
                <w:szCs w:val="24"/>
              </w:rPr>
            </w:pPr>
            <w:r>
              <w:rPr>
                <w:rFonts w:ascii="Arial Narrow" w:hAnsi="Arial Narrow" w:cs="Times New Roman"/>
                <w:b/>
                <w:sz w:val="24"/>
                <w:szCs w:val="24"/>
              </w:rPr>
              <w:t>06</w:t>
            </w:r>
            <w:r w:rsidR="005A2A1C">
              <w:rPr>
                <w:rFonts w:ascii="Arial Narrow" w:hAnsi="Arial Narrow" w:cs="Times New Roman"/>
                <w:b/>
                <w:sz w:val="24"/>
                <w:szCs w:val="24"/>
              </w:rPr>
              <w:t>.</w:t>
            </w:r>
            <w:r w:rsidR="005D7841">
              <w:rPr>
                <w:rFonts w:ascii="Arial Narrow" w:hAnsi="Arial Narrow" w:cs="Times New Roman"/>
                <w:b/>
                <w:sz w:val="24"/>
                <w:szCs w:val="24"/>
              </w:rPr>
              <w:t>0</w:t>
            </w:r>
            <w:r>
              <w:rPr>
                <w:rFonts w:ascii="Arial Narrow" w:hAnsi="Arial Narrow" w:cs="Times New Roman"/>
                <w:b/>
                <w:sz w:val="24"/>
                <w:szCs w:val="24"/>
              </w:rPr>
              <w:t>3</w:t>
            </w:r>
            <w:r w:rsidR="005A2A1C">
              <w:rPr>
                <w:rFonts w:ascii="Arial Narrow" w:hAnsi="Arial Narrow" w:cs="Times New Roman"/>
                <w:b/>
                <w:sz w:val="24"/>
                <w:szCs w:val="24"/>
              </w:rPr>
              <w:t>.202</w:t>
            </w:r>
            <w:r w:rsidR="005D7841">
              <w:rPr>
                <w:rFonts w:ascii="Arial Narrow" w:hAnsi="Arial Narrow" w:cs="Times New Roman"/>
                <w:b/>
                <w:sz w:val="24"/>
                <w:szCs w:val="24"/>
              </w:rPr>
              <w:t>3</w:t>
            </w:r>
          </w:p>
        </w:tc>
        <w:tc>
          <w:tcPr>
            <w:tcW w:w="265" w:type="pct"/>
          </w:tcPr>
          <w:p w14:paraId="72C07F7F" w14:textId="77777777" w:rsidR="006D579F" w:rsidRPr="00EE52DB" w:rsidRDefault="006D579F" w:rsidP="00EE52DB">
            <w:pPr>
              <w:pStyle w:val="Tekstpodstawowy"/>
              <w:jc w:val="center"/>
              <w:rPr>
                <w:rFonts w:ascii="Arial Narrow" w:hAnsi="Arial Narrow" w:cs="Times New Roman"/>
                <w:b/>
                <w:sz w:val="24"/>
                <w:szCs w:val="24"/>
              </w:rPr>
            </w:pPr>
            <w:permStart w:id="1648327420" w:edGrp="everyone"/>
            <w:permEnd w:id="1648327420"/>
          </w:p>
        </w:tc>
        <w:tc>
          <w:tcPr>
            <w:tcW w:w="1182" w:type="pct"/>
          </w:tcPr>
          <w:p w14:paraId="5DE81336" w14:textId="0E248D40" w:rsidR="006D579F" w:rsidRPr="000A55DF" w:rsidRDefault="005A2A1C"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108" w:type="pct"/>
            <w:tcBorders>
              <w:right w:val="single" w:sz="4" w:space="0" w:color="auto"/>
            </w:tcBorders>
          </w:tcPr>
          <w:p w14:paraId="2B35E3FF" w14:textId="0EF28711" w:rsidR="006D579F" w:rsidRPr="00EE52DB" w:rsidRDefault="001F7842" w:rsidP="00EE52DB">
            <w:pPr>
              <w:pStyle w:val="Tekstpodstawowy"/>
              <w:jc w:val="center"/>
              <w:rPr>
                <w:rFonts w:ascii="Arial Narrow" w:hAnsi="Arial Narrow" w:cs="Times New Roman"/>
                <w:b/>
                <w:sz w:val="24"/>
                <w:szCs w:val="24"/>
              </w:rPr>
            </w:pPr>
            <w:r>
              <w:rPr>
                <w:b/>
              </w:rPr>
              <w:t>Urszula Langer</w:t>
            </w:r>
          </w:p>
        </w:tc>
      </w:tr>
      <w:tr w:rsidR="00803178" w:rsidRPr="00EE52DB" w14:paraId="4655FDDE" w14:textId="77777777" w:rsidTr="00F63D44">
        <w:tc>
          <w:tcPr>
            <w:tcW w:w="1445" w:type="pct"/>
          </w:tcPr>
          <w:p w14:paraId="4AE5D63E" w14:textId="26AC108E" w:rsidR="00803178" w:rsidRDefault="00FC40C7" w:rsidP="00EE52DB">
            <w:pPr>
              <w:pStyle w:val="Tekstpodstawowy"/>
              <w:jc w:val="center"/>
              <w:rPr>
                <w:rFonts w:ascii="Arial Narrow" w:hAnsi="Arial Narrow" w:cs="Times New Roman"/>
                <w:b/>
                <w:sz w:val="24"/>
                <w:szCs w:val="24"/>
              </w:rPr>
            </w:pPr>
            <w:r>
              <w:rPr>
                <w:rFonts w:ascii="Arial Narrow" w:hAnsi="Arial Narrow" w:cs="Times New Roman"/>
                <w:b/>
                <w:sz w:val="24"/>
                <w:szCs w:val="24"/>
              </w:rPr>
              <w:t>2</w:t>
            </w:r>
            <w:r w:rsidR="00034B94">
              <w:rPr>
                <w:rFonts w:ascii="Arial Narrow" w:hAnsi="Arial Narrow" w:cs="Times New Roman"/>
                <w:b/>
                <w:sz w:val="24"/>
                <w:szCs w:val="24"/>
              </w:rPr>
              <w:t>4</w:t>
            </w:r>
            <w:r w:rsidR="00803178">
              <w:rPr>
                <w:rFonts w:ascii="Arial Narrow" w:hAnsi="Arial Narrow" w:cs="Times New Roman"/>
                <w:b/>
                <w:sz w:val="24"/>
                <w:szCs w:val="24"/>
              </w:rPr>
              <w:t>.</w:t>
            </w:r>
            <w:r>
              <w:rPr>
                <w:rFonts w:ascii="Arial Narrow" w:hAnsi="Arial Narrow" w:cs="Times New Roman"/>
                <w:b/>
                <w:sz w:val="24"/>
                <w:szCs w:val="24"/>
              </w:rPr>
              <w:t>0</w:t>
            </w:r>
            <w:r w:rsidR="00034B94">
              <w:rPr>
                <w:rFonts w:ascii="Arial Narrow" w:hAnsi="Arial Narrow" w:cs="Times New Roman"/>
                <w:b/>
                <w:sz w:val="24"/>
                <w:szCs w:val="24"/>
              </w:rPr>
              <w:t>4</w:t>
            </w:r>
            <w:r w:rsidR="00803178">
              <w:rPr>
                <w:rFonts w:ascii="Arial Narrow" w:hAnsi="Arial Narrow" w:cs="Times New Roman"/>
                <w:b/>
                <w:sz w:val="24"/>
                <w:szCs w:val="24"/>
              </w:rPr>
              <w:t>.202</w:t>
            </w:r>
            <w:r>
              <w:rPr>
                <w:rFonts w:ascii="Arial Narrow" w:hAnsi="Arial Narrow" w:cs="Times New Roman"/>
                <w:b/>
                <w:sz w:val="24"/>
                <w:szCs w:val="24"/>
              </w:rPr>
              <w:t>3</w:t>
            </w:r>
          </w:p>
        </w:tc>
        <w:tc>
          <w:tcPr>
            <w:tcW w:w="265" w:type="pct"/>
          </w:tcPr>
          <w:p w14:paraId="6E58E1D6" w14:textId="77777777" w:rsidR="00803178" w:rsidRPr="00EE52DB" w:rsidRDefault="00803178" w:rsidP="00EE52DB">
            <w:pPr>
              <w:pStyle w:val="Tekstpodstawowy"/>
              <w:jc w:val="center"/>
              <w:rPr>
                <w:rFonts w:ascii="Arial Narrow" w:hAnsi="Arial Narrow" w:cs="Times New Roman"/>
                <w:b/>
                <w:sz w:val="24"/>
                <w:szCs w:val="24"/>
              </w:rPr>
            </w:pPr>
            <w:permStart w:id="501234115" w:edGrp="everyone"/>
            <w:permEnd w:id="501234115"/>
          </w:p>
        </w:tc>
        <w:tc>
          <w:tcPr>
            <w:tcW w:w="1182" w:type="pct"/>
          </w:tcPr>
          <w:p w14:paraId="62DCBC5C" w14:textId="365EDCA7" w:rsidR="00803178" w:rsidRPr="000A55DF" w:rsidRDefault="00803178"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108" w:type="pct"/>
            <w:tcBorders>
              <w:right w:val="single" w:sz="4" w:space="0" w:color="auto"/>
            </w:tcBorders>
          </w:tcPr>
          <w:p w14:paraId="49330BBC" w14:textId="5F9A33D6" w:rsidR="00803178" w:rsidRDefault="00803178" w:rsidP="00EE52DB">
            <w:pPr>
              <w:pStyle w:val="Tekstpodstawowy"/>
              <w:jc w:val="center"/>
              <w:rPr>
                <w:b/>
              </w:rPr>
            </w:pPr>
            <w:r>
              <w:rPr>
                <w:b/>
              </w:rPr>
              <w:t>Urszula Langer</w:t>
            </w:r>
          </w:p>
        </w:tc>
      </w:tr>
    </w:tbl>
    <w:p w14:paraId="6969ECAE" w14:textId="42F9D80B" w:rsidR="00F441CE" w:rsidRPr="00F441CE" w:rsidRDefault="00D755F7" w:rsidP="00F441CE">
      <w:pPr>
        <w:pStyle w:val="Tekstpodstawowy"/>
        <w:rPr>
          <w:rFonts w:ascii="Arial Narrow" w:hAnsi="Arial Narrow" w:cs="Times New Roman"/>
          <w:b/>
          <w:sz w:val="22"/>
        </w:rPr>
      </w:pPr>
      <w:bookmarkStart w:id="1" w:name="_Hlk28506281"/>
      <w:r w:rsidRPr="002A7703">
        <w:rPr>
          <w:rFonts w:ascii="Arial Narrow" w:hAnsi="Arial Narrow" w:cs="Times New Roman"/>
          <w:bCs/>
          <w:sz w:val="22"/>
        </w:rPr>
        <w:t>Cena</w:t>
      </w:r>
      <w:r w:rsidR="00494F8E">
        <w:rPr>
          <w:rFonts w:ascii="Arial Narrow" w:hAnsi="Arial Narrow" w:cs="Times New Roman"/>
          <w:bCs/>
          <w:strike/>
          <w:sz w:val="22"/>
        </w:rPr>
        <w:t xml:space="preserve">- </w:t>
      </w:r>
      <w:r>
        <w:rPr>
          <w:rFonts w:ascii="Arial Narrow" w:hAnsi="Arial Narrow" w:cs="Times New Roman"/>
          <w:b/>
          <w:sz w:val="22"/>
        </w:rPr>
        <w:t>39</w:t>
      </w:r>
      <w:r w:rsidR="00494F8E">
        <w:rPr>
          <w:rFonts w:ascii="Arial Narrow" w:hAnsi="Arial Narrow" w:cs="Times New Roman"/>
          <w:b/>
          <w:sz w:val="22"/>
        </w:rPr>
        <w:t>0</w:t>
      </w:r>
      <w:r>
        <w:rPr>
          <w:rFonts w:ascii="Arial Narrow" w:hAnsi="Arial Narrow" w:cs="Times New Roman"/>
          <w:b/>
          <w:sz w:val="22"/>
        </w:rPr>
        <w:t xml:space="preserve"> zł netto  </w:t>
      </w:r>
      <w:r w:rsidRPr="00602C73">
        <w:rPr>
          <w:rFonts w:ascii="Arial Narrow" w:hAnsi="Arial Narrow" w:cs="Times New Roman"/>
          <w:b/>
          <w:color w:val="FF0000"/>
          <w:sz w:val="22"/>
        </w:rPr>
        <w:t>promocja I kwartał</w:t>
      </w:r>
      <w:r w:rsidR="008247D4" w:rsidRPr="002A7703">
        <w:rPr>
          <w:rFonts w:ascii="Arial Narrow" w:hAnsi="Arial Narrow" w:cs="Times New Roman"/>
          <w:b/>
          <w:sz w:val="22"/>
        </w:rPr>
        <w:br/>
      </w:r>
      <w:r w:rsidR="008247D4" w:rsidRPr="002A7703">
        <w:rPr>
          <w:rFonts w:ascii="Arial Narrow" w:hAnsi="Arial Narrow" w:cs="Times New Roman"/>
          <w:bCs/>
          <w:sz w:val="22"/>
        </w:rPr>
        <w:t xml:space="preserve"> Cena obejmuje: </w:t>
      </w:r>
      <w:r w:rsidR="008247D4" w:rsidRPr="002A7703">
        <w:rPr>
          <w:rFonts w:ascii="Arial Narrow" w:hAnsi="Arial Narrow" w:cs="Times New Roman"/>
          <w:b/>
          <w:color w:val="FF0000"/>
          <w:sz w:val="22"/>
          <w:u w:val="single"/>
        </w:rPr>
        <w:t>link do szkolenia dla 1 uczestnika</w:t>
      </w:r>
      <w:r w:rsidR="008247D4" w:rsidRPr="002A7703">
        <w:rPr>
          <w:rFonts w:ascii="Arial Narrow" w:hAnsi="Arial Narrow" w:cs="Times New Roman"/>
          <w:b/>
          <w:sz w:val="22"/>
        </w:rPr>
        <w:t xml:space="preserve">, </w:t>
      </w:r>
      <w:r w:rsidR="008247D4" w:rsidRPr="00BC5A0F">
        <w:rPr>
          <w:rFonts w:ascii="Arial Narrow" w:hAnsi="Arial Narrow" w:cs="Times New Roman"/>
          <w:b/>
          <w:szCs w:val="20"/>
        </w:rPr>
        <w:t>materiały szkoleniowe i certyfikat  w formie elektronicznej</w:t>
      </w:r>
    </w:p>
    <w:p w14:paraId="6350C4FC" w14:textId="77777777" w:rsidR="008247D4" w:rsidRDefault="008247D4" w:rsidP="001B4C6A">
      <w:pPr>
        <w:spacing w:after="0"/>
        <w:rPr>
          <w:rFonts w:ascii="Arial Narrow" w:hAnsi="Arial Narrow"/>
          <w:b/>
          <w:color w:val="FF0000"/>
          <w:sz w:val="24"/>
          <w:szCs w:val="24"/>
        </w:rPr>
      </w:pPr>
    </w:p>
    <w:p w14:paraId="571B7270" w14:textId="77777777" w:rsidR="008247D4" w:rsidRDefault="008247D4" w:rsidP="001B4C6A">
      <w:pPr>
        <w:spacing w:after="0"/>
        <w:rPr>
          <w:rFonts w:ascii="Arial Narrow" w:hAnsi="Arial Narrow"/>
          <w:b/>
          <w:color w:val="FF0000"/>
          <w:sz w:val="24"/>
          <w:szCs w:val="24"/>
        </w:rPr>
      </w:pPr>
    </w:p>
    <w:p w14:paraId="78A3A72F" w14:textId="5A90AD8A" w:rsidR="001B4C6A" w:rsidRPr="001B4C6A" w:rsidRDefault="00EF1667" w:rsidP="001B4C6A">
      <w:pPr>
        <w:spacing w:after="0"/>
        <w:rPr>
          <w:rFonts w:ascii="Arial Narrow" w:hAnsi="Arial Narrow" w:cstheme="minorHAnsi"/>
          <w:color w:val="2D2D2D"/>
          <w:kern w:val="36"/>
          <w:sz w:val="20"/>
          <w:szCs w:val="20"/>
        </w:rPr>
      </w:pPr>
      <w:r w:rsidRPr="00EE52DB">
        <w:rPr>
          <w:rFonts w:ascii="Arial Narrow" w:hAnsi="Arial Narrow"/>
          <w:b/>
          <w:color w:val="FF0000"/>
          <w:sz w:val="24"/>
          <w:szCs w:val="24"/>
        </w:rPr>
        <w:t>Wykładowca</w:t>
      </w:r>
      <w:r w:rsidRPr="001B4C6A">
        <w:rPr>
          <w:rFonts w:ascii="Arial Narrow" w:hAnsi="Arial Narrow"/>
          <w:b/>
          <w:color w:val="FF0000"/>
          <w:sz w:val="20"/>
          <w:szCs w:val="20"/>
        </w:rPr>
        <w:t>:</w:t>
      </w:r>
      <w:r w:rsidR="006D2D2A" w:rsidRPr="001B4C6A">
        <w:rPr>
          <w:rFonts w:ascii="Arial Narrow" w:hAnsi="Arial Narrow"/>
          <w:b/>
          <w:color w:val="FF0000"/>
          <w:sz w:val="20"/>
          <w:szCs w:val="20"/>
        </w:rPr>
        <w:t xml:space="preserve"> </w:t>
      </w:r>
      <w:bookmarkEnd w:id="1"/>
      <w:r w:rsidR="001F7842">
        <w:rPr>
          <w:rFonts w:ascii="Arial Narrow" w:hAnsi="Arial Narrow"/>
          <w:b/>
          <w:color w:val="FF0000"/>
          <w:sz w:val="20"/>
          <w:szCs w:val="20"/>
        </w:rPr>
        <w:t xml:space="preserve">Urszula Langer:  </w:t>
      </w:r>
      <w:r w:rsidR="001B4C6A" w:rsidRPr="001B4C6A">
        <w:rPr>
          <w:rFonts w:ascii="Arial Narrow" w:hAnsi="Arial Narrow" w:cstheme="minorHAnsi"/>
          <w:color w:val="2D2D2D"/>
          <w:kern w:val="36"/>
          <w:sz w:val="20"/>
          <w:szCs w:val="20"/>
        </w:rPr>
        <w:t>Prawnik,  od kilkunastu lat  pracownik państwowej instytucji kontrolnej. Praktyk w zakresie prawa pracy w szczególności w podmiotach medycznych. Audytor placówek medycznych w zakresie prawa pracy i czasu pracy. Specjalizuje się w prawie pracy ze szczególnym uwzględnieniem przepisów dotyczących planowania i rozliczania czasu pracy, urlopów pracowniczych, zasad nawiązywania, rozwiązywania i zmiany stosunku pracy a także technicznym bezpieczeństwem pracy. Szanowany  wieloletni wykładowca na wyższej uczelni oraz w jednostkach szkoleniowych na terenie całej Polski.</w:t>
      </w:r>
    </w:p>
    <w:p w14:paraId="6AA778A2" w14:textId="77777777" w:rsidR="001B4C6A" w:rsidRDefault="001B4C6A" w:rsidP="001B4C6A">
      <w:pPr>
        <w:jc w:val="both"/>
        <w:rPr>
          <w:rFonts w:ascii="Arial Narrow" w:hAnsi="Arial Narrow"/>
          <w:b/>
          <w:sz w:val="25"/>
          <w:szCs w:val="25"/>
        </w:rPr>
      </w:pPr>
    </w:p>
    <w:p w14:paraId="488BDF39" w14:textId="7E750756" w:rsidR="00870A68" w:rsidRPr="00EE52DB" w:rsidRDefault="00C72093" w:rsidP="001B4C6A">
      <w:pPr>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244681083" w:edGrp="everyone"/>
            <w:permEnd w:id="124468108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37320507" w:edGrp="everyone"/>
            <w:permEnd w:id="13732050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883846155" w:edGrp="everyone"/>
            <w:permEnd w:id="1883846155"/>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158560493" w:edGrp="everyone"/>
            <w:permEnd w:id="15856049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496188723" w:edGrp="everyone"/>
            <w:permEnd w:id="4961887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698182906" w:edGrp="everyone"/>
            <w:permEnd w:id="1698182906"/>
          </w:p>
        </w:tc>
      </w:tr>
    </w:tbl>
    <w:p w14:paraId="7291B62D" w14:textId="77777777" w:rsidR="0035408E" w:rsidRPr="00EE52DB" w:rsidRDefault="0035408E" w:rsidP="00870A68">
      <w:pPr>
        <w:pStyle w:val="Bezodstpw"/>
        <w:rPr>
          <w:rFonts w:ascii="Arial Narrow" w:hAnsi="Arial Narrow" w:cs="Arial"/>
          <w:sz w:val="18"/>
          <w:szCs w:val="18"/>
          <w:u w:val="single"/>
        </w:rPr>
      </w:pPr>
    </w:p>
    <w:p w14:paraId="3E2DE75A" w14:textId="77777777" w:rsidR="008247D4" w:rsidRPr="008D7ACF" w:rsidRDefault="008247D4" w:rsidP="008247D4">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02113EEA"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6AA75AF7"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7950321" w:edGrp="everyone"/>
                            <w:permEnd w:id="2067950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7950321" w:edGrp="everyone"/>
                      <w:permEnd w:id="2067950321"/>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10104432" w:edGrp="everyone"/>
            <w:permEnd w:id="15101044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419860449" w:edGrp="everyone"/>
            <w:permEnd w:id="141986044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0649558" w:edGrp="everyone"/>
            <w:permEnd w:id="180649558"/>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1AF69D48" w14:textId="454D620E" w:rsidR="00034B94" w:rsidRPr="00034B94" w:rsidRDefault="00034B94" w:rsidP="004068FF">
      <w:pPr>
        <w:widowControl/>
        <w:autoSpaceDN/>
        <w:spacing w:after="120"/>
        <w:jc w:val="center"/>
        <w:textAlignment w:val="auto"/>
        <w:rPr>
          <w:rFonts w:ascii="Arial Narrow" w:hAnsi="Arial Narrow"/>
          <w:b/>
          <w:sz w:val="24"/>
          <w:szCs w:val="24"/>
        </w:rPr>
      </w:pPr>
      <w:r w:rsidRPr="00034B94">
        <w:rPr>
          <w:rFonts w:ascii="Arial Narrow" w:hAnsi="Arial Narrow"/>
          <w:b/>
          <w:color w:val="FF0000"/>
          <w:sz w:val="32"/>
          <w:szCs w:val="32"/>
        </w:rPr>
        <w:t>Działalność agencji zatrudnienia w praktyce</w:t>
      </w:r>
      <w:r w:rsidR="001B4C6A" w:rsidRPr="00034B94">
        <w:rPr>
          <w:rFonts w:ascii="Arial Narrow" w:hAnsi="Arial Narrow"/>
          <w:b/>
          <w:color w:val="FF0000"/>
          <w:sz w:val="32"/>
          <w:szCs w:val="32"/>
        </w:rPr>
        <w:br/>
      </w:r>
    </w:p>
    <w:p w14:paraId="5163B3E6" w14:textId="78F96C53" w:rsidR="00034B94" w:rsidRPr="00034B94" w:rsidRDefault="00034B94" w:rsidP="001B4C6A">
      <w:pPr>
        <w:widowControl/>
        <w:autoSpaceDN/>
        <w:spacing w:after="120"/>
        <w:textAlignment w:val="auto"/>
        <w:rPr>
          <w:rFonts w:ascii="Arial Narrow" w:hAnsi="Arial Narrow"/>
          <w:b/>
          <w:sz w:val="24"/>
          <w:szCs w:val="24"/>
        </w:rPr>
      </w:pPr>
    </w:p>
    <w:p w14:paraId="7C8CE3CC" w14:textId="77777777" w:rsidR="00034B94" w:rsidRPr="00034B94" w:rsidRDefault="00034B94" w:rsidP="00034B94">
      <w:pPr>
        <w:pStyle w:val="Akapitzlist"/>
        <w:numPr>
          <w:ilvl w:val="0"/>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sz w:val="24"/>
          <w:szCs w:val="24"/>
        </w:rPr>
        <w:t>Jakiego rodzaju działalność podlega wpisowi do rejestru KRAZ ? rodzaje działalności agencyjnej, charakterystyka usług agencji zatrudnienia – pośrednictwo pracy, doradztwo i poradnictwo oraz praca tymczasowa</w:t>
      </w:r>
    </w:p>
    <w:p w14:paraId="440C0F02" w14:textId="77777777" w:rsidR="00034B94" w:rsidRPr="00034B94" w:rsidRDefault="00034B94" w:rsidP="00034B94">
      <w:pPr>
        <w:pStyle w:val="Akapitzlist"/>
        <w:numPr>
          <w:ilvl w:val="1"/>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sz w:val="24"/>
          <w:szCs w:val="24"/>
        </w:rPr>
        <w:t xml:space="preserve">procedura uzyskania wpisu do KRAZ – spełnienie wymagań, formalności, opłaty, </w:t>
      </w:r>
    </w:p>
    <w:p w14:paraId="1DA889FC" w14:textId="77777777" w:rsidR="00034B94" w:rsidRPr="00034B94" w:rsidRDefault="00034B94" w:rsidP="00034B94">
      <w:pPr>
        <w:pStyle w:val="Akapitzlist"/>
        <w:numPr>
          <w:ilvl w:val="1"/>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sz w:val="24"/>
          <w:szCs w:val="24"/>
        </w:rPr>
        <w:t>sprawdzenie przedsiębiorcy przed wydaniem certyfikatu</w:t>
      </w:r>
    </w:p>
    <w:p w14:paraId="65C23C3F" w14:textId="77777777" w:rsidR="00034B94" w:rsidRPr="00034B94" w:rsidRDefault="00034B94" w:rsidP="00034B94">
      <w:pPr>
        <w:pStyle w:val="Akapitzlist"/>
        <w:numPr>
          <w:ilvl w:val="1"/>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sz w:val="24"/>
          <w:szCs w:val="24"/>
        </w:rPr>
        <w:t>zmiany w KRAZ – kiedy i jakie zmiany w działalności należy zgłaszać do rejestru ?</w:t>
      </w:r>
    </w:p>
    <w:p w14:paraId="678E2376" w14:textId="5E4BF0CE" w:rsidR="00034B94" w:rsidRDefault="00034B94" w:rsidP="00034B94">
      <w:pPr>
        <w:pStyle w:val="Akapitzlist"/>
        <w:numPr>
          <w:ilvl w:val="1"/>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sz w:val="24"/>
          <w:szCs w:val="24"/>
        </w:rPr>
        <w:t xml:space="preserve">wykreślenie z rejestru – kiedy dochodzi do wykreślenia z rejestru ? skutki wykreślenia na przyszłość </w:t>
      </w:r>
    </w:p>
    <w:p w14:paraId="2261E801" w14:textId="77777777" w:rsidR="00034B94" w:rsidRPr="00034B94" w:rsidRDefault="00034B94" w:rsidP="00034B94">
      <w:pPr>
        <w:pStyle w:val="Akapitzlist"/>
        <w:suppressAutoHyphens w:val="0"/>
        <w:autoSpaceDN/>
        <w:spacing w:after="160"/>
        <w:ind w:left="1440"/>
        <w:contextualSpacing/>
        <w:jc w:val="both"/>
        <w:textAlignment w:val="auto"/>
        <w:rPr>
          <w:rFonts w:ascii="Arial Narrow" w:hAnsi="Arial Narrow"/>
          <w:sz w:val="24"/>
          <w:szCs w:val="24"/>
        </w:rPr>
      </w:pPr>
    </w:p>
    <w:p w14:paraId="4307E8F1" w14:textId="77777777" w:rsidR="00034B94" w:rsidRDefault="00034B94" w:rsidP="00034B94">
      <w:pPr>
        <w:pStyle w:val="Akapitzlist"/>
        <w:numPr>
          <w:ilvl w:val="0"/>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sz w:val="24"/>
          <w:szCs w:val="24"/>
        </w:rPr>
        <w:t>Obowiązki jakie musi spełniać agencja zatrudnienia i skutki ich niespełniania – posiadanie lokalu, bieżące regulowanie należności publicznoprawnych, współpraca z publicznymi służbami zatrudnienia, zakaz dyskryminacji i pobierania nieuprawnionych opłat (na czym „zarabia” agencja ? czy można pobierać opłaty od osób korzystających z usług agencji ?), obowiązki informacyjne wobec organu rejestrowego</w:t>
      </w:r>
    </w:p>
    <w:p w14:paraId="52F35942" w14:textId="505AB613" w:rsidR="00034B94" w:rsidRPr="00034B94" w:rsidRDefault="00034B94" w:rsidP="00034B94">
      <w:pPr>
        <w:pStyle w:val="Akapitzlist"/>
        <w:suppressAutoHyphens w:val="0"/>
        <w:autoSpaceDN/>
        <w:spacing w:after="160"/>
        <w:contextualSpacing/>
        <w:jc w:val="both"/>
        <w:textAlignment w:val="auto"/>
        <w:rPr>
          <w:rFonts w:ascii="Arial Narrow" w:hAnsi="Arial Narrow"/>
          <w:sz w:val="24"/>
          <w:szCs w:val="24"/>
        </w:rPr>
      </w:pPr>
      <w:r w:rsidRPr="00034B94">
        <w:rPr>
          <w:rFonts w:ascii="Arial Narrow" w:hAnsi="Arial Narrow"/>
          <w:sz w:val="24"/>
          <w:szCs w:val="24"/>
        </w:rPr>
        <w:t xml:space="preserve"> </w:t>
      </w:r>
    </w:p>
    <w:p w14:paraId="5CB40853" w14:textId="77777777" w:rsidR="00034B94" w:rsidRPr="00034B94" w:rsidRDefault="00034B94" w:rsidP="00034B94">
      <w:pPr>
        <w:pStyle w:val="Akapitzlist"/>
        <w:numPr>
          <w:ilvl w:val="0"/>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sz w:val="24"/>
          <w:szCs w:val="24"/>
        </w:rPr>
        <w:t>Pośrednictwo pracy – charakterystyka działalności pośrednictwa i szczególne jego rodzaje oraz wymagania stawiane podmiotom które świadczą tego rodzaju usługi:</w:t>
      </w:r>
    </w:p>
    <w:p w14:paraId="01B03FB5" w14:textId="0E6DB5FD"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pośrednictwo do pracy za granicą: zawieranie umów, prowadzenia rejestrów, informowanie osób wyjeżdżających do pracy, itp</w:t>
      </w:r>
    </w:p>
    <w:p w14:paraId="6188B747"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pośrednictwo krajowe na rzecz cudzoziemców: zawieranie umów, prowadzenia rejestrów, informowanie osób kierowanych do pracy, itp.</w:t>
      </w:r>
    </w:p>
    <w:p w14:paraId="54EC054C" w14:textId="218050ED" w:rsid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skutki naruszenia warunków świadczenia usług wskazanych szczególnych rodzajów pośrednictwa pracy – jakie naruszenia mogą skutkować wykreśleniem z rejestru i utratą certyfikatu ?</w:t>
      </w:r>
    </w:p>
    <w:p w14:paraId="52AD52BD" w14:textId="77777777" w:rsidR="00034B94" w:rsidRPr="00034B94" w:rsidRDefault="00034B94" w:rsidP="00034B94">
      <w:pPr>
        <w:pStyle w:val="Akapitzlist"/>
        <w:suppressAutoHyphens w:val="0"/>
        <w:autoSpaceDN/>
        <w:spacing w:after="160"/>
        <w:ind w:left="1440"/>
        <w:contextualSpacing/>
        <w:textAlignment w:val="auto"/>
        <w:rPr>
          <w:rFonts w:ascii="Arial Narrow" w:hAnsi="Arial Narrow"/>
          <w:sz w:val="24"/>
          <w:szCs w:val="24"/>
        </w:rPr>
      </w:pPr>
    </w:p>
    <w:p w14:paraId="7D9411AB" w14:textId="77777777" w:rsidR="00034B94" w:rsidRPr="00034B94" w:rsidRDefault="00034B94" w:rsidP="00034B94">
      <w:pPr>
        <w:pStyle w:val="Akapitzlist"/>
        <w:numPr>
          <w:ilvl w:val="0"/>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Praca tymczasowa – charakterystyka usługi pracy tymczasowej, czym jest praca tymczasowa, podstawowe pojęcia z obszaru pracy tymczasowej</w:t>
      </w:r>
    </w:p>
    <w:p w14:paraId="3476BDE4"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uzgodnienia z pracodawcą użytkownikiem – jakich informacji potrzebuje agencja dla prawidłowej realizacji swoich obowiązków wobec pracownika</w:t>
      </w:r>
    </w:p>
    <w:p w14:paraId="4A5F958A"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uprawnienia i obowiązki pracodawcy użytkownika</w:t>
      </w:r>
    </w:p>
    <w:p w14:paraId="4FF8B46F"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zatrudnianie pracowników tymczasowych – rodzaje umów, forma zawarcia umowy, termin, legalność zatrudniania obywateli polskich i cudzoziemców</w:t>
      </w:r>
    </w:p>
    <w:p w14:paraId="132EF658"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organizowanie pracy pracownika tymczasowego – wynagrodzenie pracownika, czas pracy, bhp, urlopy, zwolnienia od pracy (kto prowadzi jakie dokumenty ? kto odpowiada za nieprawidłowości np. w czasie pracy ? kto udziela urlopu ?); odrębności w obliczaniu wynagrodzenia za urlop i ekwiwalentu za urlop</w:t>
      </w:r>
    </w:p>
    <w:p w14:paraId="0BAD56A7"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zakończenie współpracy – świadectwo pracy (treść i zasady wydawania)</w:t>
      </w:r>
    </w:p>
    <w:p w14:paraId="13E1FF7D"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lastRenderedPageBreak/>
        <w:t>praca tymczasowa osób zatrudnionych na podstawie umów cywilnoprawnych – czy jest możliwa ? odrębności w odniesieniu do pracy tymczasowej pracowników tymczasowych</w:t>
      </w:r>
    </w:p>
    <w:p w14:paraId="60132870"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 xml:space="preserve">rejestry prowadzone przez agencję </w:t>
      </w:r>
    </w:p>
    <w:p w14:paraId="5A033C35"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odpowiedzialność wykroczeniowa agencji i pracodawcy użytkownika</w:t>
      </w:r>
    </w:p>
    <w:p w14:paraId="4929B032" w14:textId="210E27B0" w:rsid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outsourcing pracownicy a praca tymczasowa - czy możliwe jest „wynajmowanie pracowników” w innej formie niż praca tymczasowa ? czym jest outsourcing ? jakie elementy rozróżniają pracę tymczasową od outrsourcingu ?</w:t>
      </w:r>
    </w:p>
    <w:p w14:paraId="37153CB1" w14:textId="77777777" w:rsidR="00034B94" w:rsidRPr="00034B94" w:rsidRDefault="00034B94" w:rsidP="00034B94">
      <w:pPr>
        <w:pStyle w:val="Akapitzlist"/>
        <w:suppressAutoHyphens w:val="0"/>
        <w:autoSpaceDN/>
        <w:spacing w:after="160"/>
        <w:ind w:left="1440"/>
        <w:contextualSpacing/>
        <w:textAlignment w:val="auto"/>
        <w:rPr>
          <w:rFonts w:ascii="Arial Narrow" w:hAnsi="Arial Narrow"/>
          <w:sz w:val="24"/>
          <w:szCs w:val="24"/>
        </w:rPr>
      </w:pPr>
    </w:p>
    <w:p w14:paraId="5F593A11" w14:textId="44C61D27" w:rsidR="00034B94" w:rsidRPr="00034B94" w:rsidRDefault="00034B94" w:rsidP="00034B94">
      <w:pPr>
        <w:pStyle w:val="Akapitzlist"/>
        <w:numPr>
          <w:ilvl w:val="0"/>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bCs/>
          <w:sz w:val="24"/>
          <w:szCs w:val="24"/>
        </w:rPr>
        <w:t>Kontrola przestrzegania obowiązku prowadzenia agencji zatrudnienia zgodnie z warunkami określonymi w przepisach o promocji zatrudnienia i instytucjach rynku pracy oraz kontrole PIP</w:t>
      </w:r>
    </w:p>
    <w:p w14:paraId="7F594C9D" w14:textId="77777777" w:rsidR="00034B94" w:rsidRPr="00034B94" w:rsidRDefault="00034B94" w:rsidP="00034B94">
      <w:pPr>
        <w:pStyle w:val="Akapitzlist"/>
        <w:suppressAutoHyphens w:val="0"/>
        <w:autoSpaceDN/>
        <w:spacing w:after="160"/>
        <w:contextualSpacing/>
        <w:jc w:val="both"/>
        <w:textAlignment w:val="auto"/>
        <w:rPr>
          <w:rFonts w:ascii="Arial Narrow" w:hAnsi="Arial Narrow"/>
          <w:sz w:val="24"/>
          <w:szCs w:val="24"/>
        </w:rPr>
      </w:pPr>
    </w:p>
    <w:p w14:paraId="7F5698F7" w14:textId="2CD2D379" w:rsidR="00034B94" w:rsidRPr="00034B94" w:rsidRDefault="00034B94" w:rsidP="00034B94">
      <w:pPr>
        <w:pStyle w:val="Akapitzlist"/>
        <w:numPr>
          <w:ilvl w:val="0"/>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bCs/>
          <w:sz w:val="24"/>
          <w:szCs w:val="24"/>
        </w:rPr>
        <w:t>Wykroczenia – jakie przepisy sankcyjne obowiązują agencje ? jakie są przedziały grzywien ? czy agencja może narazić się na zarzuty z kodeksu karnego ? jakie ? jakie mogą być skutki przeprowadzonych postępowań ? (kara a figurowanie w rejestrze)</w:t>
      </w:r>
    </w:p>
    <w:p w14:paraId="3717B332" w14:textId="234262D4" w:rsidR="00034B94" w:rsidRPr="00034B94" w:rsidRDefault="00034B94" w:rsidP="001B4C6A">
      <w:pPr>
        <w:widowControl/>
        <w:autoSpaceDN/>
        <w:spacing w:after="120"/>
        <w:textAlignment w:val="auto"/>
        <w:rPr>
          <w:rFonts w:ascii="Arial Narrow" w:hAnsi="Arial Narrow"/>
          <w:b/>
          <w:sz w:val="24"/>
          <w:szCs w:val="24"/>
        </w:rPr>
      </w:pPr>
    </w:p>
    <w:p w14:paraId="44D61471" w14:textId="63DAFA15" w:rsidR="00034B94" w:rsidRDefault="00034B94" w:rsidP="001B4C6A">
      <w:pPr>
        <w:widowControl/>
        <w:autoSpaceDN/>
        <w:spacing w:after="120"/>
        <w:textAlignment w:val="auto"/>
        <w:rPr>
          <w:b/>
          <w:sz w:val="20"/>
          <w:szCs w:val="20"/>
        </w:rPr>
      </w:pPr>
    </w:p>
    <w:p w14:paraId="62B8D8F5" w14:textId="77777777" w:rsidR="00034B94" w:rsidRPr="00034B94" w:rsidRDefault="00034B94" w:rsidP="001B4C6A">
      <w:pPr>
        <w:widowControl/>
        <w:autoSpaceDN/>
        <w:spacing w:after="120"/>
        <w:textAlignment w:val="auto"/>
        <w:rPr>
          <w:b/>
          <w:sz w:val="20"/>
          <w:szCs w:val="20"/>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8D23" w14:textId="77777777" w:rsidR="005C2A45" w:rsidRDefault="005C2A45">
      <w:pPr>
        <w:spacing w:after="0" w:line="240" w:lineRule="auto"/>
      </w:pPr>
      <w:r>
        <w:separator/>
      </w:r>
    </w:p>
  </w:endnote>
  <w:endnote w:type="continuationSeparator" w:id="0">
    <w:p w14:paraId="2B4F04C4" w14:textId="77777777" w:rsidR="005C2A45" w:rsidRDefault="005C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43D8" w14:textId="77777777" w:rsidR="005C2A45" w:rsidRDefault="005C2A45">
      <w:pPr>
        <w:spacing w:after="0" w:line="240" w:lineRule="auto"/>
      </w:pPr>
      <w:r>
        <w:rPr>
          <w:color w:val="000000"/>
        </w:rPr>
        <w:separator/>
      </w:r>
    </w:p>
  </w:footnote>
  <w:footnote w:type="continuationSeparator" w:id="0">
    <w:p w14:paraId="0F50A8E1" w14:textId="77777777" w:rsidR="005C2A45" w:rsidRDefault="005C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635FB"/>
    <w:multiLevelType w:val="hybridMultilevel"/>
    <w:tmpl w:val="4CFE3B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8112D5"/>
    <w:multiLevelType w:val="hybridMultilevel"/>
    <w:tmpl w:val="05366906"/>
    <w:lvl w:ilvl="0" w:tplc="69008E0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5F116D"/>
    <w:multiLevelType w:val="hybridMultilevel"/>
    <w:tmpl w:val="479460D6"/>
    <w:lvl w:ilvl="0" w:tplc="0415000F">
      <w:start w:val="1"/>
      <w:numFmt w:val="decimal"/>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4C57554"/>
    <w:multiLevelType w:val="hybridMultilevel"/>
    <w:tmpl w:val="FAFE6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2"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0"/>
  </w:num>
  <w:num w:numId="3" w16cid:durableId="261382043">
    <w:abstractNumId w:val="29"/>
  </w:num>
  <w:num w:numId="4" w16cid:durableId="1520777818">
    <w:abstractNumId w:val="24"/>
  </w:num>
  <w:num w:numId="5" w16cid:durableId="1095517474">
    <w:abstractNumId w:val="21"/>
  </w:num>
  <w:num w:numId="6" w16cid:durableId="503279571">
    <w:abstractNumId w:val="38"/>
  </w:num>
  <w:num w:numId="7" w16cid:durableId="943683199">
    <w:abstractNumId w:val="34"/>
  </w:num>
  <w:num w:numId="8" w16cid:durableId="1685938094">
    <w:abstractNumId w:val="43"/>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1"/>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2"/>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8"/>
  </w:num>
  <w:num w:numId="38" w16cid:durableId="1658071639">
    <w:abstractNumId w:val="37"/>
  </w:num>
  <w:num w:numId="39" w16cid:durableId="648095139">
    <w:abstractNumId w:val="40"/>
  </w:num>
  <w:num w:numId="40" w16cid:durableId="1921064071">
    <w:abstractNumId w:val="16"/>
  </w:num>
  <w:num w:numId="41" w16cid:durableId="618998675">
    <w:abstractNumId w:val="30"/>
  </w:num>
  <w:num w:numId="42" w16cid:durableId="14401828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79857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3558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2048062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73IC4/h+HBu6sx3hj86gsX9s4MwB9mYAZS2CD7jZ5BoSUsgwhjoiuA5xBllgVSRAWhA7Q2xpgyWE57E48JG+MQ==" w:salt="PRIR95ZG7VqR1LCuYEjqm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6500"/>
    <w:rsid w:val="0002166F"/>
    <w:rsid w:val="00021E07"/>
    <w:rsid w:val="00022A35"/>
    <w:rsid w:val="000244F0"/>
    <w:rsid w:val="00024D6B"/>
    <w:rsid w:val="000274FB"/>
    <w:rsid w:val="00032770"/>
    <w:rsid w:val="000334D2"/>
    <w:rsid w:val="00034B94"/>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42CA4"/>
    <w:rsid w:val="0014311A"/>
    <w:rsid w:val="00145DC4"/>
    <w:rsid w:val="00147BBA"/>
    <w:rsid w:val="00151EA4"/>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4C6A"/>
    <w:rsid w:val="001B5018"/>
    <w:rsid w:val="001B5A10"/>
    <w:rsid w:val="001B609E"/>
    <w:rsid w:val="001B7982"/>
    <w:rsid w:val="001C22B9"/>
    <w:rsid w:val="001C5E80"/>
    <w:rsid w:val="001D1E48"/>
    <w:rsid w:val="001D2244"/>
    <w:rsid w:val="001E239A"/>
    <w:rsid w:val="001E2D6D"/>
    <w:rsid w:val="001F58D0"/>
    <w:rsid w:val="001F6B52"/>
    <w:rsid w:val="001F7842"/>
    <w:rsid w:val="0020035E"/>
    <w:rsid w:val="00200603"/>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5A5F"/>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0F19"/>
    <w:rsid w:val="002D4CCD"/>
    <w:rsid w:val="002D4E9F"/>
    <w:rsid w:val="002E36F8"/>
    <w:rsid w:val="002F327F"/>
    <w:rsid w:val="002F5107"/>
    <w:rsid w:val="002F627C"/>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2D5B"/>
    <w:rsid w:val="003D28CB"/>
    <w:rsid w:val="003D42EF"/>
    <w:rsid w:val="003D74D9"/>
    <w:rsid w:val="003D7D00"/>
    <w:rsid w:val="003E6442"/>
    <w:rsid w:val="003E750C"/>
    <w:rsid w:val="003F6997"/>
    <w:rsid w:val="00400601"/>
    <w:rsid w:val="0040335C"/>
    <w:rsid w:val="0040561A"/>
    <w:rsid w:val="004068FF"/>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4F8E"/>
    <w:rsid w:val="00496090"/>
    <w:rsid w:val="004960EC"/>
    <w:rsid w:val="004978AD"/>
    <w:rsid w:val="004A1155"/>
    <w:rsid w:val="004A14E6"/>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2A1C"/>
    <w:rsid w:val="005A53C8"/>
    <w:rsid w:val="005B0FD7"/>
    <w:rsid w:val="005B1A78"/>
    <w:rsid w:val="005B39DE"/>
    <w:rsid w:val="005B64A8"/>
    <w:rsid w:val="005C2A45"/>
    <w:rsid w:val="005C3F3A"/>
    <w:rsid w:val="005C3F5C"/>
    <w:rsid w:val="005D0C8B"/>
    <w:rsid w:val="005D7841"/>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050"/>
    <w:rsid w:val="00664AB7"/>
    <w:rsid w:val="00665B82"/>
    <w:rsid w:val="00666433"/>
    <w:rsid w:val="0066686E"/>
    <w:rsid w:val="0067433F"/>
    <w:rsid w:val="0067470E"/>
    <w:rsid w:val="006777C5"/>
    <w:rsid w:val="00680FE6"/>
    <w:rsid w:val="00682402"/>
    <w:rsid w:val="00694685"/>
    <w:rsid w:val="00695D8E"/>
    <w:rsid w:val="006A22D1"/>
    <w:rsid w:val="006A2778"/>
    <w:rsid w:val="006B100F"/>
    <w:rsid w:val="006B2290"/>
    <w:rsid w:val="006B63AE"/>
    <w:rsid w:val="006C0E3A"/>
    <w:rsid w:val="006C33C3"/>
    <w:rsid w:val="006C4FA6"/>
    <w:rsid w:val="006C527F"/>
    <w:rsid w:val="006C5D06"/>
    <w:rsid w:val="006D059B"/>
    <w:rsid w:val="006D0ECD"/>
    <w:rsid w:val="006D2D2A"/>
    <w:rsid w:val="006D579F"/>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17EE"/>
    <w:rsid w:val="007D2BBB"/>
    <w:rsid w:val="007D4394"/>
    <w:rsid w:val="007D50EE"/>
    <w:rsid w:val="007D6436"/>
    <w:rsid w:val="007E5194"/>
    <w:rsid w:val="007E758E"/>
    <w:rsid w:val="007F167C"/>
    <w:rsid w:val="007F2B90"/>
    <w:rsid w:val="007F581D"/>
    <w:rsid w:val="00802CA5"/>
    <w:rsid w:val="00803178"/>
    <w:rsid w:val="00803E6E"/>
    <w:rsid w:val="00805ACE"/>
    <w:rsid w:val="00810D1D"/>
    <w:rsid w:val="00817CC6"/>
    <w:rsid w:val="0082403D"/>
    <w:rsid w:val="008247D4"/>
    <w:rsid w:val="00824CD8"/>
    <w:rsid w:val="00824E09"/>
    <w:rsid w:val="00825FE2"/>
    <w:rsid w:val="008419E6"/>
    <w:rsid w:val="00842BFC"/>
    <w:rsid w:val="00843378"/>
    <w:rsid w:val="00846977"/>
    <w:rsid w:val="00851E7A"/>
    <w:rsid w:val="0085272A"/>
    <w:rsid w:val="00853D9D"/>
    <w:rsid w:val="0085644C"/>
    <w:rsid w:val="00861D64"/>
    <w:rsid w:val="00862B08"/>
    <w:rsid w:val="008665F5"/>
    <w:rsid w:val="00867EC3"/>
    <w:rsid w:val="00870A68"/>
    <w:rsid w:val="00875CA9"/>
    <w:rsid w:val="00880452"/>
    <w:rsid w:val="00880C1B"/>
    <w:rsid w:val="00890C78"/>
    <w:rsid w:val="008925A9"/>
    <w:rsid w:val="00892B69"/>
    <w:rsid w:val="008946DB"/>
    <w:rsid w:val="00897CFA"/>
    <w:rsid w:val="008A178D"/>
    <w:rsid w:val="008A1AFB"/>
    <w:rsid w:val="008B1751"/>
    <w:rsid w:val="008B23CD"/>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2CA4"/>
    <w:rsid w:val="00993B71"/>
    <w:rsid w:val="009A5E5E"/>
    <w:rsid w:val="009A6724"/>
    <w:rsid w:val="009A75AB"/>
    <w:rsid w:val="009B355D"/>
    <w:rsid w:val="009B3A82"/>
    <w:rsid w:val="009B3B99"/>
    <w:rsid w:val="009B52E5"/>
    <w:rsid w:val="009C2526"/>
    <w:rsid w:val="009C3E61"/>
    <w:rsid w:val="009D2693"/>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3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7E83"/>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41A1B"/>
    <w:rsid w:val="00D44D9C"/>
    <w:rsid w:val="00D463E0"/>
    <w:rsid w:val="00D47952"/>
    <w:rsid w:val="00D623ED"/>
    <w:rsid w:val="00D65283"/>
    <w:rsid w:val="00D66507"/>
    <w:rsid w:val="00D7530F"/>
    <w:rsid w:val="00D755F7"/>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3CDA"/>
    <w:rsid w:val="00F16DE1"/>
    <w:rsid w:val="00F2255A"/>
    <w:rsid w:val="00F27373"/>
    <w:rsid w:val="00F31ECB"/>
    <w:rsid w:val="00F326B5"/>
    <w:rsid w:val="00F33F90"/>
    <w:rsid w:val="00F3564E"/>
    <w:rsid w:val="00F42B36"/>
    <w:rsid w:val="00F43239"/>
    <w:rsid w:val="00F441CE"/>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40C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1272</Words>
  <Characters>7633</Characters>
  <Application>Microsoft Office Word</Application>
  <DocSecurity>8</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173</cp:revision>
  <cp:lastPrinted>2019-04-30T11:10:00Z</cp:lastPrinted>
  <dcterms:created xsi:type="dcterms:W3CDTF">2022-08-12T10:48:00Z</dcterms:created>
  <dcterms:modified xsi:type="dcterms:W3CDTF">2023-01-18T07:36:00Z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