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bookmarkEnd w:id="0"/>
    <w:p w14:paraId="30B53AF9" w14:textId="5C0C9DAA" w:rsidR="00C67E83" w:rsidRPr="001D6600" w:rsidRDefault="00547268" w:rsidP="00547268">
      <w:pPr>
        <w:widowControl/>
        <w:autoSpaceDN/>
        <w:spacing w:after="120"/>
        <w:jc w:val="center"/>
        <w:textAlignment w:val="auto"/>
        <w:rPr>
          <w:b/>
          <w:sz w:val="20"/>
          <w:szCs w:val="20"/>
        </w:rPr>
      </w:pPr>
      <w:r>
        <w:rPr>
          <w:b/>
          <w:color w:val="FF0000"/>
          <w:sz w:val="32"/>
          <w:szCs w:val="32"/>
        </w:rPr>
        <w:t>C</w:t>
      </w:r>
      <w:r w:rsidR="00C67E83" w:rsidRPr="004D7DF8">
        <w:rPr>
          <w:b/>
          <w:color w:val="FF0000"/>
          <w:sz w:val="32"/>
          <w:szCs w:val="32"/>
        </w:rPr>
        <w:t>zas pracy w podmiotach medycznych</w:t>
      </w:r>
      <w:r w:rsidR="00C67E83">
        <w:rPr>
          <w:b/>
          <w:color w:val="FF0000"/>
          <w:sz w:val="32"/>
          <w:szCs w:val="32"/>
        </w:rPr>
        <w:t xml:space="preserve"> w 202</w:t>
      </w:r>
      <w:r w:rsidR="008247D4">
        <w:rPr>
          <w:b/>
          <w:color w:val="FF0000"/>
          <w:sz w:val="32"/>
          <w:szCs w:val="32"/>
        </w:rPr>
        <w:t>3</w:t>
      </w:r>
      <w:r>
        <w:rPr>
          <w:b/>
          <w:color w:val="FF0000"/>
          <w:sz w:val="32"/>
          <w:szCs w:val="32"/>
        </w:rPr>
        <w:t xml:space="preserve"> r.</w:t>
      </w:r>
    </w:p>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BD2703" w:rsidRPr="00EE52DB" w14:paraId="6AEEEBD9" w14:textId="77777777" w:rsidTr="00F63D44">
        <w:tc>
          <w:tcPr>
            <w:tcW w:w="1445" w:type="pct"/>
          </w:tcPr>
          <w:p w14:paraId="2FF5040E" w14:textId="221BEC9E" w:rsidR="00BD2703" w:rsidRDefault="00BD2703" w:rsidP="00EE52DB">
            <w:pPr>
              <w:pStyle w:val="Tekstpodstawowy"/>
              <w:jc w:val="center"/>
              <w:rPr>
                <w:rFonts w:ascii="Arial Narrow" w:hAnsi="Arial Narrow" w:cs="Times New Roman"/>
                <w:b/>
                <w:sz w:val="24"/>
                <w:szCs w:val="24"/>
              </w:rPr>
            </w:pPr>
            <w:r>
              <w:rPr>
                <w:rFonts w:ascii="Arial Narrow" w:hAnsi="Arial Narrow" w:cs="Times New Roman"/>
                <w:b/>
                <w:sz w:val="24"/>
                <w:szCs w:val="24"/>
              </w:rPr>
              <w:t>24.04.2023</w:t>
            </w:r>
          </w:p>
        </w:tc>
        <w:tc>
          <w:tcPr>
            <w:tcW w:w="265" w:type="pct"/>
          </w:tcPr>
          <w:p w14:paraId="65A95743" w14:textId="77777777" w:rsidR="00BD2703" w:rsidRPr="00EE52DB" w:rsidRDefault="00BD2703" w:rsidP="00EE52DB">
            <w:pPr>
              <w:pStyle w:val="Tekstpodstawowy"/>
              <w:jc w:val="center"/>
              <w:rPr>
                <w:rFonts w:ascii="Arial Narrow" w:hAnsi="Arial Narrow" w:cs="Times New Roman"/>
                <w:b/>
                <w:sz w:val="24"/>
                <w:szCs w:val="24"/>
              </w:rPr>
            </w:pPr>
            <w:permStart w:id="1513497680" w:edGrp="everyone"/>
            <w:permEnd w:id="1513497680"/>
          </w:p>
        </w:tc>
        <w:tc>
          <w:tcPr>
            <w:tcW w:w="1182" w:type="pct"/>
          </w:tcPr>
          <w:p w14:paraId="2C859ECD" w14:textId="0757A3F1" w:rsidR="00BD2703" w:rsidRPr="000A55DF" w:rsidRDefault="00BD2703"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1D29E2CF" w14:textId="4D9BCFD7" w:rsidR="00BD2703" w:rsidRDefault="00BD2703" w:rsidP="00EE52DB">
            <w:pPr>
              <w:pStyle w:val="Tekstpodstawowy"/>
              <w:jc w:val="center"/>
              <w:rPr>
                <w:b/>
              </w:rPr>
            </w:pPr>
            <w:r>
              <w:rPr>
                <w:b/>
              </w:rPr>
              <w:t>Urszula Langer</w:t>
            </w:r>
          </w:p>
        </w:tc>
      </w:tr>
    </w:tbl>
    <w:p w14:paraId="6969ECAE" w14:textId="6D31D403" w:rsidR="00F441CE" w:rsidRPr="00F441CE" w:rsidRDefault="00D755F7" w:rsidP="00F441CE">
      <w:pPr>
        <w:pStyle w:val="Tekstpodstawowy"/>
        <w:rPr>
          <w:rFonts w:ascii="Arial Narrow" w:hAnsi="Arial Narrow" w:cs="Times New Roman"/>
          <w:b/>
          <w:sz w:val="22"/>
        </w:rPr>
      </w:pPr>
      <w:bookmarkStart w:id="1" w:name="_Hlk28506281"/>
      <w:r w:rsidRPr="002A7703">
        <w:rPr>
          <w:rFonts w:ascii="Arial Narrow" w:hAnsi="Arial Narrow" w:cs="Times New Roman"/>
          <w:bCs/>
          <w:sz w:val="22"/>
        </w:rPr>
        <w:t>Cena</w:t>
      </w:r>
      <w:r w:rsidR="00D63C13">
        <w:rPr>
          <w:rFonts w:ascii="Arial Narrow" w:hAnsi="Arial Narrow" w:cs="Times New Roman"/>
          <w:bCs/>
          <w:strike/>
          <w:sz w:val="22"/>
        </w:rPr>
        <w:t xml:space="preserve">- </w:t>
      </w:r>
      <w:r>
        <w:rPr>
          <w:rFonts w:ascii="Arial Narrow" w:hAnsi="Arial Narrow" w:cs="Times New Roman"/>
          <w:b/>
          <w:sz w:val="22"/>
        </w:rPr>
        <w:t>39</w:t>
      </w:r>
      <w:r w:rsidR="00D63C13">
        <w:rPr>
          <w:rFonts w:ascii="Arial Narrow" w:hAnsi="Arial Narrow" w:cs="Times New Roman"/>
          <w:b/>
          <w:sz w:val="22"/>
        </w:rPr>
        <w:t>0</w:t>
      </w:r>
      <w:r>
        <w:rPr>
          <w:rFonts w:ascii="Arial Narrow" w:hAnsi="Arial Narrow" w:cs="Times New Roman"/>
          <w:b/>
          <w:sz w:val="22"/>
        </w:rPr>
        <w:t xml:space="preserve"> zł netto </w:t>
      </w:r>
      <w:r w:rsidR="008247D4" w:rsidRPr="002A7703">
        <w:rPr>
          <w:rFonts w:ascii="Arial Narrow" w:hAnsi="Arial Narrow" w:cs="Times New Roman"/>
          <w:b/>
          <w:sz w:val="22"/>
        </w:rPr>
        <w:br/>
      </w:r>
      <w:r w:rsidR="008247D4" w:rsidRPr="002A7703">
        <w:rPr>
          <w:rFonts w:ascii="Arial Narrow" w:hAnsi="Arial Narrow" w:cs="Times New Roman"/>
          <w:bCs/>
          <w:sz w:val="22"/>
        </w:rPr>
        <w:t xml:space="preserve"> Cena obejmuje: </w:t>
      </w:r>
      <w:r w:rsidR="008247D4" w:rsidRPr="002A7703">
        <w:rPr>
          <w:rFonts w:ascii="Arial Narrow" w:hAnsi="Arial Narrow" w:cs="Times New Roman"/>
          <w:b/>
          <w:color w:val="FF0000"/>
          <w:sz w:val="22"/>
          <w:u w:val="single"/>
        </w:rPr>
        <w:t>link do szkolenia dla 1 uczestnika</w:t>
      </w:r>
      <w:r w:rsidR="008247D4" w:rsidRPr="002A7703">
        <w:rPr>
          <w:rFonts w:ascii="Arial Narrow" w:hAnsi="Arial Narrow" w:cs="Times New Roman"/>
          <w:b/>
          <w:sz w:val="22"/>
        </w:rPr>
        <w:t xml:space="preserve">, </w:t>
      </w:r>
      <w:r w:rsidR="008247D4" w:rsidRPr="00BC5A0F">
        <w:rPr>
          <w:rFonts w:ascii="Arial Narrow" w:hAnsi="Arial Narrow" w:cs="Times New Roman"/>
          <w:b/>
          <w:szCs w:val="20"/>
        </w:rPr>
        <w:t>materiały szkoleniowe i certyfikat  w formie elektronicznej</w:t>
      </w:r>
    </w:p>
    <w:p w14:paraId="0B3BB357" w14:textId="77777777" w:rsidR="006858BF" w:rsidRDefault="006858BF" w:rsidP="001B4C6A">
      <w:pPr>
        <w:spacing w:after="0"/>
        <w:rPr>
          <w:rFonts w:ascii="Arial Narrow" w:hAnsi="Arial Narrow"/>
          <w:b/>
          <w:color w:val="FF0000"/>
          <w:sz w:val="24"/>
          <w:szCs w:val="24"/>
        </w:rPr>
      </w:pPr>
    </w:p>
    <w:p w14:paraId="78A3A72F" w14:textId="5F564255" w:rsidR="001B4C6A" w:rsidRPr="001B4C6A" w:rsidRDefault="00EF1667" w:rsidP="001B4C6A">
      <w:pPr>
        <w:spacing w:after="0"/>
        <w:rPr>
          <w:rFonts w:ascii="Arial Narrow" w:hAnsi="Arial Narrow" w:cstheme="minorHAnsi"/>
          <w:color w:val="2D2D2D"/>
          <w:kern w:val="36"/>
          <w:sz w:val="20"/>
          <w:szCs w:val="20"/>
        </w:rPr>
      </w:pPr>
      <w:r w:rsidRPr="00EE52DB">
        <w:rPr>
          <w:rFonts w:ascii="Arial Narrow" w:hAnsi="Arial Narrow"/>
          <w:b/>
          <w:color w:val="FF0000"/>
          <w:sz w:val="24"/>
          <w:szCs w:val="24"/>
        </w:rPr>
        <w:t>Wykładowca</w:t>
      </w:r>
      <w:r w:rsidRPr="001B4C6A">
        <w:rPr>
          <w:rFonts w:ascii="Arial Narrow" w:hAnsi="Arial Narrow"/>
          <w:b/>
          <w:color w:val="FF0000"/>
          <w:sz w:val="20"/>
          <w:szCs w:val="20"/>
        </w:rPr>
        <w:t>:</w:t>
      </w:r>
      <w:r w:rsidR="006D2D2A" w:rsidRPr="001B4C6A">
        <w:rPr>
          <w:rFonts w:ascii="Arial Narrow" w:hAnsi="Arial Narrow"/>
          <w:b/>
          <w:color w:val="FF0000"/>
          <w:sz w:val="20"/>
          <w:szCs w:val="20"/>
        </w:rPr>
        <w:t xml:space="preserve"> </w:t>
      </w:r>
      <w:bookmarkEnd w:id="1"/>
      <w:r w:rsidR="001F7842">
        <w:rPr>
          <w:rFonts w:ascii="Arial Narrow" w:hAnsi="Arial Narrow"/>
          <w:b/>
          <w:color w:val="FF0000"/>
          <w:sz w:val="20"/>
          <w:szCs w:val="20"/>
        </w:rPr>
        <w:t xml:space="preserve">Urszula Langer:  </w:t>
      </w:r>
      <w:r w:rsidR="001B4C6A" w:rsidRPr="001B4C6A">
        <w:rPr>
          <w:rFonts w:ascii="Arial Narrow" w:hAnsi="Arial Narrow" w:cstheme="minorHAnsi"/>
          <w:color w:val="2D2D2D"/>
          <w:kern w:val="36"/>
          <w:sz w:val="20"/>
          <w:szCs w:val="20"/>
        </w:rPr>
        <w:t>Prawnik,  od kilkunastu lat  pracownik państwowej instytucji kontrolnej. Praktyk w zakresie prawa pracy w szczególności w podmiotach medycznych. Audytor placówek medycznych w zakresie prawa pracy i czasu pracy. Specjalizuje się w prawie pracy ze szczególnym uwzględnieniem przepisów dotyczących planowania i rozliczania czasu pracy, urlopów pracowniczych, zasad nawiązywania, rozwiązywania i zmiany stosunku pracy a także technicznym bezpieczeństwem pracy. Szanowany  wieloletni wykładowca na wyższej uczelni oraz w jednostkach szkoleniowych na terenie całej Polski.</w:t>
      </w:r>
    </w:p>
    <w:p w14:paraId="6AA778A2" w14:textId="77777777" w:rsidR="001B4C6A" w:rsidRDefault="001B4C6A" w:rsidP="001B4C6A">
      <w:pPr>
        <w:jc w:val="both"/>
        <w:rPr>
          <w:rFonts w:ascii="Arial Narrow" w:hAnsi="Arial Narrow"/>
          <w:b/>
          <w:sz w:val="25"/>
          <w:szCs w:val="25"/>
        </w:rPr>
      </w:pPr>
    </w:p>
    <w:p w14:paraId="488BDF39" w14:textId="7E750756" w:rsidR="00870A68" w:rsidRPr="00EE52DB" w:rsidRDefault="00C72093" w:rsidP="001B4C6A">
      <w:pPr>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3E2DE75A" w14:textId="77777777" w:rsidR="008247D4" w:rsidRPr="008D7ACF" w:rsidRDefault="008247D4" w:rsidP="008247D4">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02113EEA"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6AA75AF7"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791ADFF" w14:textId="77777777" w:rsidR="003B53BD" w:rsidRPr="001D6600" w:rsidRDefault="003B53BD" w:rsidP="003B53BD">
      <w:pPr>
        <w:widowControl/>
        <w:autoSpaceDN/>
        <w:spacing w:after="120"/>
        <w:jc w:val="center"/>
        <w:textAlignment w:val="auto"/>
        <w:rPr>
          <w:b/>
          <w:sz w:val="20"/>
          <w:szCs w:val="20"/>
        </w:rPr>
      </w:pPr>
      <w:r>
        <w:rPr>
          <w:b/>
          <w:color w:val="FF0000"/>
          <w:sz w:val="32"/>
          <w:szCs w:val="32"/>
        </w:rPr>
        <w:t>C</w:t>
      </w:r>
      <w:r w:rsidRPr="004D7DF8">
        <w:rPr>
          <w:b/>
          <w:color w:val="FF0000"/>
          <w:sz w:val="32"/>
          <w:szCs w:val="32"/>
        </w:rPr>
        <w:t>zas pracy w podmiotach medycznych</w:t>
      </w:r>
      <w:r>
        <w:rPr>
          <w:b/>
          <w:color w:val="FF0000"/>
          <w:sz w:val="32"/>
          <w:szCs w:val="32"/>
        </w:rPr>
        <w:t xml:space="preserve"> w 2023 r.</w:t>
      </w:r>
    </w:p>
    <w:p w14:paraId="32F2F142" w14:textId="77777777" w:rsidR="001B4C6A" w:rsidRPr="001B4C6A" w:rsidRDefault="001B4C6A" w:rsidP="001B4C6A">
      <w:pPr>
        <w:widowControl/>
        <w:numPr>
          <w:ilvl w:val="0"/>
          <w:numId w:val="42"/>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b/>
          <w:bCs/>
          <w:kern w:val="0"/>
          <w:sz w:val="24"/>
          <w:szCs w:val="24"/>
          <w:lang w:eastAsia="pl-PL"/>
        </w:rPr>
        <w:t xml:space="preserve">Zasady stosowania przepisów Kodeksu pracy a ustawy o działalności leczniczej. </w:t>
      </w:r>
    </w:p>
    <w:p w14:paraId="2D1E3DEE" w14:textId="77777777" w:rsidR="001B4C6A" w:rsidRPr="001B4C6A" w:rsidRDefault="001B4C6A" w:rsidP="001B4C6A">
      <w:pPr>
        <w:widowControl/>
        <w:numPr>
          <w:ilvl w:val="0"/>
          <w:numId w:val="42"/>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b/>
          <w:bCs/>
          <w:kern w:val="0"/>
          <w:sz w:val="24"/>
          <w:szCs w:val="24"/>
          <w:lang w:eastAsia="pl-PL"/>
        </w:rPr>
        <w:t>Podmioty lecznicze jako obiekty infrastruktury krytycznej zgodnie z Tarczą antykryzysową.</w:t>
      </w:r>
    </w:p>
    <w:p w14:paraId="7C3A9BD7" w14:textId="77777777" w:rsidR="001B4C6A" w:rsidRPr="001B4C6A" w:rsidRDefault="001B4C6A" w:rsidP="001B4C6A">
      <w:pPr>
        <w:widowControl/>
        <w:numPr>
          <w:ilvl w:val="0"/>
          <w:numId w:val="42"/>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b/>
          <w:bCs/>
          <w:kern w:val="0"/>
          <w:sz w:val="24"/>
          <w:szCs w:val="24"/>
          <w:lang w:eastAsia="pl-PL"/>
        </w:rPr>
        <w:t>Systemy czasu pracy i okresy rozliczeniowe stosowane w podmiotach medycznych</w:t>
      </w:r>
    </w:p>
    <w:p w14:paraId="6F7972C6" w14:textId="77777777" w:rsidR="001B4C6A" w:rsidRPr="001B4C6A" w:rsidRDefault="001B4C6A" w:rsidP="001B4C6A">
      <w:pPr>
        <w:widowControl/>
        <w:numPr>
          <w:ilvl w:val="1"/>
          <w:numId w:val="43"/>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podstawowy system czasu pracy</w:t>
      </w:r>
    </w:p>
    <w:p w14:paraId="213516E2" w14:textId="77777777" w:rsidR="001B4C6A" w:rsidRPr="001B4C6A" w:rsidRDefault="001B4C6A" w:rsidP="001B4C6A">
      <w:pPr>
        <w:widowControl/>
        <w:numPr>
          <w:ilvl w:val="1"/>
          <w:numId w:val="43"/>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system równoważny na podstawie ustawy o działalności leczniczej</w:t>
      </w:r>
    </w:p>
    <w:p w14:paraId="0CBBA6CF" w14:textId="77777777" w:rsidR="001B4C6A" w:rsidRPr="001B4C6A" w:rsidRDefault="001B4C6A" w:rsidP="001B4C6A">
      <w:pPr>
        <w:widowControl/>
        <w:numPr>
          <w:ilvl w:val="1"/>
          <w:numId w:val="43"/>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dopuszczalność stosowania nowych przepisów o 12-miesięcznych okresach rozliczeniowych w podmiotach leczniczych</w:t>
      </w:r>
    </w:p>
    <w:p w14:paraId="15FB0A59" w14:textId="77777777" w:rsidR="001B4C6A" w:rsidRPr="001B4C6A" w:rsidRDefault="001B4C6A" w:rsidP="001B4C6A">
      <w:pPr>
        <w:widowControl/>
        <w:numPr>
          <w:ilvl w:val="1"/>
          <w:numId w:val="43"/>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równoważny czas pracy a pracownicy objęci skróconymi normami – stanowiska urzędowe</w:t>
      </w:r>
    </w:p>
    <w:p w14:paraId="5AC8C62E" w14:textId="77777777" w:rsidR="001B4C6A" w:rsidRPr="001B4C6A" w:rsidRDefault="001B4C6A" w:rsidP="001B4C6A">
      <w:pPr>
        <w:widowControl/>
        <w:numPr>
          <w:ilvl w:val="0"/>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b/>
          <w:kern w:val="0"/>
          <w:sz w:val="24"/>
          <w:szCs w:val="24"/>
          <w:lang w:eastAsia="pl-PL"/>
        </w:rPr>
        <w:t>Norma czasu pracy a wymiar</w:t>
      </w:r>
    </w:p>
    <w:p w14:paraId="6367C859"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normy czasu pracy personelu medycznego</w:t>
      </w:r>
    </w:p>
    <w:p w14:paraId="1F7DDEEB"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normy czasu pracy personelu administracyjno-gospodarczego</w:t>
      </w:r>
    </w:p>
    <w:p w14:paraId="3ADD9604"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normy czasu pracy pracowników niewidomych</w:t>
      </w:r>
    </w:p>
    <w:p w14:paraId="61D0FD94"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kern w:val="0"/>
          <w:sz w:val="24"/>
          <w:szCs w:val="24"/>
          <w:lang w:eastAsia="pl-PL"/>
        </w:rPr>
        <w:t>czym się różni norma czasu pracy od wymiaru czasu pracy w danej dobie, tygodniu i okresie rozliczeniowym</w:t>
      </w:r>
    </w:p>
    <w:p w14:paraId="299D06B6" w14:textId="77777777" w:rsidR="001B4C6A" w:rsidRPr="001B4C6A" w:rsidRDefault="001B4C6A" w:rsidP="001B4C6A">
      <w:pPr>
        <w:widowControl/>
        <w:numPr>
          <w:ilvl w:val="0"/>
          <w:numId w:val="42"/>
        </w:numPr>
        <w:suppressAutoHyphens w:val="0"/>
        <w:spacing w:after="0" w:line="240" w:lineRule="auto"/>
        <w:ind w:hanging="357"/>
        <w:textAlignment w:val="auto"/>
        <w:rPr>
          <w:rFonts w:ascii="Arial Narrow" w:eastAsia="Times New Roman" w:hAnsi="Arial Narrow" w:cstheme="minorHAnsi"/>
          <w:b/>
          <w:bCs/>
          <w:kern w:val="0"/>
          <w:sz w:val="24"/>
          <w:szCs w:val="24"/>
          <w:lang w:eastAsia="pl-PL"/>
        </w:rPr>
      </w:pPr>
      <w:r w:rsidRPr="001B4C6A">
        <w:rPr>
          <w:rFonts w:ascii="Arial Narrow" w:eastAsia="Times New Roman" w:hAnsi="Arial Narrow" w:cstheme="minorHAnsi"/>
          <w:b/>
          <w:bCs/>
          <w:kern w:val="0"/>
          <w:sz w:val="24"/>
          <w:szCs w:val="24"/>
          <w:lang w:eastAsia="pl-PL"/>
        </w:rPr>
        <w:t>Doba pracownicza</w:t>
      </w:r>
    </w:p>
    <w:p w14:paraId="081735D5" w14:textId="77777777" w:rsidR="001B4C6A" w:rsidRPr="001B4C6A" w:rsidRDefault="001B4C6A" w:rsidP="001B4C6A">
      <w:pPr>
        <w:widowControl/>
        <w:numPr>
          <w:ilvl w:val="1"/>
          <w:numId w:val="42"/>
        </w:numPr>
        <w:suppressAutoHyphens w:val="0"/>
        <w:autoSpaceDE w:val="0"/>
        <w:autoSpaceDN/>
        <w:adjustRightInd w:val="0"/>
        <w:spacing w:after="0" w:line="240" w:lineRule="auto"/>
        <w:ind w:hanging="357"/>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ile godzin w dobie pracowniczej można zaplanować do przepracowania w zależności od stosowanego systemu czasu pracy?</w:t>
      </w:r>
    </w:p>
    <w:p w14:paraId="7D78EB51" w14:textId="77777777" w:rsidR="001B4C6A" w:rsidRPr="001B4C6A" w:rsidRDefault="001B4C6A" w:rsidP="001B4C6A">
      <w:pPr>
        <w:widowControl/>
        <w:numPr>
          <w:ilvl w:val="1"/>
          <w:numId w:val="42"/>
        </w:numPr>
        <w:suppressAutoHyphens w:val="0"/>
        <w:autoSpaceDE w:val="0"/>
        <w:autoSpaceDN/>
        <w:adjustRightInd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kern w:val="0"/>
          <w:sz w:val="24"/>
          <w:szCs w:val="24"/>
          <w:lang w:eastAsia="pl-PL"/>
        </w:rPr>
        <w:t>l obowiązek zapewnienia minimalnych okresów odpoczynków a wymiar czasu pracy w danej dobie i tygodniu pracowniczym;</w:t>
      </w:r>
    </w:p>
    <w:p w14:paraId="22E87272" w14:textId="77777777" w:rsidR="001B4C6A" w:rsidRPr="001B4C6A" w:rsidRDefault="001B4C6A" w:rsidP="001B4C6A">
      <w:pPr>
        <w:widowControl/>
        <w:numPr>
          <w:ilvl w:val="1"/>
          <w:numId w:val="42"/>
        </w:numPr>
        <w:suppressAutoHyphens w:val="0"/>
        <w:autoSpaceDE w:val="0"/>
        <w:autoSpaceDN/>
        <w:adjustRightInd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odpoczynek lekarza po dyżurze medycznym</w:t>
      </w:r>
    </w:p>
    <w:p w14:paraId="4A7B482B" w14:textId="77777777" w:rsidR="001B4C6A" w:rsidRPr="001B4C6A" w:rsidRDefault="001B4C6A" w:rsidP="001B4C6A">
      <w:pPr>
        <w:widowControl/>
        <w:numPr>
          <w:ilvl w:val="1"/>
          <w:numId w:val="42"/>
        </w:numPr>
        <w:suppressAutoHyphens w:val="0"/>
        <w:autoSpaceDE w:val="0"/>
        <w:autoSpaceDN/>
        <w:adjustRightInd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kern w:val="0"/>
          <w:sz w:val="24"/>
          <w:szCs w:val="24"/>
          <w:lang w:eastAsia="pl-PL"/>
        </w:rPr>
        <w:t>l ruchomy czas pracy - dopuszczalność jego stosowania w podmiotach leczniczych - najnowsze stanowisko PIP.</w:t>
      </w:r>
    </w:p>
    <w:p w14:paraId="768C81C5" w14:textId="77777777" w:rsidR="001B4C6A" w:rsidRPr="001B4C6A" w:rsidRDefault="001B4C6A" w:rsidP="001B4C6A">
      <w:pPr>
        <w:widowControl/>
        <w:numPr>
          <w:ilvl w:val="0"/>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b/>
          <w:bCs/>
          <w:kern w:val="0"/>
          <w:sz w:val="24"/>
          <w:szCs w:val="24"/>
          <w:lang w:eastAsia="pl-PL"/>
        </w:rPr>
        <w:t>Stosowanie rozkładów czasu pracy w praktyce</w:t>
      </w:r>
    </w:p>
    <w:p w14:paraId="075B4ED7"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ustalanie rozkładów i harmonogramów na zasadach ogólnych</w:t>
      </w:r>
    </w:p>
    <w:p w14:paraId="54EC53B7"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harmonogramy dla pracowników medycznych w systemie równoważnym</w:t>
      </w:r>
    </w:p>
    <w:p w14:paraId="09546382"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stanowiska MPiPS i PIP na temat zmiany rozkładu w trakcie miesiąca</w:t>
      </w:r>
    </w:p>
    <w:p w14:paraId="057A2568"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kern w:val="0"/>
          <w:sz w:val="24"/>
          <w:szCs w:val="24"/>
          <w:lang w:eastAsia="pl-PL"/>
        </w:rPr>
        <w:t>zaliczanie godzin dyżury medycznego do niewypracowanego wymiaru czasu pracy a zasady rozliczania przeciętnie 48</w:t>
      </w:r>
    </w:p>
    <w:p w14:paraId="39F9BC95"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kern w:val="0"/>
          <w:sz w:val="24"/>
          <w:szCs w:val="24"/>
          <w:lang w:eastAsia="pl-PL"/>
        </w:rPr>
        <w:t>Niewypracowanie wymiaru czasu pracy przez pracowników pełniących dyżury medyczne</w:t>
      </w:r>
    </w:p>
    <w:p w14:paraId="3CC463A4" w14:textId="77777777" w:rsidR="001B4C6A" w:rsidRPr="001B4C6A" w:rsidRDefault="001B4C6A" w:rsidP="001B4C6A">
      <w:pPr>
        <w:widowControl/>
        <w:numPr>
          <w:ilvl w:val="1"/>
          <w:numId w:val="42"/>
        </w:numPr>
        <w:suppressAutoHyphens w:val="0"/>
        <w:autoSpaceDE w:val="0"/>
        <w:autoSpaceDN/>
        <w:adjustRightInd w:val="0"/>
        <w:spacing w:after="0" w:line="240" w:lineRule="auto"/>
        <w:ind w:hanging="357"/>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dopuszczalność dopełnienia obowiązującego pracownika wymiaru czasu pracy godzinami dyżuru medycznego – najnowsze orzecznictwo SN</w:t>
      </w:r>
    </w:p>
    <w:p w14:paraId="552F574E"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b/>
          <w:bCs/>
          <w:kern w:val="0"/>
          <w:sz w:val="24"/>
          <w:szCs w:val="24"/>
          <w:lang w:eastAsia="pl-PL"/>
        </w:rPr>
        <w:t>Dyżur medyczny</w:t>
      </w:r>
    </w:p>
    <w:p w14:paraId="1435252E"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dyżur medyczny a czas pracy</w:t>
      </w:r>
    </w:p>
    <w:p w14:paraId="55E00105"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dyżur a praca nadliczbowa i nocna</w:t>
      </w:r>
    </w:p>
    <w:p w14:paraId="0D93F636"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wynagrodzenie pracowników pełniących dyżur medyczny</w:t>
      </w:r>
    </w:p>
    <w:p w14:paraId="00591D7C"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e. zasady wynagradzania dyżurujących lekarzy stażystów</w:t>
      </w:r>
    </w:p>
    <w:p w14:paraId="75CCC36F"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b/>
          <w:bCs/>
          <w:kern w:val="0"/>
          <w:sz w:val="24"/>
          <w:szCs w:val="24"/>
          <w:lang w:eastAsia="pl-PL"/>
        </w:rPr>
      </w:pPr>
      <w:r w:rsidRPr="001B4C6A">
        <w:rPr>
          <w:rFonts w:ascii="Arial Narrow" w:eastAsia="Times New Roman" w:hAnsi="Arial Narrow" w:cstheme="minorHAnsi"/>
          <w:b/>
          <w:bCs/>
          <w:kern w:val="0"/>
          <w:sz w:val="24"/>
          <w:szCs w:val="24"/>
          <w:lang w:eastAsia="pl-PL"/>
        </w:rPr>
        <w:t>Klauzula opt-out</w:t>
      </w:r>
    </w:p>
    <w:p w14:paraId="4B726BAA"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wyrażenie i wycofanie zgody przez pracownika</w:t>
      </w:r>
    </w:p>
    <w:p w14:paraId="7F994806"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klauzula opt-out a normy czasu pracy</w:t>
      </w:r>
    </w:p>
    <w:p w14:paraId="366D0445"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wynagradzanie pracy ponadnormatywnej</w:t>
      </w:r>
    </w:p>
    <w:p w14:paraId="0F4988BC"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stanowiska PIP w sprawie klauzuli opt –out</w:t>
      </w:r>
    </w:p>
    <w:p w14:paraId="130F5A95"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b/>
          <w:bCs/>
          <w:kern w:val="0"/>
          <w:sz w:val="24"/>
          <w:szCs w:val="24"/>
        </w:rPr>
        <w:lastRenderedPageBreak/>
        <w:t>Pozostawanie w gotowości</w:t>
      </w:r>
    </w:p>
    <w:p w14:paraId="4F12C824"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wynagrodzenie za czas gotowości do pracy</w:t>
      </w:r>
    </w:p>
    <w:p w14:paraId="1E94E7E5"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wezwanie do podmiotu leczniczego w czasie pozostawania w gotowości</w:t>
      </w:r>
    </w:p>
    <w:p w14:paraId="5190F55C"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b/>
          <w:bCs/>
          <w:kern w:val="0"/>
          <w:sz w:val="24"/>
          <w:szCs w:val="24"/>
        </w:rPr>
        <w:t>Dodatek za pracę w porze nocnej i święta</w:t>
      </w:r>
    </w:p>
    <w:p w14:paraId="4121BAF7"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ograniczenia pracy niedzielno-świątecznej</w:t>
      </w:r>
    </w:p>
    <w:p w14:paraId="460E68D3"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dodatek za pracę w porze nocnej i święta dla pracowników medycznych</w:t>
      </w:r>
    </w:p>
    <w:p w14:paraId="31D8515A"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naliczanie dodatków dla pracowników niemedycznych</w:t>
      </w:r>
    </w:p>
    <w:p w14:paraId="52B5B659"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rekompensata za pracę w „wolne soboty</w:t>
      </w:r>
    </w:p>
    <w:p w14:paraId="20214734"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b/>
          <w:kern w:val="0"/>
          <w:sz w:val="24"/>
          <w:szCs w:val="24"/>
          <w:lang w:eastAsia="pl-PL"/>
        </w:rPr>
      </w:pPr>
      <w:r w:rsidRPr="001B4C6A">
        <w:rPr>
          <w:rFonts w:ascii="Arial Narrow" w:eastAsia="Calibri" w:hAnsi="Arial Narrow" w:cstheme="minorHAnsi"/>
          <w:b/>
          <w:kern w:val="0"/>
          <w:sz w:val="24"/>
          <w:szCs w:val="24"/>
          <w:lang w:eastAsia="pl-PL"/>
        </w:rPr>
        <w:t>Prywatne wyjścia pracowników</w:t>
      </w:r>
    </w:p>
    <w:p w14:paraId="37B56BAF"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Wpływ wyjść prywatnych na obowiązujący ich wymiar czasu pracy w przyjętym okresie rozliczeniowym?</w:t>
      </w:r>
    </w:p>
    <w:p w14:paraId="45F0F197"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b/>
          <w:kern w:val="0"/>
          <w:sz w:val="24"/>
          <w:szCs w:val="24"/>
          <w:lang w:eastAsia="pl-PL"/>
        </w:rPr>
      </w:pPr>
      <w:r w:rsidRPr="001B4C6A">
        <w:rPr>
          <w:rFonts w:ascii="Arial Narrow" w:eastAsia="Calibri" w:hAnsi="Arial Narrow" w:cstheme="minorHAnsi"/>
          <w:kern w:val="0"/>
          <w:sz w:val="24"/>
          <w:szCs w:val="24"/>
          <w:lang w:eastAsia="pl-PL"/>
        </w:rPr>
        <w:t>Zasady korzystania z wyjść prywatnych</w:t>
      </w:r>
    </w:p>
    <w:p w14:paraId="4770FF9A"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b/>
          <w:kern w:val="0"/>
          <w:sz w:val="24"/>
          <w:szCs w:val="24"/>
          <w:lang w:eastAsia="pl-PL"/>
        </w:rPr>
      </w:pPr>
      <w:r w:rsidRPr="001B4C6A">
        <w:rPr>
          <w:rFonts w:ascii="Arial Narrow" w:eastAsia="Calibri" w:hAnsi="Arial Narrow" w:cstheme="minorHAnsi"/>
          <w:b/>
          <w:kern w:val="0"/>
          <w:sz w:val="24"/>
          <w:szCs w:val="24"/>
          <w:lang w:eastAsia="pl-PL"/>
        </w:rPr>
        <w:t>Ustawa o najniższym wynagrodzeniu w podmiotach medycznych</w:t>
      </w:r>
    </w:p>
    <w:p w14:paraId="550A974D" w14:textId="77777777" w:rsidR="001B4C6A" w:rsidRPr="001B4C6A" w:rsidRDefault="001B4C6A" w:rsidP="001B4C6A">
      <w:pPr>
        <w:widowControl/>
        <w:numPr>
          <w:ilvl w:val="0"/>
          <w:numId w:val="44"/>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Zasady wypracowywania porozumienia</w:t>
      </w:r>
    </w:p>
    <w:p w14:paraId="125B5571" w14:textId="77777777" w:rsidR="001B4C6A" w:rsidRPr="001B4C6A" w:rsidRDefault="001B4C6A" w:rsidP="001B4C6A">
      <w:pPr>
        <w:widowControl/>
        <w:numPr>
          <w:ilvl w:val="0"/>
          <w:numId w:val="44"/>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Zasady podwyższania wynagrodzenia</w:t>
      </w:r>
    </w:p>
    <w:p w14:paraId="54E99C2D" w14:textId="77777777" w:rsidR="001B4C6A" w:rsidRPr="001B4C6A" w:rsidRDefault="001B4C6A" w:rsidP="001B4C6A">
      <w:pPr>
        <w:widowControl/>
        <w:numPr>
          <w:ilvl w:val="0"/>
          <w:numId w:val="44"/>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Czy dla wszystkich pracowników ustawa przewiduje podwyżki</w:t>
      </w:r>
    </w:p>
    <w:p w14:paraId="2119592B" w14:textId="77777777" w:rsidR="001B4C6A" w:rsidRPr="001B4C6A" w:rsidRDefault="001B4C6A" w:rsidP="001B4C6A">
      <w:pPr>
        <w:widowControl/>
        <w:autoSpaceDN/>
        <w:spacing w:after="120"/>
        <w:textAlignment w:val="auto"/>
        <w:rPr>
          <w:rFonts w:ascii="Arial Narrow" w:hAnsi="Arial Narrow" w:cstheme="minorHAnsi"/>
          <w:b/>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8D23" w14:textId="77777777" w:rsidR="005C2A45" w:rsidRDefault="005C2A45">
      <w:pPr>
        <w:spacing w:after="0" w:line="240" w:lineRule="auto"/>
      </w:pPr>
      <w:r>
        <w:separator/>
      </w:r>
    </w:p>
  </w:endnote>
  <w:endnote w:type="continuationSeparator" w:id="0">
    <w:p w14:paraId="2B4F04C4" w14:textId="77777777" w:rsidR="005C2A45" w:rsidRDefault="005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3D8" w14:textId="77777777" w:rsidR="005C2A45" w:rsidRDefault="005C2A45">
      <w:pPr>
        <w:spacing w:after="0" w:line="240" w:lineRule="auto"/>
      </w:pPr>
      <w:r>
        <w:rPr>
          <w:color w:val="000000"/>
        </w:rPr>
        <w:separator/>
      </w:r>
    </w:p>
  </w:footnote>
  <w:footnote w:type="continuationSeparator" w:id="0">
    <w:p w14:paraId="0F50A8E1" w14:textId="77777777" w:rsidR="005C2A45" w:rsidRDefault="005C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7"/>
  </w:num>
  <w:num w:numId="7" w16cid:durableId="943683199">
    <w:abstractNumId w:val="33"/>
  </w:num>
  <w:num w:numId="8" w16cid:durableId="1685938094">
    <w:abstractNumId w:val="42"/>
  </w:num>
  <w:num w:numId="9" w16cid:durableId="1711299630">
    <w:abstractNumId w:val="34"/>
  </w:num>
  <w:num w:numId="10" w16cid:durableId="608320993">
    <w:abstractNumId w:val="15"/>
  </w:num>
  <w:num w:numId="11" w16cid:durableId="1621255964">
    <w:abstractNumId w:val="11"/>
  </w:num>
  <w:num w:numId="12" w16cid:durableId="598179624">
    <w:abstractNumId w:val="14"/>
  </w:num>
  <w:num w:numId="13" w16cid:durableId="366687856">
    <w:abstractNumId w:val="40"/>
  </w:num>
  <w:num w:numId="14" w16cid:durableId="1121219971">
    <w:abstractNumId w:val="13"/>
  </w:num>
  <w:num w:numId="15" w16cid:durableId="1788354766">
    <w:abstractNumId w:val="12"/>
  </w:num>
  <w:num w:numId="16" w16cid:durableId="172575507">
    <w:abstractNumId w:val="32"/>
  </w:num>
  <w:num w:numId="17" w16cid:durableId="1045565260">
    <w:abstractNumId w:val="31"/>
  </w:num>
  <w:num w:numId="18" w16cid:durableId="134224124">
    <w:abstractNumId w:val="30"/>
  </w:num>
  <w:num w:numId="19" w16cid:durableId="1459493326">
    <w:abstractNumId w:val="41"/>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5"/>
  </w:num>
  <w:num w:numId="33" w16cid:durableId="438138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6"/>
  </w:num>
  <w:num w:numId="39" w16cid:durableId="648095139">
    <w:abstractNumId w:val="39"/>
  </w:num>
  <w:num w:numId="40" w16cid:durableId="1921064071">
    <w:abstractNumId w:val="16"/>
  </w:num>
  <w:num w:numId="41" w16cid:durableId="618998675">
    <w:abstractNumId w:val="29"/>
  </w:num>
  <w:num w:numId="42" w16cid:durableId="14401828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79857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558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Ew/FUDimqECt3QY942GM4vv+YIAN/njFeLHx8RU+Bqna61WUSIqctr+pEwC9ddOEGXqH/fY2ZPjYctwDjdO81g==" w:salt="m6OPsQ63hiX3rKc6jqiCv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4C6A"/>
    <w:rsid w:val="001B5018"/>
    <w:rsid w:val="001B5A10"/>
    <w:rsid w:val="001B609E"/>
    <w:rsid w:val="001B7982"/>
    <w:rsid w:val="001C22B9"/>
    <w:rsid w:val="001C5E80"/>
    <w:rsid w:val="001D1E48"/>
    <w:rsid w:val="001D2244"/>
    <w:rsid w:val="001E239A"/>
    <w:rsid w:val="001E2D6D"/>
    <w:rsid w:val="001F58D0"/>
    <w:rsid w:val="001F6B52"/>
    <w:rsid w:val="001F784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5A5F"/>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3BD"/>
    <w:rsid w:val="003B59B5"/>
    <w:rsid w:val="003C096C"/>
    <w:rsid w:val="003C2D5B"/>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47268"/>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2A45"/>
    <w:rsid w:val="005C3F3A"/>
    <w:rsid w:val="005C3F5C"/>
    <w:rsid w:val="005D0C8B"/>
    <w:rsid w:val="005D7841"/>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050"/>
    <w:rsid w:val="00664AB7"/>
    <w:rsid w:val="00665B82"/>
    <w:rsid w:val="00666433"/>
    <w:rsid w:val="0066686E"/>
    <w:rsid w:val="0067433F"/>
    <w:rsid w:val="0067470E"/>
    <w:rsid w:val="006777C5"/>
    <w:rsid w:val="00680FE6"/>
    <w:rsid w:val="00682402"/>
    <w:rsid w:val="006858BF"/>
    <w:rsid w:val="00694685"/>
    <w:rsid w:val="00695D8E"/>
    <w:rsid w:val="006A22D1"/>
    <w:rsid w:val="006A2778"/>
    <w:rsid w:val="006B100F"/>
    <w:rsid w:val="006B2290"/>
    <w:rsid w:val="006B63AE"/>
    <w:rsid w:val="006C0E3A"/>
    <w:rsid w:val="006C33C3"/>
    <w:rsid w:val="006C4FA6"/>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17EE"/>
    <w:rsid w:val="007D2BBB"/>
    <w:rsid w:val="007D4394"/>
    <w:rsid w:val="007D50EE"/>
    <w:rsid w:val="007D6436"/>
    <w:rsid w:val="007E5194"/>
    <w:rsid w:val="007E758E"/>
    <w:rsid w:val="007F167C"/>
    <w:rsid w:val="007F2B90"/>
    <w:rsid w:val="007F581D"/>
    <w:rsid w:val="00802CA5"/>
    <w:rsid w:val="00803178"/>
    <w:rsid w:val="00803E6E"/>
    <w:rsid w:val="00805ACE"/>
    <w:rsid w:val="00810D1D"/>
    <w:rsid w:val="00817CC6"/>
    <w:rsid w:val="0082403D"/>
    <w:rsid w:val="008247D4"/>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2CA4"/>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66B8A"/>
    <w:rsid w:val="00B67AE4"/>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2703"/>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7E83"/>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3C13"/>
    <w:rsid w:val="00D65283"/>
    <w:rsid w:val="00D66507"/>
    <w:rsid w:val="00D7530F"/>
    <w:rsid w:val="00D755F7"/>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1CE"/>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40C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B53B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1205</Words>
  <Characters>7234</Characters>
  <Application>Microsoft Office Word</Application>
  <DocSecurity>8</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183</cp:revision>
  <cp:lastPrinted>2019-04-30T11:10:00Z</cp:lastPrinted>
  <dcterms:created xsi:type="dcterms:W3CDTF">2022-08-12T10:48:00Z</dcterms:created>
  <dcterms:modified xsi:type="dcterms:W3CDTF">2023-03-15T13:43:00Z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