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34" w:tblpY="-245"/>
        <w:tblW w:w="0" w:type="auto"/>
        <w:tblLook w:val="04A0" w:firstRow="1" w:lastRow="0" w:firstColumn="1" w:lastColumn="0" w:noHBand="0" w:noVBand="1"/>
      </w:tblPr>
      <w:tblGrid>
        <w:gridCol w:w="2964"/>
      </w:tblGrid>
      <w:tr w:rsidR="00EE52DB" w:rsidRPr="00EE52DB" w14:paraId="16237681" w14:textId="77777777" w:rsidTr="007D6436">
        <w:trPr>
          <w:trHeight w:val="1124"/>
        </w:trPr>
        <w:tc>
          <w:tcPr>
            <w:tcW w:w="2964" w:type="dxa"/>
          </w:tcPr>
          <w:p w14:paraId="3E02A61D" w14:textId="77777777" w:rsidR="007D6436" w:rsidRPr="00510383" w:rsidRDefault="007D6436" w:rsidP="007D6436">
            <w:pPr>
              <w:jc w:val="center"/>
              <w:rPr>
                <w:rFonts w:ascii="Times New Roman" w:hAnsi="Times New Roman"/>
                <w:b/>
                <w:sz w:val="24"/>
                <w:szCs w:val="24"/>
              </w:rPr>
            </w:pPr>
            <w:r w:rsidRPr="00510383">
              <w:rPr>
                <w:rFonts w:ascii="Times New Roman" w:hAnsi="Times New Roman"/>
                <w:b/>
                <w:sz w:val="24"/>
                <w:szCs w:val="24"/>
              </w:rPr>
              <w:t>www.szkolenia-css.pl</w:t>
            </w:r>
          </w:p>
          <w:p w14:paraId="06AB6D0C" w14:textId="77777777" w:rsidR="007D6436" w:rsidRPr="00510383" w:rsidRDefault="007D6436" w:rsidP="007D6436">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798315E9" w14:textId="77777777" w:rsidR="007D6436" w:rsidRDefault="007D6436" w:rsidP="007D6436">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34EC8075" w14:textId="77777777" w:rsidR="007D6436" w:rsidRDefault="007D6436" w:rsidP="007D6436">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7008E93C" w:rsidR="00EE52DB" w:rsidRPr="00EE52DB" w:rsidRDefault="007D6436" w:rsidP="007D6436">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F63BAD1"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Pr="002A7703">
        <w:rPr>
          <w:rFonts w:ascii="Arial Narrow" w:hAnsi="Arial Narrow"/>
          <w:b/>
          <w:sz w:val="28"/>
          <w:szCs w:val="28"/>
        </w:rPr>
        <w:t>ONLINE na żywo</w:t>
      </w:r>
    </w:p>
    <w:p w14:paraId="123FC583" w14:textId="77777777" w:rsidR="002A7703" w:rsidRPr="002A7703" w:rsidRDefault="002A7703" w:rsidP="002A7703">
      <w:pPr>
        <w:pStyle w:val="Bezodstpw"/>
        <w:rPr>
          <w:rFonts w:ascii="Arial Narrow" w:hAnsi="Arial Narrow"/>
          <w:b/>
          <w:sz w:val="28"/>
          <w:szCs w:val="28"/>
        </w:rPr>
      </w:pPr>
    </w:p>
    <w:p w14:paraId="51BA1AC9" w14:textId="77777777" w:rsidR="007D6436" w:rsidRDefault="007D6436" w:rsidP="007D6436">
      <w:pPr>
        <w:widowControl/>
        <w:autoSpaceDN/>
        <w:spacing w:after="160" w:line="100" w:lineRule="atLeast"/>
        <w:jc w:val="center"/>
        <w:textAlignment w:val="auto"/>
        <w:rPr>
          <w:b/>
          <w:bCs/>
          <w:color w:val="FF0000"/>
          <w:sz w:val="32"/>
          <w:szCs w:val="32"/>
        </w:rPr>
      </w:pPr>
      <w:bookmarkStart w:id="0" w:name="_Hlk85098743"/>
    </w:p>
    <w:p w14:paraId="6EF16E6A" w14:textId="014599AE" w:rsidR="007D6436" w:rsidRPr="007D6436" w:rsidRDefault="007D6436" w:rsidP="002F7A86">
      <w:pPr>
        <w:widowControl/>
        <w:autoSpaceDN/>
        <w:spacing w:after="160" w:line="100" w:lineRule="atLeast"/>
        <w:jc w:val="center"/>
        <w:textAlignment w:val="auto"/>
        <w:rPr>
          <w:rFonts w:ascii="Arial Narrow" w:hAnsi="Arial Narrow" w:cs="Calibri"/>
          <w:b/>
          <w:bCs/>
          <w:color w:val="FF0000"/>
          <w:kern w:val="1"/>
          <w:sz w:val="28"/>
          <w:szCs w:val="28"/>
          <w:lang w:eastAsia="ar-SA"/>
        </w:rPr>
      </w:pPr>
      <w:r w:rsidRPr="007D6436">
        <w:rPr>
          <w:rFonts w:ascii="Arial Narrow" w:hAnsi="Arial Narrow"/>
          <w:b/>
          <w:bCs/>
          <w:color w:val="FF0000"/>
          <w:sz w:val="32"/>
          <w:szCs w:val="32"/>
        </w:rPr>
        <w:t>Jak budować i wzmacniać komunikację między pracownikami</w:t>
      </w:r>
      <w:r w:rsidR="008B23CD">
        <w:rPr>
          <w:rFonts w:ascii="Arial Narrow" w:hAnsi="Arial Narrow"/>
          <w:b/>
          <w:bCs/>
          <w:color w:val="FF0000"/>
          <w:sz w:val="32"/>
          <w:szCs w:val="32"/>
        </w:rPr>
        <w:t>.</w:t>
      </w:r>
    </w:p>
    <w:bookmarkEnd w:id="0"/>
    <w:p w14:paraId="1CBB7F5C" w14:textId="77777777" w:rsidR="00736CD0" w:rsidRPr="00EE52DB" w:rsidRDefault="00736CD0" w:rsidP="00C518F4">
      <w:pPr>
        <w:pStyle w:val="Bezodstpw"/>
        <w:jc w:val="center"/>
        <w:rPr>
          <w:rFonts w:ascii="Arial Narrow" w:hAnsi="Arial Narrow"/>
          <w:b/>
          <w:szCs w:val="20"/>
        </w:rPr>
      </w:pPr>
    </w:p>
    <w:p w14:paraId="18D6D8FD" w14:textId="4D30A114"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Harmonogram szkoleń online</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tbl>
      <w:tblPr>
        <w:tblStyle w:val="Tabela-Siatka"/>
        <w:tblpPr w:leftFromText="141" w:rightFromText="141" w:vertAnchor="text" w:horzAnchor="margin" w:tblpY="35"/>
        <w:tblW w:w="27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286"/>
        <w:gridCol w:w="1273"/>
        <w:gridCol w:w="2550"/>
      </w:tblGrid>
      <w:tr w:rsidR="00F63D44" w:rsidRPr="00EE52DB" w14:paraId="04674DD0" w14:textId="77777777" w:rsidTr="00336DB8">
        <w:trPr>
          <w:trHeight w:val="274"/>
        </w:trPr>
        <w:tc>
          <w:tcPr>
            <w:tcW w:w="1373" w:type="pct"/>
            <w:tcBorders>
              <w:bottom w:val="single" w:sz="4" w:space="0" w:color="auto"/>
            </w:tcBorders>
            <w:shd w:val="clear" w:color="auto" w:fill="D9D9D9" w:themeFill="background1" w:themeFillShade="D9"/>
          </w:tcPr>
          <w:p w14:paraId="602C4BAF" w14:textId="337E57DD"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t</w:t>
            </w:r>
            <w:r w:rsidR="00EE52DB" w:rsidRPr="00F63D44">
              <w:rPr>
                <w:rFonts w:ascii="Arial Narrow" w:hAnsi="Arial Narrow" w:cs="Times New Roman"/>
                <w:b/>
                <w:sz w:val="22"/>
                <w:szCs w:val="22"/>
              </w:rPr>
              <w:t>ermin</w:t>
            </w:r>
          </w:p>
        </w:tc>
        <w:tc>
          <w:tcPr>
            <w:tcW w:w="252" w:type="pct"/>
            <w:tcBorders>
              <w:bottom w:val="single" w:sz="4" w:space="0" w:color="auto"/>
            </w:tcBorders>
            <w:shd w:val="clear" w:color="auto" w:fill="D9D9D9" w:themeFill="background1" w:themeFillShade="D9"/>
          </w:tcPr>
          <w:p w14:paraId="1E60666C" w14:textId="77777777" w:rsidR="00EE52DB" w:rsidRPr="00F63D44" w:rsidRDefault="00EE52DB" w:rsidP="00EE52DB">
            <w:pPr>
              <w:pStyle w:val="Tekstpodstawowy"/>
              <w:jc w:val="center"/>
              <w:rPr>
                <w:rFonts w:ascii="Arial Narrow" w:hAnsi="Arial Narrow" w:cs="Times New Roman"/>
                <w:b/>
                <w:sz w:val="22"/>
                <w:szCs w:val="22"/>
              </w:rPr>
            </w:pPr>
            <w:r w:rsidRPr="00F63D44">
              <w:rPr>
                <w:rFonts w:ascii="Arial Narrow" w:hAnsi="Arial Narrow" w:cs="Times New Roman"/>
                <w:b/>
                <w:sz w:val="22"/>
                <w:szCs w:val="22"/>
              </w:rPr>
              <w:t xml:space="preserve">X </w:t>
            </w:r>
          </w:p>
        </w:tc>
        <w:tc>
          <w:tcPr>
            <w:tcW w:w="1124" w:type="pct"/>
            <w:tcBorders>
              <w:bottom w:val="single" w:sz="4" w:space="0" w:color="auto"/>
            </w:tcBorders>
            <w:shd w:val="clear" w:color="auto" w:fill="D9D9D9" w:themeFill="background1" w:themeFillShade="D9"/>
          </w:tcPr>
          <w:p w14:paraId="7345FBA6" w14:textId="0468E7CE" w:rsidR="00EE52DB" w:rsidRPr="00F63D44" w:rsidRDefault="00F63D44" w:rsidP="00EE52DB">
            <w:pPr>
              <w:pStyle w:val="Tekstpodstawowy"/>
              <w:jc w:val="center"/>
              <w:rPr>
                <w:rFonts w:ascii="Arial Narrow" w:hAnsi="Arial Narrow" w:cs="Times New Roman"/>
                <w:b/>
              </w:rPr>
            </w:pPr>
            <w:r>
              <w:rPr>
                <w:rFonts w:ascii="Arial Narrow" w:hAnsi="Arial Narrow" w:cs="Times New Roman"/>
                <w:b/>
              </w:rPr>
              <w:t>c</w:t>
            </w:r>
            <w:r w:rsidR="00EE52DB" w:rsidRPr="00F63D44">
              <w:rPr>
                <w:rFonts w:ascii="Arial Narrow" w:hAnsi="Arial Narrow" w:cs="Times New Roman"/>
                <w:b/>
              </w:rPr>
              <w:t>zas trwania</w:t>
            </w:r>
          </w:p>
        </w:tc>
        <w:tc>
          <w:tcPr>
            <w:tcW w:w="2251" w:type="pct"/>
            <w:tcBorders>
              <w:bottom w:val="single" w:sz="4" w:space="0" w:color="auto"/>
              <w:right w:val="single" w:sz="4" w:space="0" w:color="auto"/>
            </w:tcBorders>
            <w:shd w:val="clear" w:color="auto" w:fill="D9D9D9" w:themeFill="background1" w:themeFillShade="D9"/>
          </w:tcPr>
          <w:p w14:paraId="5ED3F4E8" w14:textId="6B8EDDF5"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p</w:t>
            </w:r>
            <w:r w:rsidR="00EE52DB" w:rsidRPr="00F63D44">
              <w:rPr>
                <w:rFonts w:ascii="Arial Narrow" w:hAnsi="Arial Narrow" w:cs="Times New Roman"/>
                <w:b/>
                <w:sz w:val="22"/>
                <w:szCs w:val="22"/>
              </w:rPr>
              <w:t xml:space="preserve">rowadzący </w:t>
            </w:r>
          </w:p>
        </w:tc>
      </w:tr>
      <w:tr w:rsidR="00100203" w:rsidRPr="00EE52DB" w14:paraId="18C9EEB3" w14:textId="77777777" w:rsidTr="00336DB8">
        <w:tc>
          <w:tcPr>
            <w:tcW w:w="1373" w:type="pct"/>
          </w:tcPr>
          <w:p w14:paraId="3F175493" w14:textId="5A97CF62" w:rsidR="00100203" w:rsidRDefault="00C66C65" w:rsidP="00EE52DB">
            <w:pPr>
              <w:pStyle w:val="Tekstpodstawowy"/>
              <w:jc w:val="center"/>
              <w:rPr>
                <w:rFonts w:ascii="Arial Narrow" w:hAnsi="Arial Narrow" w:cs="Times New Roman"/>
                <w:b/>
                <w:sz w:val="24"/>
                <w:szCs w:val="24"/>
              </w:rPr>
            </w:pPr>
            <w:r>
              <w:rPr>
                <w:rFonts w:ascii="Arial Narrow" w:hAnsi="Arial Narrow" w:cs="Times New Roman"/>
                <w:b/>
                <w:sz w:val="24"/>
                <w:szCs w:val="24"/>
              </w:rPr>
              <w:t>17.02.2023</w:t>
            </w:r>
          </w:p>
        </w:tc>
        <w:tc>
          <w:tcPr>
            <w:tcW w:w="252" w:type="pct"/>
          </w:tcPr>
          <w:p w14:paraId="7D145CB2" w14:textId="77777777" w:rsidR="00100203" w:rsidRPr="00EE52DB" w:rsidRDefault="00100203" w:rsidP="00EE52DB">
            <w:pPr>
              <w:pStyle w:val="Tekstpodstawowy"/>
              <w:jc w:val="center"/>
              <w:rPr>
                <w:rFonts w:ascii="Arial Narrow" w:hAnsi="Arial Narrow" w:cs="Times New Roman"/>
                <w:b/>
                <w:sz w:val="24"/>
                <w:szCs w:val="24"/>
              </w:rPr>
            </w:pPr>
            <w:permStart w:id="510598836" w:edGrp="everyone"/>
            <w:permEnd w:id="510598836"/>
          </w:p>
        </w:tc>
        <w:tc>
          <w:tcPr>
            <w:tcW w:w="1124" w:type="pct"/>
          </w:tcPr>
          <w:p w14:paraId="11351BF1" w14:textId="640D440B" w:rsidR="00100203" w:rsidRPr="000A55DF" w:rsidRDefault="00E61560" w:rsidP="00EE52DB">
            <w:pPr>
              <w:pStyle w:val="Tekstpodstawowy"/>
              <w:jc w:val="center"/>
              <w:rPr>
                <w:rFonts w:ascii="Arial Narrow" w:hAnsi="Arial Narrow" w:cs="Times New Roman"/>
                <w:b/>
              </w:rPr>
            </w:pPr>
            <w:r w:rsidRPr="000A55DF">
              <w:rPr>
                <w:rFonts w:ascii="Arial Narrow" w:hAnsi="Arial Narrow" w:cs="Times New Roman"/>
                <w:b/>
              </w:rPr>
              <w:t>9.00-1</w:t>
            </w:r>
            <w:r>
              <w:rPr>
                <w:rFonts w:ascii="Arial Narrow" w:hAnsi="Arial Narrow" w:cs="Times New Roman"/>
                <w:b/>
              </w:rPr>
              <w:t>4</w:t>
            </w:r>
            <w:r w:rsidRPr="000A55DF">
              <w:rPr>
                <w:rFonts w:ascii="Arial Narrow" w:hAnsi="Arial Narrow" w:cs="Times New Roman"/>
                <w:b/>
              </w:rPr>
              <w:t>.00</w:t>
            </w:r>
          </w:p>
        </w:tc>
        <w:tc>
          <w:tcPr>
            <w:tcW w:w="2251" w:type="pct"/>
            <w:tcBorders>
              <w:right w:val="single" w:sz="4" w:space="0" w:color="auto"/>
            </w:tcBorders>
          </w:tcPr>
          <w:p w14:paraId="3D7DA905" w14:textId="777C6054" w:rsidR="00100203" w:rsidRPr="00EE52DB" w:rsidRDefault="00E61560" w:rsidP="00EE52DB">
            <w:pPr>
              <w:pStyle w:val="Tekstpodstawowy"/>
              <w:jc w:val="center"/>
              <w:rPr>
                <w:rFonts w:ascii="Arial Narrow" w:hAnsi="Arial Narrow" w:cs="Times New Roman"/>
                <w:b/>
                <w:sz w:val="24"/>
                <w:szCs w:val="24"/>
              </w:rPr>
            </w:pPr>
            <w:r>
              <w:rPr>
                <w:rFonts w:ascii="Arial Narrow" w:hAnsi="Arial Narrow" w:cs="Times New Roman"/>
                <w:b/>
                <w:sz w:val="24"/>
                <w:szCs w:val="24"/>
              </w:rPr>
              <w:t>Trener szkoleń miękkich</w:t>
            </w:r>
          </w:p>
        </w:tc>
      </w:tr>
      <w:tr w:rsidR="00761186" w:rsidRPr="00EE52DB" w14:paraId="0F84A14C" w14:textId="77777777" w:rsidTr="00336DB8">
        <w:tc>
          <w:tcPr>
            <w:tcW w:w="1373" w:type="pct"/>
          </w:tcPr>
          <w:p w14:paraId="668F32CE" w14:textId="30CAFBE1" w:rsidR="00761186" w:rsidRDefault="00761186" w:rsidP="00EE52DB">
            <w:pPr>
              <w:pStyle w:val="Tekstpodstawowy"/>
              <w:jc w:val="center"/>
              <w:rPr>
                <w:rFonts w:ascii="Arial Narrow" w:hAnsi="Arial Narrow" w:cs="Times New Roman"/>
                <w:b/>
                <w:sz w:val="24"/>
                <w:szCs w:val="24"/>
              </w:rPr>
            </w:pPr>
            <w:r>
              <w:rPr>
                <w:rFonts w:ascii="Arial Narrow" w:hAnsi="Arial Narrow" w:cs="Times New Roman"/>
                <w:b/>
                <w:sz w:val="24"/>
                <w:szCs w:val="24"/>
              </w:rPr>
              <w:t>24.03.2023</w:t>
            </w:r>
          </w:p>
        </w:tc>
        <w:tc>
          <w:tcPr>
            <w:tcW w:w="252" w:type="pct"/>
          </w:tcPr>
          <w:p w14:paraId="1E9D0645" w14:textId="77777777" w:rsidR="00761186" w:rsidRPr="00EE52DB" w:rsidRDefault="00761186" w:rsidP="00EE52DB">
            <w:pPr>
              <w:pStyle w:val="Tekstpodstawowy"/>
              <w:jc w:val="center"/>
              <w:rPr>
                <w:rFonts w:ascii="Arial Narrow" w:hAnsi="Arial Narrow" w:cs="Times New Roman"/>
                <w:b/>
                <w:sz w:val="24"/>
                <w:szCs w:val="24"/>
              </w:rPr>
            </w:pPr>
            <w:permStart w:id="1385657900" w:edGrp="everyone"/>
            <w:permEnd w:id="1385657900"/>
          </w:p>
        </w:tc>
        <w:tc>
          <w:tcPr>
            <w:tcW w:w="1124" w:type="pct"/>
          </w:tcPr>
          <w:p w14:paraId="09063B18" w14:textId="2FCD353C" w:rsidR="00761186" w:rsidRPr="000A55DF" w:rsidRDefault="00761186" w:rsidP="00EE52DB">
            <w:pPr>
              <w:pStyle w:val="Tekstpodstawowy"/>
              <w:jc w:val="center"/>
              <w:rPr>
                <w:rFonts w:ascii="Arial Narrow" w:hAnsi="Arial Narrow" w:cs="Times New Roman"/>
                <w:b/>
              </w:rPr>
            </w:pPr>
            <w:r w:rsidRPr="000A55DF">
              <w:rPr>
                <w:rFonts w:ascii="Arial Narrow" w:hAnsi="Arial Narrow" w:cs="Times New Roman"/>
                <w:b/>
              </w:rPr>
              <w:t>9.00-1</w:t>
            </w:r>
            <w:r>
              <w:rPr>
                <w:rFonts w:ascii="Arial Narrow" w:hAnsi="Arial Narrow" w:cs="Times New Roman"/>
                <w:b/>
              </w:rPr>
              <w:t>4</w:t>
            </w:r>
            <w:r w:rsidRPr="000A55DF">
              <w:rPr>
                <w:rFonts w:ascii="Arial Narrow" w:hAnsi="Arial Narrow" w:cs="Times New Roman"/>
                <w:b/>
              </w:rPr>
              <w:t>.00</w:t>
            </w:r>
          </w:p>
        </w:tc>
        <w:tc>
          <w:tcPr>
            <w:tcW w:w="2251" w:type="pct"/>
            <w:tcBorders>
              <w:right w:val="single" w:sz="4" w:space="0" w:color="auto"/>
            </w:tcBorders>
          </w:tcPr>
          <w:p w14:paraId="4F15B9C5" w14:textId="6904A837" w:rsidR="00761186" w:rsidRDefault="00761186" w:rsidP="00EE52DB">
            <w:pPr>
              <w:pStyle w:val="Tekstpodstawowy"/>
              <w:jc w:val="center"/>
              <w:rPr>
                <w:rFonts w:ascii="Arial Narrow" w:hAnsi="Arial Narrow" w:cs="Times New Roman"/>
                <w:b/>
                <w:sz w:val="24"/>
                <w:szCs w:val="24"/>
              </w:rPr>
            </w:pPr>
            <w:r>
              <w:rPr>
                <w:rFonts w:ascii="Arial Narrow" w:hAnsi="Arial Narrow" w:cs="Times New Roman"/>
                <w:b/>
                <w:sz w:val="24"/>
                <w:szCs w:val="24"/>
              </w:rPr>
              <w:t>Trener szkoleń miękkich</w:t>
            </w:r>
          </w:p>
        </w:tc>
      </w:tr>
    </w:tbl>
    <w:p w14:paraId="3A152D6F" w14:textId="1A981301" w:rsidR="00100203" w:rsidRPr="002B55A3" w:rsidRDefault="00336DB8" w:rsidP="00100203">
      <w:pPr>
        <w:pStyle w:val="Tekstpodstawowy"/>
        <w:rPr>
          <w:rFonts w:ascii="Arial Narrow" w:hAnsi="Arial Narrow" w:cs="Times New Roman"/>
          <w:b/>
          <w:sz w:val="22"/>
        </w:rPr>
      </w:pPr>
      <w:r w:rsidRPr="002A7703">
        <w:rPr>
          <w:rFonts w:ascii="Arial Narrow" w:hAnsi="Arial Narrow" w:cs="Times New Roman"/>
          <w:bCs/>
          <w:sz w:val="22"/>
        </w:rPr>
        <w:t>Cena</w:t>
      </w:r>
      <w:r w:rsidR="00090FA3">
        <w:rPr>
          <w:rFonts w:ascii="Arial Narrow" w:hAnsi="Arial Narrow" w:cs="Times New Roman"/>
          <w:bCs/>
          <w:strike/>
          <w:sz w:val="22"/>
        </w:rPr>
        <w:t xml:space="preserve">- </w:t>
      </w:r>
      <w:r>
        <w:rPr>
          <w:rFonts w:ascii="Arial Narrow" w:hAnsi="Arial Narrow" w:cs="Times New Roman"/>
          <w:b/>
          <w:sz w:val="22"/>
        </w:rPr>
        <w:t>39</w:t>
      </w:r>
      <w:r w:rsidR="00090FA3">
        <w:rPr>
          <w:rFonts w:ascii="Arial Narrow" w:hAnsi="Arial Narrow" w:cs="Times New Roman"/>
          <w:b/>
          <w:sz w:val="22"/>
        </w:rPr>
        <w:t>0</w:t>
      </w:r>
      <w:r>
        <w:rPr>
          <w:rFonts w:ascii="Arial Narrow" w:hAnsi="Arial Narrow" w:cs="Times New Roman"/>
          <w:b/>
          <w:sz w:val="22"/>
        </w:rPr>
        <w:t xml:space="preserve"> zł netto </w:t>
      </w:r>
      <w:r w:rsidR="00100203" w:rsidRPr="002A7703">
        <w:rPr>
          <w:rFonts w:ascii="Arial Narrow" w:hAnsi="Arial Narrow" w:cs="Times New Roman"/>
          <w:b/>
          <w:sz w:val="22"/>
        </w:rPr>
        <w:br/>
      </w:r>
      <w:r w:rsidR="00100203" w:rsidRPr="002A7703">
        <w:rPr>
          <w:rFonts w:ascii="Arial Narrow" w:hAnsi="Arial Narrow" w:cs="Times New Roman"/>
          <w:bCs/>
          <w:sz w:val="22"/>
        </w:rPr>
        <w:t xml:space="preserve"> Cena obejmuje: </w:t>
      </w:r>
      <w:r w:rsidR="00100203" w:rsidRPr="002A7703">
        <w:rPr>
          <w:rFonts w:ascii="Arial Narrow" w:hAnsi="Arial Narrow" w:cs="Times New Roman"/>
          <w:b/>
          <w:color w:val="FF0000"/>
          <w:sz w:val="22"/>
          <w:u w:val="single"/>
        </w:rPr>
        <w:t>link do szkolenia dla 1 uczestnika</w:t>
      </w:r>
      <w:r w:rsidR="00100203" w:rsidRPr="002A7703">
        <w:rPr>
          <w:rFonts w:ascii="Arial Narrow" w:hAnsi="Arial Narrow" w:cs="Times New Roman"/>
          <w:b/>
          <w:sz w:val="22"/>
        </w:rPr>
        <w:t xml:space="preserve">, </w:t>
      </w:r>
      <w:r w:rsidR="00100203" w:rsidRPr="00BC5A0F">
        <w:rPr>
          <w:rFonts w:ascii="Arial Narrow" w:hAnsi="Arial Narrow" w:cs="Times New Roman"/>
          <w:b/>
          <w:szCs w:val="20"/>
        </w:rPr>
        <w:t>materiały szkoleniowe i certyfikat  w formie elektronicznej</w:t>
      </w:r>
    </w:p>
    <w:p w14:paraId="69950F13" w14:textId="15D70041" w:rsidR="006D579F" w:rsidRDefault="006D579F" w:rsidP="006D579F">
      <w:pPr>
        <w:jc w:val="both"/>
        <w:rPr>
          <w:rFonts w:ascii="Arial Narrow" w:hAnsi="Arial Narrow"/>
          <w:b/>
          <w:color w:val="FF0000"/>
          <w:sz w:val="24"/>
          <w:szCs w:val="24"/>
        </w:rPr>
      </w:pPr>
      <w:bookmarkStart w:id="1" w:name="_Hlk28506281"/>
    </w:p>
    <w:p w14:paraId="4F44DDB8" w14:textId="48B5CB4F" w:rsidR="006D579F" w:rsidRPr="006D579F" w:rsidRDefault="00EF1667" w:rsidP="006D579F">
      <w:pPr>
        <w:jc w:val="both"/>
        <w:rPr>
          <w:rFonts w:ascii="Arial Narrow" w:hAnsi="Arial Narrow"/>
          <w:b/>
          <w:color w:val="FF0000"/>
          <w:sz w:val="24"/>
          <w:szCs w:val="24"/>
        </w:rPr>
      </w:pPr>
      <w:r w:rsidRPr="00EE52DB">
        <w:rPr>
          <w:rFonts w:ascii="Arial Narrow" w:hAnsi="Arial Narrow"/>
          <w:b/>
          <w:color w:val="FF0000"/>
          <w:sz w:val="24"/>
          <w:szCs w:val="24"/>
        </w:rPr>
        <w:t>Wykładowca:</w:t>
      </w:r>
      <w:r w:rsidR="006D2D2A" w:rsidRPr="00EE52DB">
        <w:rPr>
          <w:rFonts w:ascii="Arial Narrow" w:hAnsi="Arial Narrow"/>
          <w:b/>
          <w:color w:val="FF0000"/>
          <w:sz w:val="24"/>
          <w:szCs w:val="24"/>
        </w:rPr>
        <w:t xml:space="preserve"> </w:t>
      </w:r>
      <w:bookmarkEnd w:id="1"/>
      <w:r w:rsidR="006D579F" w:rsidRPr="006D579F">
        <w:rPr>
          <w:rFonts w:ascii="Arial Narrow" w:eastAsia="Times New Roman" w:hAnsi="Arial Narrow" w:cs="Times New Roman"/>
          <w:b/>
          <w:kern w:val="0"/>
          <w:lang w:eastAsia="pl-PL"/>
        </w:rPr>
        <w:t xml:space="preserve">- </w:t>
      </w:r>
      <w:r w:rsidR="006D579F" w:rsidRPr="006D579F">
        <w:rPr>
          <w:rFonts w:ascii="Arial Narrow" w:eastAsia="Times New Roman" w:hAnsi="Arial Narrow" w:cs="Times New Roman"/>
          <w:bCs/>
          <w:kern w:val="0"/>
          <w:sz w:val="19"/>
          <w:szCs w:val="19"/>
          <w:lang w:eastAsia="pl-PL"/>
        </w:rPr>
        <w:t xml:space="preserve"> </w:t>
      </w:r>
      <w:r w:rsidR="006D579F" w:rsidRPr="006D579F">
        <w:rPr>
          <w:rFonts w:ascii="Arial Narrow" w:eastAsia="Times New Roman" w:hAnsi="Arial Narrow" w:cs="Times New Roman"/>
          <w:kern w:val="0"/>
          <w:sz w:val="19"/>
          <w:szCs w:val="19"/>
          <w:lang w:eastAsia="pl-PL"/>
        </w:rPr>
        <w:t>Trener Biznesu, Coach. Ukończyła UR na kierunku Certyfikowany Coach przy szkole Coachingu HPR Group oraz Szkołę Trenerów DEA Trening w Chorzowie. Posiada 12 letnie doświadczenie. W ramach prowadzonych przez siebie szkoleń, łączy innowacyjne podejście z doświadczeniem trenerskim i coachingowym. Prowadzi autorskie szkolenie z zakresu kompetencji sprzedażowych. Dla kadry zarządzającej oraz dla klientów indywidualnych prowadzi szkolenia z zakresu pracy z wymagającym klientem, konfliktami w zespole oraz  obszaru kompetencji miękkich. Posiada doświadczenie na sali szkoleniowej oraz doświadczenie w pracy coachingowej z klientem biznesowym oraz indywidualnym. Jej klientami są Instytucje państwowe ,firmy prywatne</w:t>
      </w:r>
    </w:p>
    <w:p w14:paraId="488BDF39" w14:textId="56B44FC0" w:rsidR="00870A68" w:rsidRPr="00EE52DB"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ermStart w:id="1244681083" w:edGrp="everyone"/>
            <w:permEnd w:id="1244681083"/>
          </w:p>
          <w:p w14:paraId="2CB23F25" w14:textId="77777777" w:rsidR="0040561A" w:rsidRPr="00EE52DB" w:rsidRDefault="0040561A"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137320507" w:edGrp="everyone"/>
            <w:permEnd w:id="137320507"/>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1883846155" w:edGrp="everyone"/>
            <w:permEnd w:id="1883846155"/>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ermStart w:id="158560493" w:edGrp="everyone"/>
            <w:permEnd w:id="158560493"/>
          </w:p>
          <w:p w14:paraId="5082F03D" w14:textId="77777777" w:rsidR="00B232A0" w:rsidRPr="00EE52DB" w:rsidRDefault="00B232A0"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496188723" w:edGrp="everyone"/>
            <w:permEnd w:id="496188723"/>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1698182906" w:edGrp="everyone"/>
            <w:permEnd w:id="1698182906"/>
          </w:p>
        </w:tc>
      </w:tr>
    </w:tbl>
    <w:p w14:paraId="7291B62D" w14:textId="77777777" w:rsidR="0035408E" w:rsidRPr="00EE52DB" w:rsidRDefault="0035408E" w:rsidP="00870A68">
      <w:pPr>
        <w:pStyle w:val="Bezodstpw"/>
        <w:rPr>
          <w:rFonts w:ascii="Arial Narrow" w:hAnsi="Arial Narrow" w:cs="Arial"/>
          <w:sz w:val="18"/>
          <w:szCs w:val="18"/>
          <w:u w:val="single"/>
        </w:rPr>
      </w:pPr>
    </w:p>
    <w:p w14:paraId="44F11273" w14:textId="77777777" w:rsidR="00100203" w:rsidRPr="008D7ACF" w:rsidRDefault="00100203" w:rsidP="00100203">
      <w:pPr>
        <w:pStyle w:val="Bezodstpw"/>
        <w:numPr>
          <w:ilvl w:val="0"/>
          <w:numId w:val="41"/>
        </w:numPr>
        <w:rPr>
          <w:rFonts w:ascii="Arial Narrow" w:hAnsi="Arial Narrow" w:cs="Arial"/>
          <w:b/>
          <w:sz w:val="20"/>
          <w:szCs w:val="20"/>
        </w:rPr>
      </w:pPr>
      <w:r w:rsidRPr="008D7ACF">
        <w:rPr>
          <w:rFonts w:ascii="Arial Narrow" w:hAnsi="Arial Narrow" w:cs="Arial"/>
          <w:sz w:val="20"/>
          <w:szCs w:val="20"/>
        </w:rPr>
        <w:t xml:space="preserve">Warunkiem uczestnictwa w szkoleniu jest do wyboru: </w:t>
      </w:r>
      <w:r w:rsidRPr="008D7ACF">
        <w:rPr>
          <w:rFonts w:ascii="Arial Narrow" w:hAnsi="Arial Narrow" w:cs="Arial"/>
          <w:b/>
          <w:sz w:val="20"/>
          <w:szCs w:val="20"/>
        </w:rPr>
        <w:t>Przesłanie karty zgłoszeniowej na adres</w:t>
      </w:r>
      <w:r w:rsidRPr="008D7ACF">
        <w:rPr>
          <w:rFonts w:ascii="Arial Narrow" w:hAnsi="Arial Narrow" w:cs="Arial"/>
          <w:sz w:val="20"/>
          <w:szCs w:val="20"/>
        </w:rPr>
        <w:t xml:space="preserve"> email: </w:t>
      </w:r>
      <w:r w:rsidRPr="008D7ACF">
        <w:rPr>
          <w:rFonts w:ascii="Arial Narrow" w:hAnsi="Arial Narrow" w:cs="Arial"/>
          <w:b/>
          <w:sz w:val="20"/>
          <w:szCs w:val="20"/>
        </w:rPr>
        <w:t xml:space="preserve">szkolenia@szkolenia-css.pl lub </w:t>
      </w:r>
      <w:r w:rsidRPr="008D7ACF">
        <w:rPr>
          <w:rFonts w:ascii="Arial Narrow" w:hAnsi="Arial Narrow" w:cs="Arial"/>
          <w:sz w:val="20"/>
          <w:szCs w:val="20"/>
        </w:rPr>
        <w:t xml:space="preserve">na </w:t>
      </w:r>
      <w:r w:rsidRPr="008D7ACF">
        <w:rPr>
          <w:rFonts w:ascii="Arial Narrow" w:hAnsi="Arial Narrow" w:cs="Arial"/>
          <w:b/>
          <w:sz w:val="20"/>
          <w:szCs w:val="20"/>
        </w:rPr>
        <w:t xml:space="preserve">fax. 17 78 52 179 lub zgłoszenie na formularzu online na </w:t>
      </w:r>
      <w:hyperlink r:id="rId9" w:history="1">
        <w:r w:rsidRPr="008D7ACF">
          <w:rPr>
            <w:rStyle w:val="Hipercze"/>
            <w:rFonts w:ascii="Arial Narrow" w:hAnsi="Arial Narrow" w:cs="Arial"/>
            <w:b/>
            <w:sz w:val="20"/>
            <w:szCs w:val="20"/>
          </w:rPr>
          <w:t>https://szkolenia-css.pl/</w:t>
        </w:r>
      </w:hyperlink>
      <w:r w:rsidRPr="008D7ACF">
        <w:rPr>
          <w:rFonts w:ascii="Arial Narrow" w:hAnsi="Arial Narrow" w:cs="Arial"/>
          <w:b/>
          <w:sz w:val="20"/>
          <w:szCs w:val="20"/>
        </w:rPr>
        <w:t xml:space="preserve"> lub zgłoszenie telefoniczne: 721 649 991/ 530 112 064. </w:t>
      </w:r>
    </w:p>
    <w:p w14:paraId="6F5D998B" w14:textId="77777777" w:rsidR="00100203" w:rsidRPr="008D7ACF" w:rsidRDefault="00100203" w:rsidP="00100203">
      <w:pPr>
        <w:pStyle w:val="Akapitzlist"/>
        <w:numPr>
          <w:ilvl w:val="0"/>
          <w:numId w:val="41"/>
        </w:numPr>
        <w:spacing w:after="0"/>
        <w:jc w:val="both"/>
        <w:rPr>
          <w:rFonts w:ascii="Arial Narrow" w:hAnsi="Arial Narrow" w:cs="Arial"/>
          <w:sz w:val="20"/>
          <w:szCs w:val="20"/>
        </w:rPr>
      </w:pPr>
      <w:r w:rsidRPr="008D7ACF">
        <w:rPr>
          <w:rFonts w:ascii="Arial Narrow" w:hAnsi="Arial Narrow" w:cs="Arial"/>
          <w:sz w:val="20"/>
          <w:szCs w:val="20"/>
        </w:rPr>
        <w:t xml:space="preserve">Dzień przed szkoleniem otrzymują Państwo link na podanego maila, materiały zostaną wysłane odrębnym mailem w dniu szkolenia. </w:t>
      </w:r>
    </w:p>
    <w:p w14:paraId="173A4BAA" w14:textId="74D86C8B" w:rsidR="001865A7" w:rsidRPr="008D7ACF" w:rsidRDefault="00100203" w:rsidP="00100203">
      <w:pPr>
        <w:spacing w:after="0"/>
        <w:jc w:val="both"/>
        <w:rPr>
          <w:rFonts w:ascii="Arial Narrow" w:hAnsi="Arial Narrow" w:cs="Arial"/>
          <w:b/>
          <w:bCs/>
          <w:sz w:val="20"/>
          <w:szCs w:val="20"/>
        </w:rPr>
      </w:pPr>
      <w:r w:rsidRPr="008D7ACF">
        <w:rPr>
          <w:rFonts w:ascii="Arial Narrow" w:hAnsi="Arial Narrow" w:cs="Arial"/>
          <w:sz w:val="20"/>
          <w:szCs w:val="20"/>
        </w:rPr>
        <w:t>Faktura płatna po szkoleniu</w:t>
      </w:r>
      <w:r>
        <w:rPr>
          <w:rFonts w:ascii="Arial Narrow" w:hAnsi="Arial Narrow" w:cs="Arial"/>
          <w:sz w:val="20"/>
          <w:szCs w:val="20"/>
        </w:rPr>
        <w:t xml:space="preserve"> </w:t>
      </w:r>
      <w:r w:rsidRPr="008D7ACF">
        <w:rPr>
          <w:rFonts w:ascii="Arial Narrow" w:hAnsi="Arial Narrow" w:cs="Arial"/>
          <w:sz w:val="20"/>
          <w:szCs w:val="20"/>
        </w:rPr>
        <w:t xml:space="preserve">21 dni od dnia wystawienia </w:t>
      </w:r>
      <w:r>
        <w:rPr>
          <w:rFonts w:ascii="Arial Narrow" w:hAnsi="Arial Narrow" w:cs="Arial"/>
          <w:sz w:val="20"/>
          <w:szCs w:val="20"/>
        </w:rPr>
        <w:t>. Faktura z certyfikatem zostanie wysłana na podany adres e-mail</w:t>
      </w:r>
      <w:r w:rsidRPr="008D7ACF">
        <w:rPr>
          <w:rFonts w:ascii="Arial Narrow" w:hAnsi="Arial Narrow" w:cs="Arial"/>
          <w:sz w:val="20"/>
          <w:szCs w:val="20"/>
        </w:rPr>
        <w:t>.</w:t>
      </w:r>
    </w:p>
    <w:p w14:paraId="763E573A" w14:textId="77777777" w:rsidR="00100203" w:rsidRDefault="00100203" w:rsidP="00870A68">
      <w:pPr>
        <w:spacing w:after="0"/>
        <w:jc w:val="both"/>
        <w:rPr>
          <w:rFonts w:ascii="Arial Narrow" w:hAnsi="Arial Narrow" w:cs="Arial"/>
          <w:b/>
          <w:bCs/>
          <w:sz w:val="20"/>
          <w:szCs w:val="20"/>
        </w:rPr>
      </w:pPr>
    </w:p>
    <w:p w14:paraId="44765C88" w14:textId="1139ECCE"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5E4FCB0D" w14:textId="7CB0AA62" w:rsidR="001865A7" w:rsidRPr="001865A7" w:rsidRDefault="001865A7" w:rsidP="001865A7">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2067950321" w:edGrp="everyone"/>
                            <w:permEnd w:id="206795032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2067950321" w:edGrp="everyone"/>
                      <w:permEnd w:id="2067950321"/>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2F8A6154" w14:textId="77777777" w:rsidR="0035408E" w:rsidRPr="00EE52DB" w:rsidRDefault="0035408E" w:rsidP="00870A68">
      <w:pPr>
        <w:spacing w:after="0"/>
        <w:rPr>
          <w:rFonts w:ascii="Arial Narrow" w:hAnsi="Arial Narrow" w:cs="Arial"/>
          <w:b/>
          <w:sz w:val="18"/>
          <w:szCs w:val="18"/>
        </w:rPr>
      </w:pPr>
    </w:p>
    <w:p w14:paraId="0BC89CC2" w14:textId="4F89DBD4"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p w14:paraId="76C3254F" w14:textId="77777777" w:rsidR="00EE52DB" w:rsidRPr="00EE52DB" w:rsidRDefault="00EE52DB" w:rsidP="00870A68">
      <w:pPr>
        <w:spacing w:after="0"/>
        <w:rPr>
          <w:rFonts w:ascii="Arial Narrow" w:hAnsi="Arial Narrow"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EE52DB" w14:paraId="062608AE" w14:textId="77777777" w:rsidTr="0035408E">
        <w:trPr>
          <w:trHeight w:val="891"/>
        </w:trPr>
        <w:tc>
          <w:tcPr>
            <w:tcW w:w="3842" w:type="dxa"/>
            <w:shd w:val="clear" w:color="auto" w:fill="auto"/>
          </w:tcPr>
          <w:p w14:paraId="52F2DB71" w14:textId="495A6200" w:rsidR="00870A68" w:rsidRPr="00EE52DB" w:rsidRDefault="00870A68" w:rsidP="000334D2">
            <w:pPr>
              <w:spacing w:after="0" w:line="240" w:lineRule="auto"/>
              <w:rPr>
                <w:rFonts w:ascii="Arial Narrow" w:hAnsi="Arial Narrow"/>
                <w:sz w:val="20"/>
                <w:szCs w:val="20"/>
              </w:rPr>
            </w:pPr>
            <w:permStart w:id="1510104432" w:edGrp="everyone"/>
            <w:permEnd w:id="1510104432"/>
            <w:r w:rsidRPr="00EE52DB">
              <w:rPr>
                <w:rFonts w:ascii="Arial Narrow" w:hAnsi="Arial Narrow"/>
                <w:sz w:val="20"/>
                <w:szCs w:val="20"/>
              </w:rPr>
              <w:t>Nabywca:  N</w:t>
            </w:r>
            <w:r w:rsidR="0035408E" w:rsidRPr="00EE52DB">
              <w:rPr>
                <w:rFonts w:ascii="Arial Narrow" w:hAnsi="Arial Narrow"/>
                <w:sz w:val="20"/>
                <w:szCs w:val="20"/>
              </w:rPr>
              <w:t>IP</w:t>
            </w:r>
          </w:p>
        </w:tc>
        <w:tc>
          <w:tcPr>
            <w:tcW w:w="3843" w:type="dxa"/>
            <w:shd w:val="clear" w:color="auto" w:fill="auto"/>
          </w:tcPr>
          <w:p w14:paraId="34D6776E" w14:textId="43305C0E" w:rsidR="00870A68" w:rsidRPr="00EE52DB" w:rsidRDefault="00870A68" w:rsidP="000334D2">
            <w:pPr>
              <w:spacing w:after="0" w:line="240" w:lineRule="auto"/>
              <w:rPr>
                <w:rFonts w:ascii="Arial Narrow" w:hAnsi="Arial Narrow"/>
                <w:sz w:val="20"/>
                <w:szCs w:val="20"/>
              </w:rPr>
            </w:pPr>
            <w:permStart w:id="1419860449" w:edGrp="everyone"/>
            <w:permEnd w:id="1419860449"/>
            <w:r w:rsidRPr="00EE52DB">
              <w:rPr>
                <w:rFonts w:ascii="Arial Narrow" w:hAnsi="Arial Narrow"/>
                <w:sz w:val="20"/>
                <w:szCs w:val="20"/>
              </w:rPr>
              <w:t>Odbiorca:</w:t>
            </w:r>
          </w:p>
        </w:tc>
        <w:tc>
          <w:tcPr>
            <w:tcW w:w="2776" w:type="dxa"/>
            <w:tcBorders>
              <w:top w:val="nil"/>
              <w:bottom w:val="nil"/>
              <w:right w:val="nil"/>
            </w:tcBorders>
          </w:tcPr>
          <w:p w14:paraId="22B077C7" w14:textId="77777777" w:rsidR="00870A68" w:rsidRPr="00EE52DB" w:rsidRDefault="00870A68" w:rsidP="000334D2">
            <w:pPr>
              <w:spacing w:after="0"/>
              <w:ind w:firstLine="709"/>
              <w:rPr>
                <w:rFonts w:ascii="Arial Narrow" w:hAnsi="Arial Narrow"/>
                <w:sz w:val="16"/>
                <w:szCs w:val="16"/>
              </w:rPr>
            </w:pPr>
          </w:p>
          <w:p w14:paraId="66EFC556" w14:textId="77777777" w:rsidR="00870A68" w:rsidRPr="00EE52DB" w:rsidRDefault="00870A68" w:rsidP="000334D2">
            <w:pPr>
              <w:spacing w:after="0"/>
              <w:ind w:firstLine="709"/>
              <w:rPr>
                <w:rFonts w:ascii="Arial Narrow" w:hAnsi="Arial Narrow"/>
                <w:sz w:val="16"/>
                <w:szCs w:val="16"/>
              </w:rPr>
            </w:pPr>
          </w:p>
          <w:p w14:paraId="0F0403D2" w14:textId="48205E63"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w:t>
            </w:r>
            <w:permStart w:id="180649558" w:edGrp="everyone"/>
            <w:permEnd w:id="180649558"/>
            <w:r w:rsidRPr="00EE52DB">
              <w:rPr>
                <w:rFonts w:ascii="Arial Narrow" w:hAnsi="Arial Narrow"/>
                <w:sz w:val="16"/>
                <w:szCs w:val="16"/>
              </w:rPr>
              <w:t xml:space="preserve">              …………………………………………</w:t>
            </w:r>
          </w:p>
          <w:p w14:paraId="2813440A" w14:textId="77777777"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lastRenderedPageBreak/>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366EF9E7" w14:textId="77777777" w:rsidR="006777C5" w:rsidRDefault="000C5F56" w:rsidP="006777C5">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E95255D" w14:textId="67432C6F" w:rsidR="00CB6FF2" w:rsidRDefault="00CB6FF2" w:rsidP="00810D1D">
      <w:pPr>
        <w:rPr>
          <w:rFonts w:ascii="Times New Roman" w:hAnsi="Times New Roman"/>
          <w:b/>
          <w:sz w:val="16"/>
          <w:szCs w:val="16"/>
        </w:rPr>
      </w:pPr>
    </w:p>
    <w:p w14:paraId="170C89D9" w14:textId="77777777" w:rsidR="002A7703" w:rsidRPr="00580879" w:rsidRDefault="002A7703" w:rsidP="00810D1D">
      <w:pPr>
        <w:rPr>
          <w:rFonts w:ascii="Times New Roman" w:hAnsi="Times New Roman"/>
          <w:b/>
          <w:sz w:val="16"/>
          <w:szCs w:val="16"/>
        </w:rPr>
      </w:pPr>
    </w:p>
    <w:p w14:paraId="6AC7627C" w14:textId="37E529F2"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077C7E86" w14:textId="77777777" w:rsidTr="00284C10">
        <w:trPr>
          <w:trHeight w:val="1124"/>
        </w:trPr>
        <w:tc>
          <w:tcPr>
            <w:tcW w:w="3090" w:type="dxa"/>
          </w:tcPr>
          <w:p w14:paraId="7E1A1911"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4A40A247"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C9E566F" w14:textId="3BB14C73"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070266">
              <w:rPr>
                <w:rFonts w:ascii="Times New Roman" w:hAnsi="Times New Roman"/>
                <w:sz w:val="18"/>
                <w:szCs w:val="18"/>
              </w:rPr>
              <w:t>530 112 064</w:t>
            </w:r>
          </w:p>
          <w:p w14:paraId="5166B598"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6C5156D1"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E0E920D" w14:textId="77777777" w:rsidR="00B94714" w:rsidRDefault="00B94714">
      <w:pPr>
        <w:pStyle w:val="Bezodstpw"/>
        <w:rPr>
          <w:b/>
          <w:color w:val="FF0000"/>
          <w:sz w:val="32"/>
          <w:szCs w:val="32"/>
        </w:rPr>
      </w:pPr>
    </w:p>
    <w:p w14:paraId="2005DF7B" w14:textId="77777777" w:rsidR="007B21E9" w:rsidRDefault="007B21E9" w:rsidP="007B21E9">
      <w:pPr>
        <w:pStyle w:val="Bezodstpw"/>
        <w:rPr>
          <w:rFonts w:ascii="Times New Roman" w:hAnsi="Times New Roman"/>
          <w:b/>
          <w:color w:val="0070C0"/>
          <w:sz w:val="32"/>
          <w:szCs w:val="32"/>
        </w:rPr>
      </w:pPr>
    </w:p>
    <w:p w14:paraId="1C5B3499" w14:textId="77777777" w:rsidR="007B21E9" w:rsidRDefault="007B21E9" w:rsidP="007B21E9">
      <w:pPr>
        <w:pStyle w:val="Bezodstpw"/>
        <w:rPr>
          <w:rFonts w:ascii="Times New Roman" w:hAnsi="Times New Roman"/>
          <w:b/>
          <w:color w:val="0070C0"/>
          <w:sz w:val="32"/>
          <w:szCs w:val="32"/>
        </w:rPr>
      </w:pPr>
    </w:p>
    <w:p w14:paraId="4AD08F71" w14:textId="77777777" w:rsidR="00E337C6" w:rsidRPr="002A7703" w:rsidRDefault="00E337C6" w:rsidP="00E337C6">
      <w:pPr>
        <w:widowControl/>
        <w:autoSpaceDN/>
        <w:spacing w:after="120" w:line="240" w:lineRule="auto"/>
        <w:jc w:val="center"/>
        <w:textAlignment w:val="auto"/>
        <w:rPr>
          <w:rFonts w:ascii="Arial Narrow" w:eastAsia="Times New Roman" w:hAnsi="Arial Narrow" w:cs="Arial"/>
          <w:b/>
          <w:bCs/>
          <w:color w:val="FF0000"/>
          <w:kern w:val="1"/>
          <w:lang w:eastAsia="ar-SA"/>
        </w:rPr>
      </w:pPr>
      <w:bookmarkStart w:id="2" w:name="_Hlk26085317"/>
    </w:p>
    <w:bookmarkEnd w:id="2"/>
    <w:p w14:paraId="0B7447B7" w14:textId="05B43877" w:rsidR="007D6436" w:rsidRPr="007D6436" w:rsidRDefault="007D6436" w:rsidP="007D6436">
      <w:pPr>
        <w:widowControl/>
        <w:autoSpaceDN/>
        <w:spacing w:after="160" w:line="100" w:lineRule="atLeast"/>
        <w:jc w:val="center"/>
        <w:textAlignment w:val="auto"/>
        <w:rPr>
          <w:rFonts w:ascii="Arial Narrow" w:hAnsi="Arial Narrow" w:cs="Calibri"/>
          <w:b/>
          <w:bCs/>
          <w:color w:val="FF0000"/>
          <w:kern w:val="1"/>
          <w:sz w:val="28"/>
          <w:szCs w:val="28"/>
          <w:lang w:eastAsia="ar-SA"/>
        </w:rPr>
      </w:pPr>
      <w:r w:rsidRPr="007D6436">
        <w:rPr>
          <w:rFonts w:ascii="Arial Narrow" w:hAnsi="Arial Narrow"/>
          <w:b/>
          <w:bCs/>
          <w:color w:val="FF0000"/>
          <w:sz w:val="32"/>
          <w:szCs w:val="32"/>
        </w:rPr>
        <w:t>Jak budować i wzmacniać komunikację między pracownikami</w:t>
      </w:r>
      <w:r w:rsidR="008B23CD">
        <w:rPr>
          <w:rFonts w:ascii="Arial Narrow" w:hAnsi="Arial Narrow"/>
          <w:b/>
          <w:bCs/>
          <w:color w:val="FF0000"/>
          <w:sz w:val="32"/>
          <w:szCs w:val="32"/>
        </w:rPr>
        <w:t>.</w:t>
      </w:r>
    </w:p>
    <w:p w14:paraId="4F482B61" w14:textId="77777777" w:rsidR="00867EC3" w:rsidRDefault="00867EC3" w:rsidP="00867EC3">
      <w:pPr>
        <w:widowControl/>
        <w:suppressAutoHyphens w:val="0"/>
        <w:autoSpaceDN/>
        <w:spacing w:after="160" w:line="256" w:lineRule="auto"/>
        <w:textAlignment w:val="auto"/>
        <w:rPr>
          <w:rFonts w:eastAsia="Calibri" w:cs="Times New Roman"/>
          <w:b/>
          <w:kern w:val="0"/>
          <w:sz w:val="24"/>
          <w:szCs w:val="24"/>
        </w:rPr>
      </w:pPr>
    </w:p>
    <w:p w14:paraId="06FFB693" w14:textId="72AC1901"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b/>
          <w:kern w:val="0"/>
          <w:sz w:val="24"/>
          <w:szCs w:val="24"/>
        </w:rPr>
      </w:pPr>
      <w:r w:rsidRPr="00825FE2">
        <w:rPr>
          <w:rFonts w:ascii="Arial Narrow" w:eastAsia="Calibri" w:hAnsi="Arial Narrow" w:cs="Times New Roman"/>
          <w:b/>
          <w:kern w:val="0"/>
          <w:sz w:val="24"/>
          <w:szCs w:val="24"/>
        </w:rPr>
        <w:t>1. Różnice osobowości w procesie komunikacji:</w:t>
      </w:r>
    </w:p>
    <w:p w14:paraId="1B0BE65E" w14:textId="77777777"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kern w:val="0"/>
          <w:sz w:val="24"/>
          <w:szCs w:val="24"/>
        </w:rPr>
      </w:pPr>
      <w:r w:rsidRPr="00825FE2">
        <w:rPr>
          <w:rFonts w:ascii="Arial Narrow" w:eastAsia="Calibri" w:hAnsi="Arial Narrow" w:cs="Times New Roman"/>
          <w:kern w:val="0"/>
          <w:sz w:val="24"/>
          <w:szCs w:val="24"/>
        </w:rPr>
        <w:t>- Charakterystyka typów osobowości wg. Hartmana</w:t>
      </w:r>
    </w:p>
    <w:p w14:paraId="32916A22" w14:textId="77777777"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kern w:val="0"/>
          <w:sz w:val="24"/>
          <w:szCs w:val="24"/>
        </w:rPr>
      </w:pPr>
      <w:r w:rsidRPr="00825FE2">
        <w:rPr>
          <w:rFonts w:ascii="Arial Narrow" w:eastAsia="Calibri" w:hAnsi="Arial Narrow" w:cs="Times New Roman"/>
          <w:kern w:val="0"/>
          <w:sz w:val="24"/>
          <w:szCs w:val="24"/>
        </w:rPr>
        <w:t>- Słabe/mocne strony (praca zespołowa + praca w grupach)</w:t>
      </w:r>
    </w:p>
    <w:p w14:paraId="0FA166DB" w14:textId="77777777"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kern w:val="0"/>
          <w:sz w:val="24"/>
          <w:szCs w:val="24"/>
        </w:rPr>
      </w:pPr>
      <w:r w:rsidRPr="00825FE2">
        <w:rPr>
          <w:rFonts w:ascii="Arial Narrow" w:eastAsia="Calibri" w:hAnsi="Arial Narrow" w:cs="Times New Roman"/>
          <w:kern w:val="0"/>
          <w:sz w:val="24"/>
          <w:szCs w:val="24"/>
        </w:rPr>
        <w:t>- Mowa ciała</w:t>
      </w:r>
    </w:p>
    <w:p w14:paraId="3DF3A47E" w14:textId="77777777"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kern w:val="0"/>
          <w:sz w:val="24"/>
          <w:szCs w:val="24"/>
        </w:rPr>
      </w:pPr>
      <w:r w:rsidRPr="00825FE2">
        <w:rPr>
          <w:rFonts w:ascii="Arial Narrow" w:eastAsia="Calibri" w:hAnsi="Arial Narrow" w:cs="Times New Roman"/>
          <w:kern w:val="0"/>
          <w:sz w:val="24"/>
          <w:szCs w:val="24"/>
        </w:rPr>
        <w:t>- Komunikacja werbalna/niewerbalna</w:t>
      </w:r>
    </w:p>
    <w:p w14:paraId="46FA53CF" w14:textId="77777777"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kern w:val="0"/>
          <w:sz w:val="24"/>
          <w:szCs w:val="24"/>
        </w:rPr>
      </w:pPr>
      <w:r w:rsidRPr="00825FE2">
        <w:rPr>
          <w:rFonts w:ascii="Arial Narrow" w:eastAsia="Calibri" w:hAnsi="Arial Narrow" w:cs="Times New Roman"/>
          <w:kern w:val="0"/>
          <w:sz w:val="24"/>
          <w:szCs w:val="24"/>
        </w:rPr>
        <w:t>- Środowisko pracy</w:t>
      </w:r>
    </w:p>
    <w:p w14:paraId="0C6E0478" w14:textId="77777777"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b/>
          <w:kern w:val="0"/>
          <w:sz w:val="24"/>
          <w:szCs w:val="24"/>
        </w:rPr>
      </w:pPr>
      <w:r w:rsidRPr="00825FE2">
        <w:rPr>
          <w:rFonts w:ascii="Arial Narrow" w:eastAsia="Calibri" w:hAnsi="Arial Narrow" w:cs="Times New Roman"/>
          <w:b/>
          <w:kern w:val="0"/>
          <w:sz w:val="24"/>
          <w:szCs w:val="24"/>
        </w:rPr>
        <w:t>2. Jak wykorzystać „kolory w pracy”</w:t>
      </w:r>
    </w:p>
    <w:p w14:paraId="73AE2205" w14:textId="77777777"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kern w:val="0"/>
          <w:sz w:val="24"/>
          <w:szCs w:val="24"/>
        </w:rPr>
      </w:pPr>
      <w:r w:rsidRPr="00825FE2">
        <w:rPr>
          <w:rFonts w:ascii="Arial Narrow" w:eastAsia="Calibri" w:hAnsi="Arial Narrow" w:cs="Times New Roman"/>
          <w:kern w:val="0"/>
          <w:sz w:val="24"/>
          <w:szCs w:val="24"/>
        </w:rPr>
        <w:t>- Co mnie wyróżnia?</w:t>
      </w:r>
    </w:p>
    <w:p w14:paraId="7A5BFD05" w14:textId="77777777"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kern w:val="0"/>
          <w:sz w:val="24"/>
          <w:szCs w:val="24"/>
        </w:rPr>
      </w:pPr>
      <w:r w:rsidRPr="00825FE2">
        <w:rPr>
          <w:rFonts w:ascii="Arial Narrow" w:eastAsia="Calibri" w:hAnsi="Arial Narrow" w:cs="Times New Roman"/>
          <w:kern w:val="0"/>
          <w:sz w:val="24"/>
          <w:szCs w:val="24"/>
        </w:rPr>
        <w:t>- Czego unikać?</w:t>
      </w:r>
    </w:p>
    <w:p w14:paraId="3606958A" w14:textId="77777777"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kern w:val="0"/>
          <w:sz w:val="24"/>
          <w:szCs w:val="24"/>
        </w:rPr>
      </w:pPr>
      <w:r w:rsidRPr="00825FE2">
        <w:rPr>
          <w:rFonts w:ascii="Arial Narrow" w:eastAsia="Calibri" w:hAnsi="Arial Narrow" w:cs="Times New Roman"/>
          <w:kern w:val="0"/>
          <w:sz w:val="24"/>
          <w:szCs w:val="24"/>
        </w:rPr>
        <w:t>- Jak się „dogadać”?</w:t>
      </w:r>
    </w:p>
    <w:p w14:paraId="35A39830" w14:textId="77777777"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b/>
          <w:kern w:val="0"/>
          <w:sz w:val="24"/>
          <w:szCs w:val="24"/>
        </w:rPr>
      </w:pPr>
      <w:r w:rsidRPr="00825FE2">
        <w:rPr>
          <w:rFonts w:ascii="Arial Narrow" w:eastAsia="Calibri" w:hAnsi="Arial Narrow" w:cs="Times New Roman"/>
          <w:b/>
          <w:kern w:val="0"/>
          <w:sz w:val="24"/>
          <w:szCs w:val="24"/>
        </w:rPr>
        <w:t>3. Bariery w komunikacji:</w:t>
      </w:r>
    </w:p>
    <w:p w14:paraId="60124719" w14:textId="77777777"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kern w:val="0"/>
          <w:sz w:val="24"/>
          <w:szCs w:val="24"/>
        </w:rPr>
      </w:pPr>
      <w:r w:rsidRPr="00825FE2">
        <w:rPr>
          <w:rFonts w:ascii="Arial Narrow" w:eastAsia="Calibri" w:hAnsi="Arial Narrow" w:cs="Times New Roman"/>
          <w:kern w:val="0"/>
          <w:sz w:val="24"/>
          <w:szCs w:val="24"/>
        </w:rPr>
        <w:t>- Głuchy telefon (ćwiczenie) + wnioski</w:t>
      </w:r>
    </w:p>
    <w:p w14:paraId="383E65DF" w14:textId="77777777"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kern w:val="0"/>
          <w:sz w:val="24"/>
          <w:szCs w:val="24"/>
        </w:rPr>
      </w:pPr>
      <w:r w:rsidRPr="00825FE2">
        <w:rPr>
          <w:rFonts w:ascii="Arial Narrow" w:eastAsia="Calibri" w:hAnsi="Arial Narrow" w:cs="Times New Roman"/>
          <w:kern w:val="0"/>
          <w:sz w:val="24"/>
          <w:szCs w:val="24"/>
        </w:rPr>
        <w:t>- Plotka, czym jest i jak wpływa na zespół</w:t>
      </w:r>
    </w:p>
    <w:p w14:paraId="4CD6E30B" w14:textId="77777777"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kern w:val="0"/>
          <w:sz w:val="24"/>
          <w:szCs w:val="24"/>
        </w:rPr>
      </w:pPr>
      <w:r w:rsidRPr="00825FE2">
        <w:rPr>
          <w:rFonts w:ascii="Arial Narrow" w:eastAsia="Calibri" w:hAnsi="Arial Narrow" w:cs="Times New Roman"/>
          <w:kern w:val="0"/>
          <w:sz w:val="24"/>
          <w:szCs w:val="24"/>
        </w:rPr>
        <w:t>- Jak rozmawiać, żeby nie pojawiły się bariery w komunikacji</w:t>
      </w:r>
    </w:p>
    <w:p w14:paraId="6AD0FE53" w14:textId="77777777"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kern w:val="0"/>
          <w:sz w:val="24"/>
          <w:szCs w:val="24"/>
        </w:rPr>
      </w:pPr>
      <w:r w:rsidRPr="00825FE2">
        <w:rPr>
          <w:rFonts w:ascii="Arial Narrow" w:eastAsia="Calibri" w:hAnsi="Arial Narrow" w:cs="Times New Roman"/>
          <w:kern w:val="0"/>
          <w:sz w:val="24"/>
          <w:szCs w:val="24"/>
        </w:rPr>
        <w:t>- 10 zasad  w komunikacji</w:t>
      </w:r>
    </w:p>
    <w:p w14:paraId="6EB9B47B" w14:textId="77777777"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b/>
          <w:kern w:val="0"/>
          <w:sz w:val="24"/>
          <w:szCs w:val="24"/>
        </w:rPr>
      </w:pPr>
      <w:r w:rsidRPr="00825FE2">
        <w:rPr>
          <w:rFonts w:ascii="Arial Narrow" w:eastAsia="Calibri" w:hAnsi="Arial Narrow" w:cs="Times New Roman"/>
          <w:b/>
          <w:kern w:val="0"/>
          <w:sz w:val="24"/>
          <w:szCs w:val="24"/>
        </w:rPr>
        <w:t>4. Asertywna Komunikacja:</w:t>
      </w:r>
    </w:p>
    <w:p w14:paraId="654DB61D" w14:textId="77777777"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kern w:val="0"/>
          <w:sz w:val="24"/>
          <w:szCs w:val="24"/>
        </w:rPr>
      </w:pPr>
      <w:r w:rsidRPr="00825FE2">
        <w:rPr>
          <w:rFonts w:ascii="Arial Narrow" w:eastAsia="Calibri" w:hAnsi="Arial Narrow" w:cs="Times New Roman"/>
          <w:kern w:val="0"/>
          <w:sz w:val="24"/>
          <w:szCs w:val="24"/>
        </w:rPr>
        <w:t>- Co to jest asertywność i co ona oznacza?</w:t>
      </w:r>
    </w:p>
    <w:p w14:paraId="715051DF" w14:textId="77777777"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kern w:val="0"/>
          <w:sz w:val="24"/>
          <w:szCs w:val="24"/>
        </w:rPr>
      </w:pPr>
      <w:r w:rsidRPr="00825FE2">
        <w:rPr>
          <w:rFonts w:ascii="Arial Narrow" w:eastAsia="Calibri" w:hAnsi="Arial Narrow" w:cs="Times New Roman"/>
          <w:kern w:val="0"/>
          <w:sz w:val="24"/>
          <w:szCs w:val="24"/>
        </w:rPr>
        <w:t>- Do czego jest nam potrzebna asertywność?</w:t>
      </w:r>
    </w:p>
    <w:p w14:paraId="3161C1F6" w14:textId="77777777"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kern w:val="0"/>
          <w:sz w:val="24"/>
          <w:szCs w:val="24"/>
        </w:rPr>
      </w:pPr>
      <w:r w:rsidRPr="00825FE2">
        <w:rPr>
          <w:rFonts w:ascii="Arial Narrow" w:eastAsia="Calibri" w:hAnsi="Arial Narrow" w:cs="Times New Roman"/>
          <w:kern w:val="0"/>
          <w:sz w:val="24"/>
          <w:szCs w:val="24"/>
        </w:rPr>
        <w:t>- Dwa rodzaje komunikatów ( JA - TY)</w:t>
      </w:r>
    </w:p>
    <w:p w14:paraId="0E5ACE37" w14:textId="77777777"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kern w:val="0"/>
          <w:sz w:val="24"/>
          <w:szCs w:val="24"/>
        </w:rPr>
      </w:pPr>
      <w:r w:rsidRPr="00825FE2">
        <w:rPr>
          <w:rFonts w:ascii="Arial Narrow" w:eastAsia="Calibri" w:hAnsi="Arial Narrow" w:cs="Times New Roman"/>
          <w:kern w:val="0"/>
          <w:sz w:val="24"/>
          <w:szCs w:val="24"/>
        </w:rPr>
        <w:t>- Cztery modele zachowań</w:t>
      </w:r>
    </w:p>
    <w:p w14:paraId="4CA5D145" w14:textId="77777777"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kern w:val="0"/>
          <w:sz w:val="24"/>
          <w:szCs w:val="24"/>
        </w:rPr>
      </w:pPr>
      <w:r w:rsidRPr="00825FE2">
        <w:rPr>
          <w:rFonts w:ascii="Arial Narrow" w:eastAsia="Calibri" w:hAnsi="Arial Narrow" w:cs="Times New Roman"/>
          <w:kern w:val="0"/>
          <w:sz w:val="24"/>
          <w:szCs w:val="24"/>
        </w:rPr>
        <w:t>- Budowanie komunikatu asertywnego</w:t>
      </w:r>
    </w:p>
    <w:p w14:paraId="105A343D" w14:textId="77777777"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kern w:val="0"/>
          <w:sz w:val="24"/>
          <w:szCs w:val="24"/>
        </w:rPr>
      </w:pPr>
      <w:r w:rsidRPr="00825FE2">
        <w:rPr>
          <w:rFonts w:ascii="Arial Narrow" w:eastAsia="Calibri" w:hAnsi="Arial Narrow" w:cs="Times New Roman"/>
          <w:kern w:val="0"/>
          <w:sz w:val="24"/>
          <w:szCs w:val="24"/>
        </w:rPr>
        <w:t xml:space="preserve">- Ćwiczenie indywidualne </w:t>
      </w:r>
    </w:p>
    <w:p w14:paraId="6F92B869" w14:textId="77777777"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b/>
          <w:kern w:val="0"/>
          <w:sz w:val="24"/>
          <w:szCs w:val="24"/>
        </w:rPr>
      </w:pPr>
      <w:r w:rsidRPr="00825FE2">
        <w:rPr>
          <w:rFonts w:ascii="Arial Narrow" w:eastAsia="Calibri" w:hAnsi="Arial Narrow" w:cs="Times New Roman"/>
          <w:b/>
          <w:kern w:val="0"/>
          <w:sz w:val="24"/>
          <w:szCs w:val="24"/>
        </w:rPr>
        <w:t>5. Pozytywne strony konfliktu:</w:t>
      </w:r>
    </w:p>
    <w:p w14:paraId="6AB99372" w14:textId="77777777"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kern w:val="0"/>
          <w:sz w:val="24"/>
          <w:szCs w:val="24"/>
        </w:rPr>
      </w:pPr>
      <w:r w:rsidRPr="00825FE2">
        <w:rPr>
          <w:rFonts w:ascii="Arial Narrow" w:eastAsia="Calibri" w:hAnsi="Arial Narrow" w:cs="Times New Roman"/>
          <w:kern w:val="0"/>
          <w:sz w:val="24"/>
          <w:szCs w:val="24"/>
        </w:rPr>
        <w:t>- Czym jest konflikt?</w:t>
      </w:r>
    </w:p>
    <w:p w14:paraId="6C5A6DA1" w14:textId="77777777"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kern w:val="0"/>
          <w:sz w:val="24"/>
          <w:szCs w:val="24"/>
        </w:rPr>
      </w:pPr>
      <w:r w:rsidRPr="00825FE2">
        <w:rPr>
          <w:rFonts w:ascii="Arial Narrow" w:eastAsia="Calibri" w:hAnsi="Arial Narrow" w:cs="Times New Roman"/>
          <w:kern w:val="0"/>
          <w:sz w:val="24"/>
          <w:szCs w:val="24"/>
        </w:rPr>
        <w:lastRenderedPageBreak/>
        <w:t>- Jak powstaje konflikt (praca zespołowa)</w:t>
      </w:r>
    </w:p>
    <w:p w14:paraId="642CA4EF" w14:textId="77777777"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kern w:val="0"/>
          <w:sz w:val="24"/>
          <w:szCs w:val="24"/>
        </w:rPr>
      </w:pPr>
      <w:r w:rsidRPr="00825FE2">
        <w:rPr>
          <w:rFonts w:ascii="Arial Narrow" w:eastAsia="Calibri" w:hAnsi="Arial Narrow" w:cs="Times New Roman"/>
          <w:kern w:val="0"/>
          <w:sz w:val="24"/>
          <w:szCs w:val="24"/>
        </w:rPr>
        <w:t>- Metody rozwiazywania konfliktu</w:t>
      </w:r>
    </w:p>
    <w:p w14:paraId="1FC050F3" w14:textId="4FF2C093" w:rsidR="00867EC3" w:rsidRDefault="00867EC3" w:rsidP="00867EC3">
      <w:pPr>
        <w:widowControl/>
        <w:suppressAutoHyphens w:val="0"/>
        <w:autoSpaceDN/>
        <w:spacing w:after="160" w:line="256" w:lineRule="auto"/>
        <w:textAlignment w:val="auto"/>
        <w:rPr>
          <w:rFonts w:ascii="Arial Narrow" w:eastAsia="Calibri" w:hAnsi="Arial Narrow" w:cs="Times New Roman"/>
          <w:kern w:val="0"/>
          <w:sz w:val="24"/>
          <w:szCs w:val="24"/>
        </w:rPr>
      </w:pPr>
      <w:r w:rsidRPr="00825FE2">
        <w:rPr>
          <w:rFonts w:ascii="Arial Narrow" w:eastAsia="Calibri" w:hAnsi="Arial Narrow" w:cs="Times New Roman"/>
          <w:kern w:val="0"/>
          <w:sz w:val="24"/>
          <w:szCs w:val="24"/>
        </w:rPr>
        <w:t>- Strategia Walta Disneya „Zespół Marzeń”</w:t>
      </w:r>
    </w:p>
    <w:p w14:paraId="2ED2AE48" w14:textId="6374C2B1" w:rsidR="00825FE2" w:rsidRDefault="00825FE2" w:rsidP="00867EC3">
      <w:pPr>
        <w:widowControl/>
        <w:suppressAutoHyphens w:val="0"/>
        <w:autoSpaceDN/>
        <w:spacing w:after="160" w:line="256" w:lineRule="auto"/>
        <w:textAlignment w:val="auto"/>
        <w:rPr>
          <w:rFonts w:ascii="Arial Narrow" w:eastAsia="Calibri" w:hAnsi="Arial Narrow" w:cs="Times New Roman"/>
          <w:kern w:val="0"/>
          <w:sz w:val="24"/>
          <w:szCs w:val="24"/>
        </w:rPr>
      </w:pPr>
    </w:p>
    <w:p w14:paraId="115DE588" w14:textId="77777777" w:rsidR="00825FE2" w:rsidRPr="00825FE2" w:rsidRDefault="00825FE2" w:rsidP="00867EC3">
      <w:pPr>
        <w:widowControl/>
        <w:suppressAutoHyphens w:val="0"/>
        <w:autoSpaceDN/>
        <w:spacing w:after="160" w:line="256" w:lineRule="auto"/>
        <w:textAlignment w:val="auto"/>
        <w:rPr>
          <w:rFonts w:ascii="Arial Narrow" w:eastAsia="Calibri" w:hAnsi="Arial Narrow" w:cs="Times New Roman"/>
          <w:kern w:val="0"/>
          <w:sz w:val="24"/>
          <w:szCs w:val="24"/>
        </w:rPr>
      </w:pPr>
    </w:p>
    <w:p w14:paraId="0BA604DA" w14:textId="02246D0A" w:rsidR="00D234BB"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 xml:space="preserve">Oprócz ogłoszonych szkoleń realizujemy również </w:t>
      </w:r>
      <w:r w:rsidR="00D234BB" w:rsidRPr="00021E07">
        <w:rPr>
          <w:rFonts w:ascii="Arial" w:hAnsi="Arial" w:cs="Arial"/>
          <w:color w:val="FF0000"/>
          <w:kern w:val="0"/>
          <w:sz w:val="23"/>
          <w:szCs w:val="23"/>
        </w:rPr>
        <w:t xml:space="preserve">szkolenia dedykowane </w:t>
      </w:r>
      <w:r w:rsidR="00912482" w:rsidRPr="00021E07">
        <w:rPr>
          <w:rFonts w:ascii="Arial" w:hAnsi="Arial" w:cs="Arial"/>
          <w:color w:val="FF0000"/>
          <w:kern w:val="0"/>
          <w:sz w:val="23"/>
          <w:szCs w:val="23"/>
        </w:rPr>
        <w:t>/</w:t>
      </w:r>
      <w:r w:rsidR="00021E07" w:rsidRPr="00021E07">
        <w:rPr>
          <w:rFonts w:ascii="Arial" w:hAnsi="Arial" w:cs="Arial"/>
          <w:color w:val="FF0000"/>
          <w:kern w:val="0"/>
          <w:sz w:val="23"/>
          <w:szCs w:val="23"/>
        </w:rPr>
        <w:t>integracyjne</w:t>
      </w:r>
      <w:r w:rsidRPr="00021E07">
        <w:rPr>
          <w:rFonts w:ascii="Arial" w:hAnsi="Arial" w:cs="Arial"/>
          <w:color w:val="FF0000"/>
          <w:kern w:val="0"/>
          <w:sz w:val="23"/>
          <w:szCs w:val="23"/>
        </w:rPr>
        <w:t xml:space="preserve"> dla firm/instytucji z zakresu prawa pracy, ZUS, podatki, BHP itp.</w:t>
      </w:r>
    </w:p>
    <w:p w14:paraId="5AB795FE" w14:textId="4EA8A195" w:rsidR="00E337C6" w:rsidRPr="00021E07" w:rsidRDefault="00D234BB" w:rsidP="00021E07">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00E337C6" w:rsidRPr="00021E07">
        <w:rPr>
          <w:rFonts w:ascii="Arial" w:hAnsi="Arial" w:cs="Arial"/>
          <w:color w:val="FF0000"/>
          <w:kern w:val="0"/>
          <w:sz w:val="23"/>
          <w:szCs w:val="23"/>
        </w:rPr>
        <w:br/>
      </w:r>
    </w:p>
    <w:p w14:paraId="7A9C1BC1" w14:textId="4B01502C" w:rsidR="00E337C6"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1FF26A9F" w14:textId="77777777" w:rsidR="00E337C6" w:rsidRDefault="00E337C6" w:rsidP="00E337C6">
      <w:pPr>
        <w:suppressAutoHyphens w:val="0"/>
        <w:autoSpaceDN/>
        <w:contextualSpacing/>
        <w:textAlignment w:val="auto"/>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2A2A364B" w14:textId="77777777" w:rsidR="00E337C6" w:rsidRDefault="00E337C6" w:rsidP="00E337C6">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p w14:paraId="71FD8CEC" w14:textId="77777777" w:rsidR="00E906D3" w:rsidRDefault="00E906D3" w:rsidP="00824CD8">
      <w:pPr>
        <w:pStyle w:val="Bezodstpw"/>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EFC7D" w14:textId="77777777" w:rsidR="00200603" w:rsidRDefault="00200603">
      <w:pPr>
        <w:spacing w:after="0" w:line="240" w:lineRule="auto"/>
      </w:pPr>
      <w:r>
        <w:separator/>
      </w:r>
    </w:p>
  </w:endnote>
  <w:endnote w:type="continuationSeparator" w:id="0">
    <w:p w14:paraId="006ED6D0" w14:textId="77777777" w:rsidR="00200603" w:rsidRDefault="00200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46D8F" w14:textId="77777777" w:rsidR="00200603" w:rsidRDefault="00200603">
      <w:pPr>
        <w:spacing w:after="0" w:line="240" w:lineRule="auto"/>
      </w:pPr>
      <w:r>
        <w:rPr>
          <w:color w:val="000000"/>
        </w:rPr>
        <w:separator/>
      </w:r>
    </w:p>
  </w:footnote>
  <w:footnote w:type="continuationSeparator" w:id="0">
    <w:p w14:paraId="3EED4336" w14:textId="77777777" w:rsidR="00200603" w:rsidRDefault="002006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26A7170F"/>
    <w:multiLevelType w:val="hybridMultilevel"/>
    <w:tmpl w:val="14CC5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5"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8"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9"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0"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2"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8"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9"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3"/>
  </w:num>
  <w:num w:numId="2" w16cid:durableId="1678653740">
    <w:abstractNumId w:val="18"/>
  </w:num>
  <w:num w:numId="3" w16cid:durableId="261382043">
    <w:abstractNumId w:val="25"/>
  </w:num>
  <w:num w:numId="4" w16cid:durableId="1520777818">
    <w:abstractNumId w:val="21"/>
  </w:num>
  <w:num w:numId="5" w16cid:durableId="1095517474">
    <w:abstractNumId w:val="19"/>
  </w:num>
  <w:num w:numId="6" w16cid:durableId="503279571">
    <w:abstractNumId w:val="34"/>
  </w:num>
  <w:num w:numId="7" w16cid:durableId="943683199">
    <w:abstractNumId w:val="30"/>
  </w:num>
  <w:num w:numId="8" w16cid:durableId="1685938094">
    <w:abstractNumId w:val="39"/>
  </w:num>
  <w:num w:numId="9" w16cid:durableId="1711299630">
    <w:abstractNumId w:val="31"/>
  </w:num>
  <w:num w:numId="10" w16cid:durableId="608320993">
    <w:abstractNumId w:val="15"/>
  </w:num>
  <w:num w:numId="11" w16cid:durableId="1621255964">
    <w:abstractNumId w:val="11"/>
  </w:num>
  <w:num w:numId="12" w16cid:durableId="598179624">
    <w:abstractNumId w:val="14"/>
  </w:num>
  <w:num w:numId="13" w16cid:durableId="366687856">
    <w:abstractNumId w:val="37"/>
  </w:num>
  <w:num w:numId="14" w16cid:durableId="1121219971">
    <w:abstractNumId w:val="13"/>
  </w:num>
  <w:num w:numId="15" w16cid:durableId="1788354766">
    <w:abstractNumId w:val="12"/>
  </w:num>
  <w:num w:numId="16" w16cid:durableId="172575507">
    <w:abstractNumId w:val="29"/>
  </w:num>
  <w:num w:numId="17" w16cid:durableId="1045565260">
    <w:abstractNumId w:val="28"/>
  </w:num>
  <w:num w:numId="18" w16cid:durableId="134224124">
    <w:abstractNumId w:val="27"/>
  </w:num>
  <w:num w:numId="19" w16cid:durableId="1459493326">
    <w:abstractNumId w:val="38"/>
  </w:num>
  <w:num w:numId="20" w16cid:durableId="1829902598">
    <w:abstractNumId w:val="24"/>
  </w:num>
  <w:num w:numId="21" w16cid:durableId="793595765">
    <w:abstractNumId w:val="1"/>
  </w:num>
  <w:num w:numId="22" w16cid:durableId="1197892524">
    <w:abstractNumId w:val="10"/>
  </w:num>
  <w:num w:numId="23" w16cid:durableId="1100029038">
    <w:abstractNumId w:val="0"/>
  </w:num>
  <w:num w:numId="24" w16cid:durableId="1877237687">
    <w:abstractNumId w:val="2"/>
  </w:num>
  <w:num w:numId="25" w16cid:durableId="1137912022">
    <w:abstractNumId w:val="3"/>
  </w:num>
  <w:num w:numId="26" w16cid:durableId="1691909200">
    <w:abstractNumId w:val="4"/>
  </w:num>
  <w:num w:numId="27" w16cid:durableId="596527109">
    <w:abstractNumId w:val="5"/>
  </w:num>
  <w:num w:numId="28" w16cid:durableId="576592339">
    <w:abstractNumId w:val="6"/>
  </w:num>
  <w:num w:numId="29" w16cid:durableId="124088643">
    <w:abstractNumId w:val="7"/>
  </w:num>
  <w:num w:numId="30" w16cid:durableId="373390296">
    <w:abstractNumId w:val="8"/>
  </w:num>
  <w:num w:numId="31" w16cid:durableId="1973754326">
    <w:abstractNumId w:val="9"/>
  </w:num>
  <w:num w:numId="32" w16cid:durableId="223493982">
    <w:abstractNumId w:val="32"/>
  </w:num>
  <w:num w:numId="33" w16cid:durableId="4381388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711049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02892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53148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0263265">
    <w:abstractNumId w:val="17"/>
  </w:num>
  <w:num w:numId="38" w16cid:durableId="1658071639">
    <w:abstractNumId w:val="33"/>
  </w:num>
  <w:num w:numId="39" w16cid:durableId="648095139">
    <w:abstractNumId w:val="36"/>
  </w:num>
  <w:num w:numId="40" w16cid:durableId="1921064071">
    <w:abstractNumId w:val="16"/>
  </w:num>
  <w:num w:numId="41" w16cid:durableId="618998675">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9qlQ0GaihD+8lzpO9QY4fQNy+pk7/BacsesDQtkAXLIun76eSdL8wqSNN04m5t3suzFbsLm7UErUlXWkD72kAQ==" w:salt="p/Odo8BMCBjbwxlIEHTfRA=="/>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10866"/>
    <w:rsid w:val="00011B16"/>
    <w:rsid w:val="0001338A"/>
    <w:rsid w:val="00014628"/>
    <w:rsid w:val="00014ACC"/>
    <w:rsid w:val="00016500"/>
    <w:rsid w:val="0002166F"/>
    <w:rsid w:val="00021E07"/>
    <w:rsid w:val="00022A35"/>
    <w:rsid w:val="000244F0"/>
    <w:rsid w:val="00024D6B"/>
    <w:rsid w:val="000274FB"/>
    <w:rsid w:val="00032770"/>
    <w:rsid w:val="000334D2"/>
    <w:rsid w:val="00035985"/>
    <w:rsid w:val="000377B8"/>
    <w:rsid w:val="000430B3"/>
    <w:rsid w:val="0004795D"/>
    <w:rsid w:val="000546B5"/>
    <w:rsid w:val="00054BEC"/>
    <w:rsid w:val="00055FBC"/>
    <w:rsid w:val="0005642D"/>
    <w:rsid w:val="000622EE"/>
    <w:rsid w:val="00067FB4"/>
    <w:rsid w:val="00070266"/>
    <w:rsid w:val="00075EAC"/>
    <w:rsid w:val="00077DBF"/>
    <w:rsid w:val="000831A2"/>
    <w:rsid w:val="00090FA3"/>
    <w:rsid w:val="00091B65"/>
    <w:rsid w:val="000949A4"/>
    <w:rsid w:val="00096B59"/>
    <w:rsid w:val="00097890"/>
    <w:rsid w:val="000A0CD5"/>
    <w:rsid w:val="000A415E"/>
    <w:rsid w:val="000A55DF"/>
    <w:rsid w:val="000B0FC5"/>
    <w:rsid w:val="000B1472"/>
    <w:rsid w:val="000B4653"/>
    <w:rsid w:val="000B48FB"/>
    <w:rsid w:val="000C5F56"/>
    <w:rsid w:val="000D5F31"/>
    <w:rsid w:val="000D7915"/>
    <w:rsid w:val="000E5984"/>
    <w:rsid w:val="00100203"/>
    <w:rsid w:val="00102564"/>
    <w:rsid w:val="00111385"/>
    <w:rsid w:val="00142CA4"/>
    <w:rsid w:val="0014311A"/>
    <w:rsid w:val="00145DC4"/>
    <w:rsid w:val="00147BBA"/>
    <w:rsid w:val="0015436E"/>
    <w:rsid w:val="00160858"/>
    <w:rsid w:val="00160B6A"/>
    <w:rsid w:val="00167B0A"/>
    <w:rsid w:val="001808C4"/>
    <w:rsid w:val="00180CCD"/>
    <w:rsid w:val="001817B0"/>
    <w:rsid w:val="0018511B"/>
    <w:rsid w:val="001865A7"/>
    <w:rsid w:val="00191760"/>
    <w:rsid w:val="001971B4"/>
    <w:rsid w:val="001971CA"/>
    <w:rsid w:val="001A6FDB"/>
    <w:rsid w:val="001B02E6"/>
    <w:rsid w:val="001B0E6D"/>
    <w:rsid w:val="001B5018"/>
    <w:rsid w:val="001B5A10"/>
    <w:rsid w:val="001B609E"/>
    <w:rsid w:val="001B7982"/>
    <w:rsid w:val="001C22B9"/>
    <w:rsid w:val="001C5E80"/>
    <w:rsid w:val="001D2244"/>
    <w:rsid w:val="001E239A"/>
    <w:rsid w:val="001F58D0"/>
    <w:rsid w:val="001F6B52"/>
    <w:rsid w:val="0020035E"/>
    <w:rsid w:val="00200603"/>
    <w:rsid w:val="002051DC"/>
    <w:rsid w:val="00206755"/>
    <w:rsid w:val="00206FFF"/>
    <w:rsid w:val="002078C8"/>
    <w:rsid w:val="0021245F"/>
    <w:rsid w:val="00224F22"/>
    <w:rsid w:val="00232035"/>
    <w:rsid w:val="0023308F"/>
    <w:rsid w:val="0023555E"/>
    <w:rsid w:val="002369BE"/>
    <w:rsid w:val="00237970"/>
    <w:rsid w:val="0024526E"/>
    <w:rsid w:val="002475E2"/>
    <w:rsid w:val="002550A2"/>
    <w:rsid w:val="0025692F"/>
    <w:rsid w:val="00263153"/>
    <w:rsid w:val="00267941"/>
    <w:rsid w:val="00271807"/>
    <w:rsid w:val="00271881"/>
    <w:rsid w:val="00272683"/>
    <w:rsid w:val="002734D6"/>
    <w:rsid w:val="00275271"/>
    <w:rsid w:val="00284C10"/>
    <w:rsid w:val="002A2D05"/>
    <w:rsid w:val="002A4985"/>
    <w:rsid w:val="002A7703"/>
    <w:rsid w:val="002B30E7"/>
    <w:rsid w:val="002B3C27"/>
    <w:rsid w:val="002B4780"/>
    <w:rsid w:val="002B580B"/>
    <w:rsid w:val="002C4B80"/>
    <w:rsid w:val="002D0F19"/>
    <w:rsid w:val="002D4CCD"/>
    <w:rsid w:val="002D4E9F"/>
    <w:rsid w:val="002E36F8"/>
    <w:rsid w:val="002F327F"/>
    <w:rsid w:val="002F5107"/>
    <w:rsid w:val="002F627C"/>
    <w:rsid w:val="002F7A86"/>
    <w:rsid w:val="0030075D"/>
    <w:rsid w:val="0031286B"/>
    <w:rsid w:val="00313F24"/>
    <w:rsid w:val="003146DA"/>
    <w:rsid w:val="00323282"/>
    <w:rsid w:val="00324864"/>
    <w:rsid w:val="003256DA"/>
    <w:rsid w:val="00326D71"/>
    <w:rsid w:val="00333483"/>
    <w:rsid w:val="00334139"/>
    <w:rsid w:val="003343EE"/>
    <w:rsid w:val="00336DB8"/>
    <w:rsid w:val="00346232"/>
    <w:rsid w:val="0035408E"/>
    <w:rsid w:val="0036230F"/>
    <w:rsid w:val="00362D8D"/>
    <w:rsid w:val="003676C5"/>
    <w:rsid w:val="003733AC"/>
    <w:rsid w:val="003746F4"/>
    <w:rsid w:val="00374809"/>
    <w:rsid w:val="00376199"/>
    <w:rsid w:val="00376736"/>
    <w:rsid w:val="00383172"/>
    <w:rsid w:val="00387B48"/>
    <w:rsid w:val="00392761"/>
    <w:rsid w:val="0039740F"/>
    <w:rsid w:val="00397EF6"/>
    <w:rsid w:val="003A2890"/>
    <w:rsid w:val="003A2CC3"/>
    <w:rsid w:val="003A549A"/>
    <w:rsid w:val="003A54C9"/>
    <w:rsid w:val="003B2638"/>
    <w:rsid w:val="003B4329"/>
    <w:rsid w:val="003B59B5"/>
    <w:rsid w:val="003C096C"/>
    <w:rsid w:val="003C2D5B"/>
    <w:rsid w:val="003D28CB"/>
    <w:rsid w:val="003D42EF"/>
    <w:rsid w:val="003D74D9"/>
    <w:rsid w:val="003D7D00"/>
    <w:rsid w:val="003E6442"/>
    <w:rsid w:val="003E750C"/>
    <w:rsid w:val="003F6997"/>
    <w:rsid w:val="00400601"/>
    <w:rsid w:val="0040335C"/>
    <w:rsid w:val="0040561A"/>
    <w:rsid w:val="00415626"/>
    <w:rsid w:val="004178C7"/>
    <w:rsid w:val="00417BBB"/>
    <w:rsid w:val="00420A80"/>
    <w:rsid w:val="00431CC6"/>
    <w:rsid w:val="00446F4B"/>
    <w:rsid w:val="00451EF7"/>
    <w:rsid w:val="00452531"/>
    <w:rsid w:val="0046051C"/>
    <w:rsid w:val="00463018"/>
    <w:rsid w:val="00463082"/>
    <w:rsid w:val="00466A85"/>
    <w:rsid w:val="004706B3"/>
    <w:rsid w:val="004707C5"/>
    <w:rsid w:val="00472010"/>
    <w:rsid w:val="00473D51"/>
    <w:rsid w:val="0049403C"/>
    <w:rsid w:val="00494C13"/>
    <w:rsid w:val="00496090"/>
    <w:rsid w:val="004960EC"/>
    <w:rsid w:val="004978AD"/>
    <w:rsid w:val="004A1155"/>
    <w:rsid w:val="004A14E6"/>
    <w:rsid w:val="004A3031"/>
    <w:rsid w:val="004A6F90"/>
    <w:rsid w:val="004B7A07"/>
    <w:rsid w:val="004C54D7"/>
    <w:rsid w:val="004C6FFC"/>
    <w:rsid w:val="004D6B5A"/>
    <w:rsid w:val="004F7AB5"/>
    <w:rsid w:val="00503BC6"/>
    <w:rsid w:val="00517260"/>
    <w:rsid w:val="005264B3"/>
    <w:rsid w:val="00530261"/>
    <w:rsid w:val="00530B6B"/>
    <w:rsid w:val="00537C3F"/>
    <w:rsid w:val="005444C7"/>
    <w:rsid w:val="0054558A"/>
    <w:rsid w:val="005532C2"/>
    <w:rsid w:val="00556182"/>
    <w:rsid w:val="00556500"/>
    <w:rsid w:val="005565DF"/>
    <w:rsid w:val="00563434"/>
    <w:rsid w:val="005702FA"/>
    <w:rsid w:val="005802AF"/>
    <w:rsid w:val="00580879"/>
    <w:rsid w:val="0058097C"/>
    <w:rsid w:val="005A2A1C"/>
    <w:rsid w:val="005A53C8"/>
    <w:rsid w:val="005B0FD7"/>
    <w:rsid w:val="005B1A78"/>
    <w:rsid w:val="005B39DE"/>
    <w:rsid w:val="005B64A8"/>
    <w:rsid w:val="005C3F3A"/>
    <w:rsid w:val="005C3F5C"/>
    <w:rsid w:val="005D0C8B"/>
    <w:rsid w:val="005E7688"/>
    <w:rsid w:val="005F6EF6"/>
    <w:rsid w:val="0061113B"/>
    <w:rsid w:val="006178F2"/>
    <w:rsid w:val="00617BB9"/>
    <w:rsid w:val="00621A1B"/>
    <w:rsid w:val="00622081"/>
    <w:rsid w:val="00625BB7"/>
    <w:rsid w:val="006261B7"/>
    <w:rsid w:val="006375DC"/>
    <w:rsid w:val="00637C85"/>
    <w:rsid w:val="00644EFF"/>
    <w:rsid w:val="00646339"/>
    <w:rsid w:val="00647852"/>
    <w:rsid w:val="0065105A"/>
    <w:rsid w:val="00664AB7"/>
    <w:rsid w:val="00665B82"/>
    <w:rsid w:val="00666433"/>
    <w:rsid w:val="0066686E"/>
    <w:rsid w:val="0067433F"/>
    <w:rsid w:val="0067470E"/>
    <w:rsid w:val="006777C5"/>
    <w:rsid w:val="00680FE6"/>
    <w:rsid w:val="00682402"/>
    <w:rsid w:val="00694685"/>
    <w:rsid w:val="006A2778"/>
    <w:rsid w:val="006B100F"/>
    <w:rsid w:val="006B2290"/>
    <w:rsid w:val="006B63AE"/>
    <w:rsid w:val="006C0E3A"/>
    <w:rsid w:val="006C33C3"/>
    <w:rsid w:val="006C527F"/>
    <w:rsid w:val="006C5D06"/>
    <w:rsid w:val="006D059B"/>
    <w:rsid w:val="006D0ECD"/>
    <w:rsid w:val="006D2D2A"/>
    <w:rsid w:val="006D579F"/>
    <w:rsid w:val="006E40F6"/>
    <w:rsid w:val="006E469A"/>
    <w:rsid w:val="006F250E"/>
    <w:rsid w:val="006F4EF5"/>
    <w:rsid w:val="006F6B66"/>
    <w:rsid w:val="00701D08"/>
    <w:rsid w:val="00701E78"/>
    <w:rsid w:val="00704F1A"/>
    <w:rsid w:val="00707D0F"/>
    <w:rsid w:val="007111AD"/>
    <w:rsid w:val="00716BB8"/>
    <w:rsid w:val="007237B6"/>
    <w:rsid w:val="00725388"/>
    <w:rsid w:val="0072674F"/>
    <w:rsid w:val="007308A3"/>
    <w:rsid w:val="0073687A"/>
    <w:rsid w:val="00736CD0"/>
    <w:rsid w:val="007371FA"/>
    <w:rsid w:val="00742012"/>
    <w:rsid w:val="00744A64"/>
    <w:rsid w:val="00752BB0"/>
    <w:rsid w:val="00754809"/>
    <w:rsid w:val="007563C8"/>
    <w:rsid w:val="00761186"/>
    <w:rsid w:val="00761C74"/>
    <w:rsid w:val="00761DBF"/>
    <w:rsid w:val="007671F1"/>
    <w:rsid w:val="00770D16"/>
    <w:rsid w:val="007722DE"/>
    <w:rsid w:val="00774412"/>
    <w:rsid w:val="007835D4"/>
    <w:rsid w:val="00784C7D"/>
    <w:rsid w:val="00784D1F"/>
    <w:rsid w:val="00784FB0"/>
    <w:rsid w:val="00793FC0"/>
    <w:rsid w:val="007959D8"/>
    <w:rsid w:val="007971EE"/>
    <w:rsid w:val="007A1B9F"/>
    <w:rsid w:val="007A3FBA"/>
    <w:rsid w:val="007A5FD8"/>
    <w:rsid w:val="007A610E"/>
    <w:rsid w:val="007B21E9"/>
    <w:rsid w:val="007B4B9C"/>
    <w:rsid w:val="007D060D"/>
    <w:rsid w:val="007D2BBB"/>
    <w:rsid w:val="007D4394"/>
    <w:rsid w:val="007D50EE"/>
    <w:rsid w:val="007D6436"/>
    <w:rsid w:val="007E5194"/>
    <w:rsid w:val="007E758E"/>
    <w:rsid w:val="007F167C"/>
    <w:rsid w:val="007F2B90"/>
    <w:rsid w:val="007F581D"/>
    <w:rsid w:val="00802CA5"/>
    <w:rsid w:val="00803E6E"/>
    <w:rsid w:val="00805ACE"/>
    <w:rsid w:val="00810D1D"/>
    <w:rsid w:val="00817CC6"/>
    <w:rsid w:val="0082403D"/>
    <w:rsid w:val="00824CD8"/>
    <w:rsid w:val="00824E09"/>
    <w:rsid w:val="00825FE2"/>
    <w:rsid w:val="008419E6"/>
    <w:rsid w:val="00842BFC"/>
    <w:rsid w:val="00843378"/>
    <w:rsid w:val="00846977"/>
    <w:rsid w:val="00851E7A"/>
    <w:rsid w:val="0085272A"/>
    <w:rsid w:val="00853D9D"/>
    <w:rsid w:val="0085644C"/>
    <w:rsid w:val="00861D64"/>
    <w:rsid w:val="00862B08"/>
    <w:rsid w:val="008665F5"/>
    <w:rsid w:val="00867EC3"/>
    <w:rsid w:val="00870A68"/>
    <w:rsid w:val="00875CA9"/>
    <w:rsid w:val="00880452"/>
    <w:rsid w:val="00880C1B"/>
    <w:rsid w:val="00890C78"/>
    <w:rsid w:val="008925A9"/>
    <w:rsid w:val="00892B69"/>
    <w:rsid w:val="008946DB"/>
    <w:rsid w:val="00897CFA"/>
    <w:rsid w:val="008A178D"/>
    <w:rsid w:val="008A1AFB"/>
    <w:rsid w:val="008B1751"/>
    <w:rsid w:val="008B23CD"/>
    <w:rsid w:val="008B2E9B"/>
    <w:rsid w:val="008B3300"/>
    <w:rsid w:val="008D0A69"/>
    <w:rsid w:val="008D437E"/>
    <w:rsid w:val="008D45B1"/>
    <w:rsid w:val="008D67A6"/>
    <w:rsid w:val="008D706F"/>
    <w:rsid w:val="008D7ACF"/>
    <w:rsid w:val="008E05D8"/>
    <w:rsid w:val="008E1D63"/>
    <w:rsid w:val="008E4799"/>
    <w:rsid w:val="008E5745"/>
    <w:rsid w:val="008F04FC"/>
    <w:rsid w:val="008F76D1"/>
    <w:rsid w:val="008F7C89"/>
    <w:rsid w:val="009069C4"/>
    <w:rsid w:val="00912482"/>
    <w:rsid w:val="00912C05"/>
    <w:rsid w:val="009201D4"/>
    <w:rsid w:val="00931F37"/>
    <w:rsid w:val="009355F6"/>
    <w:rsid w:val="0094576D"/>
    <w:rsid w:val="00947772"/>
    <w:rsid w:val="00951D0A"/>
    <w:rsid w:val="00954335"/>
    <w:rsid w:val="0096056C"/>
    <w:rsid w:val="00960956"/>
    <w:rsid w:val="00962EBE"/>
    <w:rsid w:val="00977B53"/>
    <w:rsid w:val="00980FB4"/>
    <w:rsid w:val="00990303"/>
    <w:rsid w:val="009927CF"/>
    <w:rsid w:val="00993B71"/>
    <w:rsid w:val="009A5E5E"/>
    <w:rsid w:val="009A6724"/>
    <w:rsid w:val="009A75AB"/>
    <w:rsid w:val="009B355D"/>
    <w:rsid w:val="009B3A82"/>
    <w:rsid w:val="009B3B99"/>
    <w:rsid w:val="009B52E5"/>
    <w:rsid w:val="009C2526"/>
    <w:rsid w:val="009C3E61"/>
    <w:rsid w:val="009D2693"/>
    <w:rsid w:val="009E7D64"/>
    <w:rsid w:val="009F275A"/>
    <w:rsid w:val="009F6267"/>
    <w:rsid w:val="00A13D08"/>
    <w:rsid w:val="00A23521"/>
    <w:rsid w:val="00A26CE9"/>
    <w:rsid w:val="00A315D1"/>
    <w:rsid w:val="00A323DF"/>
    <w:rsid w:val="00A33CFD"/>
    <w:rsid w:val="00A40400"/>
    <w:rsid w:val="00A44235"/>
    <w:rsid w:val="00A52075"/>
    <w:rsid w:val="00A57088"/>
    <w:rsid w:val="00A636FF"/>
    <w:rsid w:val="00A66A54"/>
    <w:rsid w:val="00A67E13"/>
    <w:rsid w:val="00A70606"/>
    <w:rsid w:val="00A70B69"/>
    <w:rsid w:val="00A7495B"/>
    <w:rsid w:val="00A81960"/>
    <w:rsid w:val="00A82981"/>
    <w:rsid w:val="00A84B31"/>
    <w:rsid w:val="00A84BAD"/>
    <w:rsid w:val="00A858D5"/>
    <w:rsid w:val="00A90812"/>
    <w:rsid w:val="00A93DB2"/>
    <w:rsid w:val="00AA093C"/>
    <w:rsid w:val="00AA1488"/>
    <w:rsid w:val="00AA4CB4"/>
    <w:rsid w:val="00AA6369"/>
    <w:rsid w:val="00AB5F39"/>
    <w:rsid w:val="00AB667D"/>
    <w:rsid w:val="00AC6CA6"/>
    <w:rsid w:val="00AD0133"/>
    <w:rsid w:val="00AD5AC7"/>
    <w:rsid w:val="00AD7644"/>
    <w:rsid w:val="00AE4356"/>
    <w:rsid w:val="00AF1411"/>
    <w:rsid w:val="00AF1DA3"/>
    <w:rsid w:val="00AF29DB"/>
    <w:rsid w:val="00AF3499"/>
    <w:rsid w:val="00AF5640"/>
    <w:rsid w:val="00AF62EA"/>
    <w:rsid w:val="00B017FD"/>
    <w:rsid w:val="00B029ED"/>
    <w:rsid w:val="00B075FE"/>
    <w:rsid w:val="00B14A54"/>
    <w:rsid w:val="00B14A5A"/>
    <w:rsid w:val="00B232A0"/>
    <w:rsid w:val="00B24484"/>
    <w:rsid w:val="00B3130F"/>
    <w:rsid w:val="00B31C66"/>
    <w:rsid w:val="00B366CF"/>
    <w:rsid w:val="00B45765"/>
    <w:rsid w:val="00B46DE2"/>
    <w:rsid w:val="00B4765C"/>
    <w:rsid w:val="00B54A89"/>
    <w:rsid w:val="00B5652E"/>
    <w:rsid w:val="00B57B6E"/>
    <w:rsid w:val="00B57C38"/>
    <w:rsid w:val="00B64216"/>
    <w:rsid w:val="00B876DE"/>
    <w:rsid w:val="00B90642"/>
    <w:rsid w:val="00B91279"/>
    <w:rsid w:val="00B91C42"/>
    <w:rsid w:val="00B94714"/>
    <w:rsid w:val="00B94DB6"/>
    <w:rsid w:val="00B96DD1"/>
    <w:rsid w:val="00BA09DE"/>
    <w:rsid w:val="00BA1F7A"/>
    <w:rsid w:val="00BA4713"/>
    <w:rsid w:val="00BB5369"/>
    <w:rsid w:val="00BB6885"/>
    <w:rsid w:val="00BC43A6"/>
    <w:rsid w:val="00BD16E1"/>
    <w:rsid w:val="00BD58AB"/>
    <w:rsid w:val="00BD7137"/>
    <w:rsid w:val="00BD7F61"/>
    <w:rsid w:val="00BE198E"/>
    <w:rsid w:val="00BE19E5"/>
    <w:rsid w:val="00BE207D"/>
    <w:rsid w:val="00BE289A"/>
    <w:rsid w:val="00BE31AA"/>
    <w:rsid w:val="00BE66BD"/>
    <w:rsid w:val="00C0493C"/>
    <w:rsid w:val="00C06724"/>
    <w:rsid w:val="00C07FB1"/>
    <w:rsid w:val="00C128A0"/>
    <w:rsid w:val="00C15854"/>
    <w:rsid w:val="00C201EA"/>
    <w:rsid w:val="00C36199"/>
    <w:rsid w:val="00C4233D"/>
    <w:rsid w:val="00C43084"/>
    <w:rsid w:val="00C46A3F"/>
    <w:rsid w:val="00C50289"/>
    <w:rsid w:val="00C50ADD"/>
    <w:rsid w:val="00C50EE2"/>
    <w:rsid w:val="00C518F4"/>
    <w:rsid w:val="00C54A5D"/>
    <w:rsid w:val="00C56B33"/>
    <w:rsid w:val="00C606B4"/>
    <w:rsid w:val="00C627E1"/>
    <w:rsid w:val="00C637DF"/>
    <w:rsid w:val="00C66C65"/>
    <w:rsid w:val="00C72093"/>
    <w:rsid w:val="00C72453"/>
    <w:rsid w:val="00C753E6"/>
    <w:rsid w:val="00C821DD"/>
    <w:rsid w:val="00C83711"/>
    <w:rsid w:val="00C8537D"/>
    <w:rsid w:val="00C90EE3"/>
    <w:rsid w:val="00C93C1E"/>
    <w:rsid w:val="00C94E13"/>
    <w:rsid w:val="00CA100F"/>
    <w:rsid w:val="00CA455F"/>
    <w:rsid w:val="00CA64FA"/>
    <w:rsid w:val="00CB4C3A"/>
    <w:rsid w:val="00CB6CB0"/>
    <w:rsid w:val="00CB6FF2"/>
    <w:rsid w:val="00CB7F50"/>
    <w:rsid w:val="00CC5D76"/>
    <w:rsid w:val="00CD06E4"/>
    <w:rsid w:val="00CD2FEA"/>
    <w:rsid w:val="00CD4F2D"/>
    <w:rsid w:val="00CE2DCC"/>
    <w:rsid w:val="00CE48F1"/>
    <w:rsid w:val="00CE550A"/>
    <w:rsid w:val="00CE6034"/>
    <w:rsid w:val="00CF17CC"/>
    <w:rsid w:val="00CF1BCD"/>
    <w:rsid w:val="00CF2273"/>
    <w:rsid w:val="00CF371F"/>
    <w:rsid w:val="00CF43E4"/>
    <w:rsid w:val="00CF711B"/>
    <w:rsid w:val="00D00F62"/>
    <w:rsid w:val="00D01C2D"/>
    <w:rsid w:val="00D0464F"/>
    <w:rsid w:val="00D0634C"/>
    <w:rsid w:val="00D234BB"/>
    <w:rsid w:val="00D23752"/>
    <w:rsid w:val="00D41A1B"/>
    <w:rsid w:val="00D44D9C"/>
    <w:rsid w:val="00D463E0"/>
    <w:rsid w:val="00D47952"/>
    <w:rsid w:val="00D623ED"/>
    <w:rsid w:val="00D65283"/>
    <w:rsid w:val="00D66507"/>
    <w:rsid w:val="00D7530F"/>
    <w:rsid w:val="00D810DA"/>
    <w:rsid w:val="00D8124C"/>
    <w:rsid w:val="00D86F1D"/>
    <w:rsid w:val="00D87284"/>
    <w:rsid w:val="00D87CBC"/>
    <w:rsid w:val="00DA59D3"/>
    <w:rsid w:val="00DA7D35"/>
    <w:rsid w:val="00DB7F7B"/>
    <w:rsid w:val="00DC097F"/>
    <w:rsid w:val="00DC21DC"/>
    <w:rsid w:val="00DD0BCE"/>
    <w:rsid w:val="00DD16E7"/>
    <w:rsid w:val="00DD2644"/>
    <w:rsid w:val="00DD34B9"/>
    <w:rsid w:val="00DD35EF"/>
    <w:rsid w:val="00DD583F"/>
    <w:rsid w:val="00DE29DB"/>
    <w:rsid w:val="00DE36ED"/>
    <w:rsid w:val="00DE41E1"/>
    <w:rsid w:val="00DF3D9E"/>
    <w:rsid w:val="00E0574F"/>
    <w:rsid w:val="00E13FF7"/>
    <w:rsid w:val="00E14A28"/>
    <w:rsid w:val="00E23286"/>
    <w:rsid w:val="00E337C6"/>
    <w:rsid w:val="00E35399"/>
    <w:rsid w:val="00E40D8A"/>
    <w:rsid w:val="00E412E8"/>
    <w:rsid w:val="00E43ECF"/>
    <w:rsid w:val="00E5148D"/>
    <w:rsid w:val="00E525E2"/>
    <w:rsid w:val="00E52785"/>
    <w:rsid w:val="00E61560"/>
    <w:rsid w:val="00E66711"/>
    <w:rsid w:val="00E67296"/>
    <w:rsid w:val="00E714D5"/>
    <w:rsid w:val="00E751D6"/>
    <w:rsid w:val="00E8198C"/>
    <w:rsid w:val="00E906D3"/>
    <w:rsid w:val="00EA154F"/>
    <w:rsid w:val="00EA2732"/>
    <w:rsid w:val="00EA50D4"/>
    <w:rsid w:val="00EA6AE4"/>
    <w:rsid w:val="00EB3139"/>
    <w:rsid w:val="00EB3222"/>
    <w:rsid w:val="00EC0FEC"/>
    <w:rsid w:val="00EC405C"/>
    <w:rsid w:val="00EC427E"/>
    <w:rsid w:val="00ED2347"/>
    <w:rsid w:val="00ED3090"/>
    <w:rsid w:val="00EE2D3F"/>
    <w:rsid w:val="00EE3C46"/>
    <w:rsid w:val="00EE4298"/>
    <w:rsid w:val="00EE4A83"/>
    <w:rsid w:val="00EE52DB"/>
    <w:rsid w:val="00EE5362"/>
    <w:rsid w:val="00EF1667"/>
    <w:rsid w:val="00EF1C09"/>
    <w:rsid w:val="00EF48E0"/>
    <w:rsid w:val="00EF58A2"/>
    <w:rsid w:val="00EF747B"/>
    <w:rsid w:val="00EF794D"/>
    <w:rsid w:val="00F01994"/>
    <w:rsid w:val="00F030C3"/>
    <w:rsid w:val="00F07AFE"/>
    <w:rsid w:val="00F114B2"/>
    <w:rsid w:val="00F13CDA"/>
    <w:rsid w:val="00F16DE1"/>
    <w:rsid w:val="00F2255A"/>
    <w:rsid w:val="00F27373"/>
    <w:rsid w:val="00F31ECB"/>
    <w:rsid w:val="00F326B5"/>
    <w:rsid w:val="00F33F90"/>
    <w:rsid w:val="00F3564E"/>
    <w:rsid w:val="00F42B36"/>
    <w:rsid w:val="00F43239"/>
    <w:rsid w:val="00F446C5"/>
    <w:rsid w:val="00F534CF"/>
    <w:rsid w:val="00F63D44"/>
    <w:rsid w:val="00F73AEE"/>
    <w:rsid w:val="00F82CD4"/>
    <w:rsid w:val="00F84946"/>
    <w:rsid w:val="00F858CF"/>
    <w:rsid w:val="00F95516"/>
    <w:rsid w:val="00F96D1A"/>
    <w:rsid w:val="00F9734C"/>
    <w:rsid w:val="00FA1600"/>
    <w:rsid w:val="00FA79D3"/>
    <w:rsid w:val="00FB2127"/>
    <w:rsid w:val="00FB6A08"/>
    <w:rsid w:val="00FC0474"/>
    <w:rsid w:val="00FD0E4C"/>
    <w:rsid w:val="00FD2FC3"/>
    <w:rsid w:val="00FD33BC"/>
    <w:rsid w:val="00FD3799"/>
    <w:rsid w:val="00FD5919"/>
    <w:rsid w:val="00FE17DF"/>
    <w:rsid w:val="00FE65F7"/>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960</Words>
  <Characters>5766</Characters>
  <Application>Microsoft Office Word</Application>
  <DocSecurity>8</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135</cp:revision>
  <cp:lastPrinted>2019-04-30T11:10:00Z</cp:lastPrinted>
  <dcterms:created xsi:type="dcterms:W3CDTF">2022-08-12T10:48:00Z</dcterms:created>
  <dcterms:modified xsi:type="dcterms:W3CDTF">2023-01-26T07:37:00Z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