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A07EC3">
        <w:trPr>
          <w:trHeight w:val="1124"/>
        </w:trPr>
        <w:tc>
          <w:tcPr>
            <w:tcW w:w="2964" w:type="dxa"/>
          </w:tcPr>
          <w:p w14:paraId="6C4FBB63"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49D4BEF3"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AE3F08"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4B4C5B7"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611AC9C" w:rsidR="00EE52DB" w:rsidRPr="00EE52DB" w:rsidRDefault="00A07EC3" w:rsidP="00A07EC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540AAAD" w14:textId="77777777" w:rsidR="00F44C32" w:rsidRDefault="00F44C32" w:rsidP="00F44C32">
      <w:pPr>
        <w:pStyle w:val="Bezodstpw"/>
        <w:jc w:val="center"/>
        <w:rPr>
          <w:rFonts w:ascii="Arial Narrow" w:hAnsi="Arial Narrow" w:cs="Arial"/>
          <w:b/>
          <w:bCs/>
          <w:color w:val="FF0000"/>
          <w:sz w:val="28"/>
          <w:szCs w:val="28"/>
        </w:rPr>
      </w:pPr>
    </w:p>
    <w:p w14:paraId="0C30A1E4" w14:textId="77777777" w:rsidR="00F44C32" w:rsidRDefault="00F44C32" w:rsidP="00F44C32">
      <w:pPr>
        <w:pStyle w:val="Bezodstpw"/>
        <w:jc w:val="center"/>
        <w:rPr>
          <w:rFonts w:ascii="Arial Narrow" w:hAnsi="Arial Narrow" w:cs="Arial"/>
          <w:b/>
          <w:bCs/>
          <w:color w:val="FF0000"/>
          <w:sz w:val="28"/>
          <w:szCs w:val="28"/>
        </w:rPr>
      </w:pPr>
    </w:p>
    <w:p w14:paraId="6FCE4962" w14:textId="3CE083E4" w:rsidR="00F44C32" w:rsidRPr="00F44C32" w:rsidRDefault="00F44C32" w:rsidP="00F44C32">
      <w:pPr>
        <w:pStyle w:val="Bezodstpw"/>
        <w:jc w:val="center"/>
        <w:rPr>
          <w:rFonts w:ascii="Arial Narrow" w:hAnsi="Arial Narrow" w:cs="Arial"/>
          <w:b/>
          <w:bCs/>
          <w:color w:val="FF0000"/>
          <w:sz w:val="32"/>
          <w:szCs w:val="32"/>
        </w:rPr>
      </w:pPr>
      <w:r w:rsidRPr="00F44C32">
        <w:rPr>
          <w:rFonts w:ascii="Arial Narrow" w:hAnsi="Arial Narrow" w:cs="Arial"/>
          <w:b/>
          <w:bCs/>
          <w:color w:val="FF0000"/>
          <w:sz w:val="32"/>
          <w:szCs w:val="32"/>
        </w:rPr>
        <w:t>Prowadzenie i archiwizacja dokumentacji pracowniczej</w:t>
      </w:r>
    </w:p>
    <w:p w14:paraId="355620F0" w14:textId="77777777" w:rsidR="00DA71E1" w:rsidRDefault="00DA71E1" w:rsidP="00F44C32">
      <w:pPr>
        <w:pStyle w:val="Bezodstpw"/>
        <w:rPr>
          <w:rFonts w:ascii="Arial Narrow" w:hAnsi="Arial Narrow" w:cstheme="minorHAnsi"/>
          <w:bCs/>
          <w:i/>
          <w:iCs/>
          <w:color w:val="FF0000"/>
          <w:sz w:val="24"/>
          <w:szCs w:val="24"/>
        </w:rPr>
      </w:pPr>
    </w:p>
    <w:p w14:paraId="18D6D8FD" w14:textId="1235CF15"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693"/>
      </w:tblGrid>
      <w:tr w:rsidR="00F63D44" w:rsidRPr="00EE52DB" w14:paraId="04674DD0" w14:textId="77777777" w:rsidTr="008573D0">
        <w:trPr>
          <w:trHeight w:val="274"/>
        </w:trPr>
        <w:tc>
          <w:tcPr>
            <w:tcW w:w="1340"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4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096"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319"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77080E" w:rsidRPr="00EE52DB" w14:paraId="358D9ED0" w14:textId="77777777" w:rsidTr="008573D0">
        <w:tc>
          <w:tcPr>
            <w:tcW w:w="1340" w:type="pct"/>
          </w:tcPr>
          <w:p w14:paraId="006B5BB7" w14:textId="76E5FBA0" w:rsidR="0077080E" w:rsidRDefault="004C3488" w:rsidP="00EE52DB">
            <w:pPr>
              <w:pStyle w:val="Tekstpodstawowy"/>
              <w:jc w:val="center"/>
              <w:rPr>
                <w:rFonts w:ascii="Arial Narrow" w:hAnsi="Arial Narrow" w:cs="Times New Roman"/>
                <w:b/>
                <w:sz w:val="24"/>
                <w:szCs w:val="24"/>
              </w:rPr>
            </w:pPr>
            <w:r>
              <w:rPr>
                <w:rFonts w:ascii="Arial Narrow" w:hAnsi="Arial Narrow" w:cs="Times New Roman"/>
                <w:b/>
                <w:sz w:val="24"/>
                <w:szCs w:val="24"/>
              </w:rPr>
              <w:t>15</w:t>
            </w:r>
            <w:r w:rsidR="0077080E">
              <w:rPr>
                <w:rFonts w:ascii="Arial Narrow" w:hAnsi="Arial Narrow" w:cs="Times New Roman"/>
                <w:b/>
                <w:sz w:val="24"/>
                <w:szCs w:val="24"/>
              </w:rPr>
              <w:t>.</w:t>
            </w:r>
            <w:r w:rsidR="00D72B3F">
              <w:rPr>
                <w:rFonts w:ascii="Arial Narrow" w:hAnsi="Arial Narrow" w:cs="Times New Roman"/>
                <w:b/>
                <w:sz w:val="24"/>
                <w:szCs w:val="24"/>
              </w:rPr>
              <w:t>1</w:t>
            </w:r>
            <w:r>
              <w:rPr>
                <w:rFonts w:ascii="Arial Narrow" w:hAnsi="Arial Narrow" w:cs="Times New Roman"/>
                <w:b/>
                <w:sz w:val="24"/>
                <w:szCs w:val="24"/>
              </w:rPr>
              <w:t>2</w:t>
            </w:r>
            <w:r w:rsidR="0077080E">
              <w:rPr>
                <w:rFonts w:ascii="Arial Narrow" w:hAnsi="Arial Narrow" w:cs="Times New Roman"/>
                <w:b/>
                <w:sz w:val="24"/>
                <w:szCs w:val="24"/>
              </w:rPr>
              <w:t>.2023</w:t>
            </w:r>
          </w:p>
        </w:tc>
        <w:tc>
          <w:tcPr>
            <w:tcW w:w="245" w:type="pct"/>
          </w:tcPr>
          <w:p w14:paraId="31AA2A9D" w14:textId="77777777" w:rsidR="0077080E" w:rsidRPr="00EE52DB" w:rsidRDefault="0077080E" w:rsidP="00EE52DB">
            <w:pPr>
              <w:pStyle w:val="Tekstpodstawowy"/>
              <w:jc w:val="center"/>
              <w:rPr>
                <w:rFonts w:ascii="Arial Narrow" w:hAnsi="Arial Narrow" w:cs="Times New Roman"/>
                <w:b/>
                <w:sz w:val="24"/>
                <w:szCs w:val="24"/>
              </w:rPr>
            </w:pPr>
            <w:permStart w:id="21845147" w:edGrp="everyone"/>
            <w:permEnd w:id="21845147"/>
          </w:p>
        </w:tc>
        <w:tc>
          <w:tcPr>
            <w:tcW w:w="1096" w:type="pct"/>
          </w:tcPr>
          <w:p w14:paraId="6831862D" w14:textId="6E6011B8" w:rsidR="0077080E" w:rsidRPr="000A55DF" w:rsidRDefault="0077080E"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319" w:type="pct"/>
            <w:tcBorders>
              <w:right w:val="single" w:sz="4" w:space="0" w:color="auto"/>
            </w:tcBorders>
          </w:tcPr>
          <w:p w14:paraId="4EF55A14" w14:textId="55A678A9" w:rsidR="0077080E" w:rsidRDefault="0077080E" w:rsidP="00EE52DB">
            <w:pPr>
              <w:pStyle w:val="Tekstpodstawowy"/>
              <w:jc w:val="center"/>
              <w:rPr>
                <w:b/>
                <w:bCs/>
                <w:sz w:val="18"/>
                <w:szCs w:val="18"/>
              </w:rPr>
            </w:pPr>
            <w:r>
              <w:rPr>
                <w:b/>
                <w:bCs/>
                <w:sz w:val="18"/>
                <w:szCs w:val="18"/>
              </w:rPr>
              <w:t>Roman Stempel</w:t>
            </w:r>
          </w:p>
        </w:tc>
      </w:tr>
    </w:tbl>
    <w:p w14:paraId="658254C5" w14:textId="6FF32A26" w:rsidR="00E47295" w:rsidRDefault="00EE52DB" w:rsidP="004C3488">
      <w:pPr>
        <w:pStyle w:val="Tekstpodstawowy"/>
        <w:rPr>
          <w:rFonts w:ascii="Arial Narrow" w:hAnsi="Arial Narrow"/>
          <w:b/>
          <w:color w:val="FF0000"/>
          <w:sz w:val="24"/>
          <w:szCs w:val="24"/>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602C73">
        <w:rPr>
          <w:rFonts w:ascii="Arial Narrow" w:hAnsi="Arial Narrow" w:cs="Times New Roman"/>
          <w:b/>
          <w:sz w:val="22"/>
        </w:rPr>
        <w:t xml:space="preserve"> </w:t>
      </w:r>
      <w:r w:rsidR="005825CB">
        <w:rPr>
          <w:rFonts w:ascii="Arial Narrow" w:hAnsi="Arial Narrow" w:cs="Times New Roman"/>
          <w:b/>
          <w:sz w:val="22"/>
        </w:rPr>
        <w:t xml:space="preserve">- </w:t>
      </w:r>
      <w:r w:rsidR="00602C73">
        <w:rPr>
          <w:rFonts w:ascii="Arial Narrow" w:hAnsi="Arial Narrow" w:cs="Times New Roman"/>
          <w:b/>
          <w:sz w:val="22"/>
        </w:rPr>
        <w:t>39</w:t>
      </w:r>
      <w:r w:rsidR="005825CB">
        <w:rPr>
          <w:rFonts w:ascii="Arial Narrow" w:hAnsi="Arial Narrow" w:cs="Times New Roman"/>
          <w:b/>
          <w:sz w:val="22"/>
        </w:rPr>
        <w:t>0</w:t>
      </w:r>
      <w:r w:rsidR="00602C73">
        <w:rPr>
          <w:rFonts w:ascii="Arial Narrow" w:hAnsi="Arial Narrow" w:cs="Times New Roman"/>
          <w:b/>
          <w:sz w:val="22"/>
        </w:rPr>
        <w:t xml:space="preserve"> zł</w:t>
      </w:r>
      <w:r w:rsidR="00C65260">
        <w:rPr>
          <w:rFonts w:ascii="Arial Narrow" w:hAnsi="Arial Narrow" w:cs="Times New Roman"/>
          <w:b/>
          <w:sz w:val="22"/>
        </w:rPr>
        <w:t xml:space="preserve"> netto </w:t>
      </w:r>
      <w:r w:rsidR="00602C73">
        <w:rPr>
          <w:rFonts w:ascii="Arial Narrow" w:hAnsi="Arial Narrow" w:cs="Times New Roman"/>
          <w:b/>
          <w:sz w:val="22"/>
        </w:rPr>
        <w:t xml:space="preserve"> </w:t>
      </w:r>
      <w:r w:rsidR="0035408E" w:rsidRPr="00602C73">
        <w:rPr>
          <w:rFonts w:ascii="Arial Narrow" w:hAnsi="Arial Narrow" w:cs="Times New Roman"/>
          <w:b/>
          <w:color w:val="FF0000"/>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w:t>
      </w:r>
      <w:bookmarkStart w:id="0" w:name="_Hlk28506281"/>
      <w:r w:rsidR="00E47295" w:rsidRPr="00BC5A0F">
        <w:rPr>
          <w:rFonts w:ascii="Arial Narrow" w:hAnsi="Arial Narrow" w:cs="Times New Roman"/>
          <w:b/>
          <w:szCs w:val="20"/>
        </w:rPr>
        <w:t>materiały szkoleniowe i certyfikat  w formie elektronicznej</w:t>
      </w:r>
      <w:r w:rsidR="0035408E" w:rsidRPr="00EE52DB">
        <w:rPr>
          <w:rFonts w:ascii="Arial Narrow" w:hAnsi="Arial Narrow"/>
          <w:b/>
          <w:color w:val="FF0000"/>
          <w:sz w:val="24"/>
          <w:szCs w:val="24"/>
        </w:rPr>
        <w:br/>
      </w:r>
    </w:p>
    <w:p w14:paraId="5B7FB81D" w14:textId="77777777" w:rsidR="00E47295" w:rsidRDefault="00E47295" w:rsidP="00AA3ABA">
      <w:pPr>
        <w:spacing w:after="0" w:line="360" w:lineRule="auto"/>
        <w:jc w:val="both"/>
        <w:rPr>
          <w:rFonts w:ascii="Arial Narrow" w:hAnsi="Arial Narrow"/>
          <w:b/>
          <w:color w:val="FF0000"/>
          <w:sz w:val="24"/>
          <w:szCs w:val="24"/>
        </w:rPr>
      </w:pPr>
    </w:p>
    <w:p w14:paraId="3F62F67A" w14:textId="53FAE713" w:rsidR="00AA3ABA" w:rsidRPr="00AC5AB0" w:rsidRDefault="00EF1667" w:rsidP="00AA3ABA">
      <w:pPr>
        <w:spacing w:after="0" w:line="360" w:lineRule="auto"/>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AC5AB0">
        <w:rPr>
          <w:rFonts w:ascii="Arial Narrow" w:hAnsi="Arial Narrow"/>
          <w:b/>
          <w:color w:val="FF0000"/>
          <w:sz w:val="24"/>
          <w:szCs w:val="24"/>
        </w:rPr>
        <w:t xml:space="preserve">Roman Stempel </w:t>
      </w:r>
      <w:r w:rsidR="00AA3ABA" w:rsidRPr="00A44FDF">
        <w:rPr>
          <w:rFonts w:ascii="Arial Narrow" w:eastAsia="Calibri" w:hAnsi="Arial Narrow" w:cs="Arial"/>
          <w:kern w:val="0"/>
          <w:sz w:val="18"/>
          <w:szCs w:val="18"/>
        </w:rPr>
        <w:t>Dyplomowany archiwista, absolwent Instytutu Historycznego Uniwersytetu Warszawskiego. Były pracownik pionu archiwalnego</w:t>
      </w:r>
      <w:r w:rsidR="00AC5AB0">
        <w:rPr>
          <w:rFonts w:ascii="Arial Narrow" w:hAnsi="Arial Narrow"/>
          <w:b/>
          <w:color w:val="FF0000"/>
          <w:sz w:val="24"/>
          <w:szCs w:val="24"/>
        </w:rPr>
        <w:t xml:space="preserve"> </w:t>
      </w:r>
      <w:r w:rsidR="00AA3ABA" w:rsidRPr="00A44FDF">
        <w:rPr>
          <w:rFonts w:ascii="Arial Narrow" w:eastAsia="Calibri" w:hAnsi="Arial Narrow" w:cs="Arial"/>
          <w:kern w:val="0"/>
          <w:sz w:val="18"/>
          <w:szCs w:val="18"/>
        </w:rPr>
        <w:t xml:space="preserve">Instytutu Pamięci Narodowej. </w:t>
      </w:r>
      <w:r w:rsidR="00AA3ABA" w:rsidRPr="00A44FDF">
        <w:rPr>
          <w:rFonts w:ascii="Arial Narrow" w:hAnsi="Arial Narrow" w:cs="Arial"/>
          <w:sz w:val="18"/>
          <w:szCs w:val="18"/>
        </w:rPr>
        <w:t>Specjalizuje się w zagadnieniach związanych z organizowaniem i prowadzeniem archiwum zakładowego oraz postępowaniem z dokumentacją w jednostkach administracji publicznej i przedsiębiorstwach. Posiada doświadczenie związane z przygotowywaniem normatywów kancelaryjno-archiwalnych (instrukcje, rzeczowy wykaz akt), wprowadzaniem elektronicznego obiegu dokumentacji, jak również w archiwizacji różnorodnych dokumentów, m. in. dokumentacji osobowej, technicznej, medycznej, dokumentacji szkół i placówek oświatowych, dokumentacji projektów unijnych oraz dokumentacji niejawnej.</w:t>
      </w:r>
    </w:p>
    <w:p w14:paraId="5F011B94" w14:textId="52966B07" w:rsidR="00B232A0" w:rsidRPr="00EE52DB" w:rsidRDefault="00B232A0" w:rsidP="00AA3ABA">
      <w:pPr>
        <w:spacing w:line="240" w:lineRule="auto"/>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349665060" w:edGrp="everyone"/>
            <w:permEnd w:id="1349665060"/>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772568523" w:edGrp="everyone"/>
            <w:permEnd w:id="7725685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58652547" w:edGrp="everyone"/>
            <w:permEnd w:id="758652547"/>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633567357" w:edGrp="everyone"/>
            <w:permEnd w:id="63356735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465403845" w:edGrp="everyone"/>
            <w:permEnd w:id="1465403845"/>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4707555" w:edGrp="everyone"/>
            <w:permEnd w:id="19470755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44C32">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44C3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7ABA85B3" w14:textId="77777777" w:rsidR="00E47295" w:rsidRPr="008D7ACF" w:rsidRDefault="00E47295" w:rsidP="00E47295">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82353230" w:edGrp="everyone"/>
                            <w:permEnd w:id="18823532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82353230" w:edGrp="everyone"/>
                      <w:permEnd w:id="1882353230"/>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2076997949" w:edGrp="everyone"/>
            <w:permEnd w:id="207699794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793714563" w:edGrp="everyone"/>
            <w:permEnd w:id="793714563"/>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147359755" w:edGrp="everyone"/>
            <w:permEnd w:id="2147359755"/>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t>
      </w:r>
      <w:r w:rsidRPr="00EE52DB">
        <w:rPr>
          <w:rFonts w:ascii="Arial Narrow" w:hAnsi="Arial Narrow" w:cs="Times New Roman"/>
          <w:color w:val="3A3A3A"/>
          <w:sz w:val="12"/>
          <w:szCs w:val="12"/>
          <w:shd w:val="clear" w:color="auto" w:fill="FFFFFF"/>
        </w:rPr>
        <w:lastRenderedPageBreak/>
        <w:t>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03659DCC"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6C635FAB"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B5A04AE"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07724DDF"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47222280" w:rsidR="00810D1D" w:rsidRDefault="00A07EC3" w:rsidP="00A07EC3">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1" w:name="_Hlk26085317"/>
    </w:p>
    <w:bookmarkEnd w:id="1"/>
    <w:p w14:paraId="5CF1C725" w14:textId="77777777" w:rsidR="00F44C32" w:rsidRPr="00F44C32" w:rsidRDefault="00F44C32" w:rsidP="00F44C32">
      <w:pPr>
        <w:spacing w:after="0" w:line="360" w:lineRule="auto"/>
        <w:jc w:val="center"/>
        <w:rPr>
          <w:rFonts w:ascii="Arial Narrow" w:hAnsi="Arial Narrow" w:cs="Arial"/>
          <w:b/>
          <w:bCs/>
          <w:color w:val="FF0000"/>
          <w:sz w:val="32"/>
          <w:szCs w:val="32"/>
        </w:rPr>
      </w:pPr>
      <w:r w:rsidRPr="00F44C32">
        <w:rPr>
          <w:rFonts w:ascii="Arial Narrow" w:hAnsi="Arial Narrow" w:cs="Arial"/>
          <w:b/>
          <w:bCs/>
          <w:color w:val="FF0000"/>
          <w:sz w:val="32"/>
          <w:szCs w:val="32"/>
        </w:rPr>
        <w:t>Prowadzenie i archiwizacja dokumentacji pracowniczej</w:t>
      </w:r>
    </w:p>
    <w:p w14:paraId="7EAFE1E5" w14:textId="77777777" w:rsidR="00F44C32" w:rsidRDefault="00F44C32" w:rsidP="00F44C32">
      <w:pPr>
        <w:widowControl/>
        <w:autoSpaceDN/>
        <w:spacing w:after="0" w:line="360" w:lineRule="auto"/>
        <w:jc w:val="both"/>
        <w:textAlignment w:val="auto"/>
        <w:rPr>
          <w:rFonts w:ascii="Arial Narrow" w:hAnsi="Arial Narrow" w:cs="Arial"/>
          <w:b/>
          <w:color w:val="FF0000"/>
          <w:sz w:val="28"/>
          <w:szCs w:val="28"/>
        </w:rPr>
      </w:pPr>
    </w:p>
    <w:p w14:paraId="3D3E5207" w14:textId="5B4199A3" w:rsidR="00F44C32" w:rsidRPr="00F44C32" w:rsidRDefault="00F44C32" w:rsidP="00F44C32">
      <w:pPr>
        <w:widowControl/>
        <w:autoSpaceDN/>
        <w:spacing w:after="0" w:line="360" w:lineRule="auto"/>
        <w:jc w:val="both"/>
        <w:textAlignment w:val="auto"/>
        <w:rPr>
          <w:rFonts w:ascii="Arial Narrow" w:eastAsia="Noto Sans CJK SC Regular" w:hAnsi="Arial Narrow" w:cs="Arial"/>
          <w:b/>
          <w:kern w:val="1"/>
          <w:sz w:val="24"/>
          <w:szCs w:val="24"/>
          <w:lang w:eastAsia="zh-CN" w:bidi="hi-IN"/>
        </w:rPr>
      </w:pPr>
      <w:r w:rsidRPr="00F44C32">
        <w:rPr>
          <w:rFonts w:ascii="Arial Narrow" w:eastAsia="Noto Sans CJK SC Regular" w:hAnsi="Arial Narrow" w:cs="Arial"/>
          <w:b/>
          <w:kern w:val="1"/>
          <w:sz w:val="24"/>
          <w:szCs w:val="24"/>
          <w:lang w:eastAsia="zh-CN" w:bidi="hi-IN"/>
        </w:rPr>
        <w:t>Cel szkolenia:</w:t>
      </w:r>
    </w:p>
    <w:p w14:paraId="1ADDA1B3" w14:textId="77777777" w:rsidR="00F44C32" w:rsidRPr="00F44C32" w:rsidRDefault="00F44C32" w:rsidP="00F44C32">
      <w:pPr>
        <w:widowControl/>
        <w:autoSpaceDN/>
        <w:spacing w:after="0" w:line="360" w:lineRule="auto"/>
        <w:jc w:val="both"/>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Arial"/>
          <w:kern w:val="1"/>
          <w:sz w:val="24"/>
          <w:szCs w:val="24"/>
          <w:lang w:eastAsia="zh-CN" w:bidi="hi-IN"/>
        </w:rPr>
        <w:t>Celem szkolenia jest nabycie umiejętności w zakresie bieżącej obsługi dokumentacji pracowniczej w świetle przepisów prawa pracy oraz przepisów archiwalnych, zasad jej kwalifikowania oraz porządkowania w komórkach organizacyjnych i archiwum zakładowym/składnicy akt.</w:t>
      </w:r>
    </w:p>
    <w:p w14:paraId="43910A9F" w14:textId="77777777" w:rsidR="00F44C32" w:rsidRPr="00F44C32" w:rsidRDefault="00F44C32" w:rsidP="00F44C32">
      <w:pPr>
        <w:widowControl/>
        <w:autoSpaceDN/>
        <w:spacing w:after="0" w:line="240" w:lineRule="auto"/>
        <w:textAlignment w:val="auto"/>
        <w:rPr>
          <w:rFonts w:ascii="Arial Narrow" w:eastAsia="Noto Sans CJK SC Regular" w:hAnsi="Arial Narrow" w:cs="FreeSans"/>
          <w:kern w:val="1"/>
          <w:sz w:val="24"/>
          <w:szCs w:val="24"/>
          <w:lang w:eastAsia="zh-CN" w:bidi="hi-IN"/>
        </w:rPr>
      </w:pPr>
    </w:p>
    <w:p w14:paraId="2E515140" w14:textId="2BB88CC8" w:rsidR="00F44C32" w:rsidRDefault="00F44C32" w:rsidP="00F44C32">
      <w:pPr>
        <w:pStyle w:val="Akapitzlist"/>
        <w:autoSpaceDN/>
        <w:spacing w:after="140" w:line="288" w:lineRule="auto"/>
        <w:textAlignment w:val="auto"/>
        <w:rPr>
          <w:rFonts w:ascii="Arial Narrow" w:eastAsia="Noto Sans CJK SC Regular" w:hAnsi="Arial Narrow" w:cs="FreeSans"/>
          <w:b/>
          <w:bCs/>
          <w:kern w:val="1"/>
          <w:sz w:val="24"/>
          <w:szCs w:val="24"/>
          <w:lang w:eastAsia="zh-CN" w:bidi="hi-IN"/>
        </w:rPr>
      </w:pPr>
      <w:r w:rsidRPr="00F44C32">
        <w:rPr>
          <w:rFonts w:ascii="Arial Narrow" w:eastAsia="Noto Sans CJK SC Regular" w:hAnsi="Arial Narrow" w:cs="FreeSans"/>
          <w:b/>
          <w:bCs/>
          <w:kern w:val="1"/>
          <w:sz w:val="24"/>
          <w:szCs w:val="24"/>
          <w:lang w:eastAsia="zh-CN" w:bidi="hi-IN"/>
        </w:rPr>
        <w:t>Podstawowe przepisy prawne dotyczące zarządzania dokumentacją w jednostce</w:t>
      </w:r>
    </w:p>
    <w:p w14:paraId="61FDA8CD" w14:textId="77777777" w:rsidR="00F44C32" w:rsidRPr="00F44C32" w:rsidRDefault="00F44C32" w:rsidP="00F44C32">
      <w:pPr>
        <w:pStyle w:val="Akapitzlist"/>
        <w:autoSpaceDN/>
        <w:spacing w:after="140" w:line="288" w:lineRule="auto"/>
        <w:textAlignment w:val="auto"/>
        <w:rPr>
          <w:rFonts w:ascii="Arial Narrow" w:eastAsia="Noto Sans CJK SC Regular" w:hAnsi="Arial Narrow" w:cs="FreeSans"/>
          <w:kern w:val="1"/>
          <w:sz w:val="24"/>
          <w:szCs w:val="24"/>
          <w:lang w:eastAsia="zh-CN" w:bidi="hi-IN"/>
        </w:rPr>
      </w:pPr>
    </w:p>
    <w:p w14:paraId="00A6D5C7" w14:textId="77777777" w:rsidR="00F44C32" w:rsidRPr="00F44C32" w:rsidRDefault="00F44C32" w:rsidP="00F44C32">
      <w:pPr>
        <w:pStyle w:val="Akapitzlist"/>
        <w:numPr>
          <w:ilvl w:val="0"/>
          <w:numId w:val="23"/>
        </w:numPr>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kern w:val="1"/>
          <w:sz w:val="24"/>
          <w:szCs w:val="24"/>
          <w:lang w:eastAsia="zh-CN" w:bidi="hi-IN"/>
        </w:rPr>
        <w:t>Przepisy archiwalne</w:t>
      </w:r>
    </w:p>
    <w:p w14:paraId="1B63D863" w14:textId="77777777" w:rsidR="00F44C32" w:rsidRPr="00F44C32" w:rsidRDefault="00F44C32" w:rsidP="00F44C32">
      <w:pPr>
        <w:pStyle w:val="Akapitzlist"/>
        <w:numPr>
          <w:ilvl w:val="0"/>
          <w:numId w:val="23"/>
        </w:numPr>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kern w:val="1"/>
          <w:sz w:val="24"/>
          <w:szCs w:val="24"/>
          <w:lang w:eastAsia="zh-CN" w:bidi="hi-IN"/>
        </w:rPr>
        <w:t>Przepisy regulujące postępowanie z dokumentacją pracowniczą</w:t>
      </w:r>
    </w:p>
    <w:p w14:paraId="6070FE11" w14:textId="77777777" w:rsidR="00F44C32" w:rsidRPr="00F44C32" w:rsidRDefault="00F44C32" w:rsidP="00F44C32">
      <w:pPr>
        <w:pStyle w:val="Akapitzlist"/>
        <w:numPr>
          <w:ilvl w:val="0"/>
          <w:numId w:val="23"/>
        </w:numPr>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kern w:val="1"/>
          <w:sz w:val="24"/>
          <w:szCs w:val="24"/>
          <w:lang w:eastAsia="zh-CN" w:bidi="hi-IN"/>
        </w:rPr>
        <w:t>Wytyczne Naczelnej Dyrekcji Archiwów Państwowych</w:t>
      </w:r>
    </w:p>
    <w:p w14:paraId="69CFCF0B" w14:textId="77777777" w:rsidR="00F44C32" w:rsidRPr="00F44C32" w:rsidRDefault="00F44C32" w:rsidP="00F44C32">
      <w:pPr>
        <w:widowControl/>
        <w:autoSpaceDN/>
        <w:spacing w:after="140" w:line="288" w:lineRule="auto"/>
        <w:textAlignment w:val="auto"/>
        <w:rPr>
          <w:rFonts w:ascii="Arial Narrow" w:eastAsia="Noto Sans CJK SC Regular" w:hAnsi="Arial Narrow" w:cs="FreeSans"/>
          <w:b/>
          <w:bCs/>
          <w:kern w:val="1"/>
          <w:sz w:val="24"/>
          <w:szCs w:val="24"/>
          <w:lang w:eastAsia="zh-CN" w:bidi="hi-IN"/>
        </w:rPr>
      </w:pPr>
    </w:p>
    <w:p w14:paraId="6446BAB3" w14:textId="24F67C25" w:rsidR="00F44C32" w:rsidRDefault="00F44C32" w:rsidP="00F44C32">
      <w:pPr>
        <w:pStyle w:val="Akapitzlist"/>
        <w:autoSpaceDN/>
        <w:spacing w:after="140" w:line="288" w:lineRule="auto"/>
        <w:textAlignment w:val="auto"/>
        <w:rPr>
          <w:rFonts w:ascii="Arial Narrow" w:eastAsia="Noto Sans CJK SC Regular" w:hAnsi="Arial Narrow" w:cs="FreeSans"/>
          <w:b/>
          <w:bCs/>
          <w:kern w:val="1"/>
          <w:sz w:val="24"/>
          <w:szCs w:val="24"/>
          <w:lang w:eastAsia="zh-CN" w:bidi="hi-IN"/>
        </w:rPr>
      </w:pPr>
      <w:r w:rsidRPr="00F44C32">
        <w:rPr>
          <w:rFonts w:ascii="Arial Narrow" w:eastAsia="Noto Sans CJK SC Regular" w:hAnsi="Arial Narrow" w:cs="FreeSans"/>
          <w:b/>
          <w:bCs/>
          <w:kern w:val="1"/>
          <w:sz w:val="24"/>
          <w:szCs w:val="24"/>
          <w:lang w:eastAsia="zh-CN" w:bidi="hi-IN"/>
        </w:rPr>
        <w:t>Miejsce dokumentacji pracowniczej w obiegu dokumentów w jednostce</w:t>
      </w:r>
    </w:p>
    <w:p w14:paraId="1F055C74" w14:textId="77777777" w:rsidR="00F44C32" w:rsidRPr="00F44C32" w:rsidRDefault="00F44C32" w:rsidP="00F44C32">
      <w:pPr>
        <w:pStyle w:val="Akapitzlist"/>
        <w:autoSpaceDN/>
        <w:spacing w:after="140" w:line="288" w:lineRule="auto"/>
        <w:textAlignment w:val="auto"/>
        <w:rPr>
          <w:rFonts w:ascii="Arial Narrow" w:eastAsia="Noto Sans CJK SC Regular" w:hAnsi="Arial Narrow" w:cs="FreeSans"/>
          <w:kern w:val="1"/>
          <w:sz w:val="24"/>
          <w:szCs w:val="24"/>
          <w:lang w:eastAsia="zh-CN" w:bidi="hi-IN"/>
        </w:rPr>
      </w:pPr>
    </w:p>
    <w:p w14:paraId="08755FD7"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System kancelaryjny</w:t>
      </w:r>
    </w:p>
    <w:p w14:paraId="19EA636B"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Dokumentacja aktowa, tworząca i nie tworząca akt sprawy - znak sprawy, teczka rzeczowa, teczka podmiotu/przedmiotu sprawy, teczka zbiorcza</w:t>
      </w:r>
    </w:p>
    <w:p w14:paraId="4FF4CF12"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Jednolity Rzeczowy Wykaz Akt i ujęcie w nim zmian sposobu postępowania z dokumentacja pracowniczą po 1 stycznia 2019 r.</w:t>
      </w:r>
    </w:p>
    <w:p w14:paraId="7DB8BF26"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Prowadzenie akt osobowych i pozostałej dokumentacji pracowniczej</w:t>
      </w:r>
    </w:p>
    <w:p w14:paraId="338A1E4D"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pojęcie dokumentacji pracowniczej i jego implikacje</w:t>
      </w:r>
    </w:p>
    <w:p w14:paraId="54B92F70"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zasady prowadzenia i przechowywania dokumentacji pracowniczej po 1 stycznia 2019 r.</w:t>
      </w:r>
    </w:p>
    <w:p w14:paraId="5F5DAFC1"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obowiązki w zakresie ochrony danych osobowych kandydatów do pracy i pracowników</w:t>
      </w:r>
    </w:p>
    <w:p w14:paraId="282C77AD"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Kwalifikacja archiwalna dokumentacji pracowniczej</w:t>
      </w:r>
    </w:p>
    <w:p w14:paraId="4CF7E54A"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lastRenderedPageBreak/>
        <w:t>dokumentacja pracownicza jako dokumentacja niearchiwalna – B10 czy B50?</w:t>
      </w:r>
    </w:p>
    <w:p w14:paraId="5D241F9F"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dokumentacja pracownicza jako materiały archiwalne – kiedy?</w:t>
      </w:r>
    </w:p>
    <w:p w14:paraId="4DDE0B80"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kryteria zmian okresów przechowywania dokumentacji i sposobu ich obliczania</w:t>
      </w:r>
    </w:p>
    <w:p w14:paraId="5A6C0730"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Akta osobowe – papierowe, czy elektroniczne, zawartość</w:t>
      </w:r>
    </w:p>
    <w:p w14:paraId="7D5CA688"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Dokumentacja w sprawach związanych ze stosunkiem pracy – zbiorcza, czy indywidualna?</w:t>
      </w:r>
      <w:r w:rsidRPr="00F44C32">
        <w:rPr>
          <w:rFonts w:ascii="Arial Narrow" w:eastAsia="Noto Sans CJK SC Regular" w:hAnsi="Arial Narrow" w:cs="FreeSans"/>
          <w:kern w:val="1"/>
          <w:sz w:val="24"/>
          <w:szCs w:val="24"/>
          <w:lang w:eastAsia="zh-CN" w:bidi="hi-IN"/>
        </w:rPr>
        <w:br/>
      </w:r>
    </w:p>
    <w:p w14:paraId="666DB766" w14:textId="67CABBCD" w:rsidR="00F44C32" w:rsidRDefault="00F44C32" w:rsidP="00F44C32">
      <w:pPr>
        <w:pStyle w:val="Akapitzlist"/>
        <w:autoSpaceDN/>
        <w:spacing w:after="140" w:line="288" w:lineRule="auto"/>
        <w:textAlignment w:val="auto"/>
        <w:rPr>
          <w:rFonts w:ascii="Arial Narrow" w:eastAsia="Noto Sans CJK SC Regular" w:hAnsi="Arial Narrow" w:cs="FreeSans"/>
          <w:b/>
          <w:bCs/>
          <w:kern w:val="1"/>
          <w:sz w:val="24"/>
          <w:szCs w:val="24"/>
          <w:lang w:eastAsia="zh-CN" w:bidi="hi-IN"/>
        </w:rPr>
      </w:pPr>
      <w:r w:rsidRPr="00F44C32">
        <w:rPr>
          <w:rFonts w:ascii="Arial Narrow" w:eastAsia="Noto Sans CJK SC Regular" w:hAnsi="Arial Narrow" w:cs="FreeSans"/>
          <w:b/>
          <w:bCs/>
          <w:kern w:val="1"/>
          <w:sz w:val="24"/>
          <w:szCs w:val="24"/>
          <w:lang w:eastAsia="zh-CN" w:bidi="hi-IN"/>
        </w:rPr>
        <w:t>Archiwizacja dokumentacji pracowniczej</w:t>
      </w:r>
    </w:p>
    <w:p w14:paraId="67939CE2" w14:textId="77777777" w:rsidR="00F44C32" w:rsidRPr="00F44C32" w:rsidRDefault="00F44C32" w:rsidP="00F44C32">
      <w:pPr>
        <w:pStyle w:val="Akapitzlist"/>
        <w:autoSpaceDN/>
        <w:spacing w:after="140" w:line="288" w:lineRule="auto"/>
        <w:textAlignment w:val="auto"/>
        <w:rPr>
          <w:rFonts w:ascii="Arial Narrow" w:eastAsia="Noto Sans CJK SC Regular" w:hAnsi="Arial Narrow" w:cs="FreeSans"/>
          <w:kern w:val="1"/>
          <w:sz w:val="24"/>
          <w:szCs w:val="24"/>
          <w:lang w:eastAsia="zh-CN" w:bidi="hi-IN"/>
        </w:rPr>
      </w:pPr>
    </w:p>
    <w:p w14:paraId="1A21B7F9"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kern w:val="1"/>
          <w:sz w:val="24"/>
          <w:szCs w:val="24"/>
          <w:lang w:eastAsia="zh-CN" w:bidi="hi-IN"/>
        </w:rPr>
        <w:t>Przechowywanie dokumentacji osobowej w komórkach organizacyjnych</w:t>
      </w:r>
    </w:p>
    <w:p w14:paraId="1A9B7EDC"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Przekazywanie dokumentacji pracowniczej do archiwum zakładowego</w:t>
      </w:r>
    </w:p>
    <w:p w14:paraId="5A5E88A0"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porządkowanie wewnętrzne jednostek aktowych</w:t>
      </w:r>
    </w:p>
    <w:p w14:paraId="77AC3FA2"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opisywanie teczek – specyfika dokumentacji pracowniczej</w:t>
      </w:r>
    </w:p>
    <w:p w14:paraId="26121E11"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sporządzanie ewidencji</w:t>
      </w:r>
    </w:p>
    <w:p w14:paraId="20184187"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Organizacja, lokal i zadania archiwum zakładowego</w:t>
      </w:r>
    </w:p>
    <w:p w14:paraId="5D96993B"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Archiwizacja dokumentów elektronicznych (w systemie teleinformatycznym i na informatycznych nośnikach danych)</w:t>
      </w:r>
    </w:p>
    <w:p w14:paraId="75814752"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Przechowywanie i zabezpieczanie dokumentacji zgromadzonej w archiwum zakładowym oraz prowadzenie jej ewidencji</w:t>
      </w:r>
    </w:p>
    <w:p w14:paraId="7B99FB4A"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Przekwalifikowanie dokumentacji zastanej w podmiocie</w:t>
      </w:r>
    </w:p>
    <w:p w14:paraId="5D4A324D"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Udostępnianie dokumentacji przechowywanej w archiwum zakładowym</w:t>
      </w:r>
    </w:p>
    <w:p w14:paraId="0278ADE3"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Brakowanie dokumentacji (papierowej i elektronicznej) po upływie obowiązujących okresów jej przechowywania – szczególne</w:t>
      </w:r>
      <w:r w:rsidRPr="00F44C32">
        <w:rPr>
          <w:rFonts w:ascii="Arial Narrow" w:eastAsia="Noto Sans CJK SC Regular" w:hAnsi="Arial Narrow" w:cs="FreeSans"/>
          <w:kern w:val="1"/>
          <w:sz w:val="24"/>
          <w:szCs w:val="24"/>
          <w:lang w:eastAsia="zh-CN" w:bidi="hi-IN"/>
        </w:rPr>
        <w:t xml:space="preserve"> wymogi w zakresie brakowania dokumentacji pracowniczej.</w:t>
      </w:r>
    </w:p>
    <w:p w14:paraId="6AB37EE1"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FreeSans"/>
          <w:kern w:val="1"/>
          <w:sz w:val="24"/>
          <w:szCs w:val="24"/>
          <w:lang w:eastAsia="zh-CN" w:bidi="hi-IN"/>
        </w:rPr>
        <w:t>Dokumentacja pracownicza a ochrona danych osobowych</w:t>
      </w:r>
      <w:r w:rsidRPr="00F44C32">
        <w:rPr>
          <w:rFonts w:ascii="Arial Narrow" w:eastAsia="Noto Sans CJK SC Regular" w:hAnsi="Arial Narrow" w:cs="FreeSans"/>
          <w:kern w:val="1"/>
          <w:sz w:val="24"/>
          <w:szCs w:val="24"/>
          <w:lang w:eastAsia="zh-CN" w:bidi="hi-IN"/>
        </w:rPr>
        <w:br/>
      </w:r>
    </w:p>
    <w:p w14:paraId="03177E66" w14:textId="3C7A0CAC" w:rsidR="00F44C32" w:rsidRPr="00F44C32" w:rsidRDefault="00F44C32" w:rsidP="00F44C32">
      <w:pPr>
        <w:pStyle w:val="Akapitzlist"/>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b/>
          <w:bCs/>
          <w:kern w:val="1"/>
          <w:sz w:val="24"/>
          <w:szCs w:val="24"/>
          <w:lang w:eastAsia="zh-CN" w:bidi="hi-IN"/>
        </w:rPr>
        <w:t>Dyskusja</w:t>
      </w:r>
    </w:p>
    <w:p w14:paraId="5F732ECB" w14:textId="77777777" w:rsidR="008A130A" w:rsidRPr="008A130A" w:rsidRDefault="008A130A" w:rsidP="008A130A">
      <w:pPr>
        <w:widowControl/>
        <w:suppressAutoHyphens w:val="0"/>
        <w:spacing w:after="0" w:line="240" w:lineRule="auto"/>
        <w:jc w:val="center"/>
        <w:rPr>
          <w:rFonts w:ascii="Arial Narrow" w:hAnsi="Arial Narrow" w:cs="Arial"/>
          <w:b/>
          <w:i/>
          <w:color w:val="FF0000"/>
        </w:rPr>
      </w:pPr>
    </w:p>
    <w:p w14:paraId="1D547DC7"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Oprócz ogłoszonych szkoleń realizujemy również szkolenia dedykowane /integracyjne dla firm/instytucji z zakresu prawa pracy, ZUS, podatki, BHP itp.</w:t>
      </w:r>
    </w:p>
    <w:p w14:paraId="4D69FF07" w14:textId="77777777" w:rsidR="00A44FDF" w:rsidRPr="00021E07" w:rsidRDefault="00A44FDF" w:rsidP="00A44FDF">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Pr="00021E07">
        <w:rPr>
          <w:rFonts w:ascii="Arial" w:hAnsi="Arial" w:cs="Arial"/>
          <w:color w:val="FF0000"/>
          <w:kern w:val="0"/>
          <w:sz w:val="23"/>
          <w:szCs w:val="23"/>
        </w:rPr>
        <w:br/>
      </w:r>
    </w:p>
    <w:p w14:paraId="7669912C"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4AF338D3" w14:textId="77777777" w:rsidR="00A44FDF" w:rsidRPr="00021E07" w:rsidRDefault="00A44FDF" w:rsidP="00A44FDF">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60D714C2" w14:textId="3144ED57" w:rsidR="008A130A" w:rsidRPr="00F44C32" w:rsidRDefault="00A44FDF" w:rsidP="00F44C32">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71FD8CEC" w14:textId="2D3236E9" w:rsidR="00E906D3" w:rsidRDefault="00E906D3" w:rsidP="00F44C32">
      <w:pPr>
        <w:shd w:val="clear" w:color="auto" w:fill="FFFFFF"/>
        <w:spacing w:before="100" w:beforeAutospacing="1" w:after="100" w:afterAutospacing="1" w:line="240" w:lineRule="auto"/>
        <w:outlineLvl w:val="1"/>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B438" w14:textId="77777777" w:rsidR="00A3778C" w:rsidRDefault="00A3778C">
      <w:pPr>
        <w:spacing w:after="0" w:line="240" w:lineRule="auto"/>
      </w:pPr>
      <w:r>
        <w:separator/>
      </w:r>
    </w:p>
  </w:endnote>
  <w:endnote w:type="continuationSeparator" w:id="0">
    <w:p w14:paraId="0720A624" w14:textId="77777777" w:rsidR="00A3778C" w:rsidRDefault="00A3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Noto Sans CJK SC Regular">
    <w:altName w:val="Times New Roman"/>
    <w:charset w:val="01"/>
    <w:family w:val="auto"/>
    <w:pitch w:val="variable"/>
  </w:font>
  <w:font w:name="FreeSans">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FFFC" w14:textId="77777777" w:rsidR="00A3778C" w:rsidRDefault="00A3778C">
      <w:pPr>
        <w:spacing w:after="0" w:line="240" w:lineRule="auto"/>
      </w:pPr>
      <w:r>
        <w:rPr>
          <w:color w:val="000000"/>
        </w:rPr>
        <w:separator/>
      </w:r>
    </w:p>
  </w:footnote>
  <w:footnote w:type="continuationSeparator" w:id="0">
    <w:p w14:paraId="1D399D39" w14:textId="77777777" w:rsidR="00A3778C" w:rsidRDefault="00A37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624D610"/>
    <w:name w:val="WW8Num1"/>
    <w:lvl w:ilvl="0">
      <w:start w:val="1"/>
      <w:numFmt w:val="upperRoman"/>
      <w:lvlText w:val="%1."/>
      <w:lvlJc w:val="right"/>
      <w:pPr>
        <w:tabs>
          <w:tab w:val="num" w:pos="0"/>
        </w:tabs>
        <w:ind w:left="720" w:hanging="360"/>
      </w:pPr>
      <w:rPr>
        <w:rFonts w:ascii="Arial" w:hAnsi="Arial" w:cs="Arial"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D7A3BA7"/>
    <w:multiLevelType w:val="hybridMultilevel"/>
    <w:tmpl w:val="9092B3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0"/>
  </w:num>
  <w:num w:numId="2" w16cid:durableId="1678653740">
    <w:abstractNumId w:val="17"/>
  </w:num>
  <w:num w:numId="3" w16cid:durableId="261382043">
    <w:abstractNumId w:val="22"/>
  </w:num>
  <w:num w:numId="4" w16cid:durableId="1520777818">
    <w:abstractNumId w:val="19"/>
  </w:num>
  <w:num w:numId="5" w16cid:durableId="1095517474">
    <w:abstractNumId w:val="18"/>
  </w:num>
  <w:num w:numId="6" w16cid:durableId="503279571">
    <w:abstractNumId w:val="29"/>
  </w:num>
  <w:num w:numId="7" w16cid:durableId="943683199">
    <w:abstractNumId w:val="27"/>
  </w:num>
  <w:num w:numId="8" w16cid:durableId="1685938094">
    <w:abstractNumId w:val="34"/>
  </w:num>
  <w:num w:numId="9" w16cid:durableId="1711299630">
    <w:abstractNumId w:val="28"/>
  </w:num>
  <w:num w:numId="10" w16cid:durableId="608320993">
    <w:abstractNumId w:val="16"/>
  </w:num>
  <w:num w:numId="11" w16cid:durableId="1621255964">
    <w:abstractNumId w:val="12"/>
  </w:num>
  <w:num w:numId="12" w16cid:durableId="598179624">
    <w:abstractNumId w:val="15"/>
  </w:num>
  <w:num w:numId="13" w16cid:durableId="366687856">
    <w:abstractNumId w:val="32"/>
  </w:num>
  <w:num w:numId="14" w16cid:durableId="1121219971">
    <w:abstractNumId w:val="14"/>
  </w:num>
  <w:num w:numId="15" w16cid:durableId="1788354766">
    <w:abstractNumId w:val="13"/>
  </w:num>
  <w:num w:numId="16" w16cid:durableId="172575507">
    <w:abstractNumId w:val="26"/>
  </w:num>
  <w:num w:numId="17" w16cid:durableId="1045565260">
    <w:abstractNumId w:val="25"/>
  </w:num>
  <w:num w:numId="18" w16cid:durableId="134224124">
    <w:abstractNumId w:val="24"/>
  </w:num>
  <w:num w:numId="19" w16cid:durableId="1459493326">
    <w:abstractNumId w:val="33"/>
  </w:num>
  <w:num w:numId="20" w16cid:durableId="1829902598">
    <w:abstractNumId w:val="21"/>
  </w:num>
  <w:num w:numId="21" w16cid:durableId="648095139">
    <w:abstractNumId w:val="31"/>
  </w:num>
  <w:num w:numId="22" w16cid:durableId="618998675">
    <w:abstractNumId w:val="23"/>
  </w:num>
  <w:num w:numId="23" w16cid:durableId="93135235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zPINiTRtIkcEOvIpnKktc2kZi3iaY4zykqYh+wjw/cMuKm5KRTwwf0miAjcGs1tbM6i8E3jbW5JAizg8Kkx8LQ==" w:salt="HuPO4MmZPOTCAuFt8FnX0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4665"/>
    <w:rsid w:val="000E5984"/>
    <w:rsid w:val="00102564"/>
    <w:rsid w:val="00111385"/>
    <w:rsid w:val="00117071"/>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176BC"/>
    <w:rsid w:val="00224F22"/>
    <w:rsid w:val="00232035"/>
    <w:rsid w:val="0023308F"/>
    <w:rsid w:val="0023555E"/>
    <w:rsid w:val="00235D3A"/>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5214"/>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07D6"/>
    <w:rsid w:val="00415626"/>
    <w:rsid w:val="00416A64"/>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281A"/>
    <w:rsid w:val="0049403C"/>
    <w:rsid w:val="00494C13"/>
    <w:rsid w:val="00496090"/>
    <w:rsid w:val="004960EC"/>
    <w:rsid w:val="004978AD"/>
    <w:rsid w:val="004A1155"/>
    <w:rsid w:val="004A3031"/>
    <w:rsid w:val="004A6F90"/>
    <w:rsid w:val="004B2024"/>
    <w:rsid w:val="004B7A07"/>
    <w:rsid w:val="004C3488"/>
    <w:rsid w:val="004C54D7"/>
    <w:rsid w:val="004C6FFC"/>
    <w:rsid w:val="004D6B5A"/>
    <w:rsid w:val="004F7AB5"/>
    <w:rsid w:val="0050360A"/>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825CB"/>
    <w:rsid w:val="005A496F"/>
    <w:rsid w:val="005A53C8"/>
    <w:rsid w:val="005B0FD7"/>
    <w:rsid w:val="005B1A78"/>
    <w:rsid w:val="005B39DE"/>
    <w:rsid w:val="005B64A8"/>
    <w:rsid w:val="005C3F3A"/>
    <w:rsid w:val="005C3F5C"/>
    <w:rsid w:val="005D0C8B"/>
    <w:rsid w:val="005E7688"/>
    <w:rsid w:val="005F6EF6"/>
    <w:rsid w:val="00602C73"/>
    <w:rsid w:val="0061113B"/>
    <w:rsid w:val="006178F2"/>
    <w:rsid w:val="00617BB9"/>
    <w:rsid w:val="00621A1B"/>
    <w:rsid w:val="00622081"/>
    <w:rsid w:val="00625BB7"/>
    <w:rsid w:val="006261B7"/>
    <w:rsid w:val="006375DC"/>
    <w:rsid w:val="00637C85"/>
    <w:rsid w:val="00644EFF"/>
    <w:rsid w:val="00646339"/>
    <w:rsid w:val="00647852"/>
    <w:rsid w:val="0065105A"/>
    <w:rsid w:val="006544B9"/>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3A16"/>
    <w:rsid w:val="00704F1A"/>
    <w:rsid w:val="00707D0F"/>
    <w:rsid w:val="007111AD"/>
    <w:rsid w:val="00716BB8"/>
    <w:rsid w:val="007237B6"/>
    <w:rsid w:val="00724488"/>
    <w:rsid w:val="00725388"/>
    <w:rsid w:val="0072674F"/>
    <w:rsid w:val="007308A3"/>
    <w:rsid w:val="0073687A"/>
    <w:rsid w:val="00736CD0"/>
    <w:rsid w:val="007371FA"/>
    <w:rsid w:val="00742012"/>
    <w:rsid w:val="00744A64"/>
    <w:rsid w:val="00752BB0"/>
    <w:rsid w:val="00754809"/>
    <w:rsid w:val="007563C8"/>
    <w:rsid w:val="00761C74"/>
    <w:rsid w:val="00761DBF"/>
    <w:rsid w:val="0077080E"/>
    <w:rsid w:val="00770D16"/>
    <w:rsid w:val="007722DE"/>
    <w:rsid w:val="00774412"/>
    <w:rsid w:val="0077660E"/>
    <w:rsid w:val="007835D4"/>
    <w:rsid w:val="00784C7D"/>
    <w:rsid w:val="00784D1F"/>
    <w:rsid w:val="00784FB0"/>
    <w:rsid w:val="00793FC0"/>
    <w:rsid w:val="007971EE"/>
    <w:rsid w:val="007A0130"/>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549D"/>
    <w:rsid w:val="00846977"/>
    <w:rsid w:val="00851E7A"/>
    <w:rsid w:val="0085272A"/>
    <w:rsid w:val="00853D9D"/>
    <w:rsid w:val="0085644C"/>
    <w:rsid w:val="008573D0"/>
    <w:rsid w:val="00861D64"/>
    <w:rsid w:val="00862B08"/>
    <w:rsid w:val="008665F5"/>
    <w:rsid w:val="00870A68"/>
    <w:rsid w:val="00875CA9"/>
    <w:rsid w:val="00880452"/>
    <w:rsid w:val="00880C1B"/>
    <w:rsid w:val="00890C78"/>
    <w:rsid w:val="008917BE"/>
    <w:rsid w:val="008925A9"/>
    <w:rsid w:val="00892B69"/>
    <w:rsid w:val="00893FA7"/>
    <w:rsid w:val="008946DB"/>
    <w:rsid w:val="00897CFA"/>
    <w:rsid w:val="008A130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130CA"/>
    <w:rsid w:val="009201D4"/>
    <w:rsid w:val="00922F05"/>
    <w:rsid w:val="00931F37"/>
    <w:rsid w:val="009355F6"/>
    <w:rsid w:val="009377CE"/>
    <w:rsid w:val="0094576D"/>
    <w:rsid w:val="00947772"/>
    <w:rsid w:val="00951D0A"/>
    <w:rsid w:val="00952BD6"/>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07EC3"/>
    <w:rsid w:val="00A13D08"/>
    <w:rsid w:val="00A23521"/>
    <w:rsid w:val="00A26CE9"/>
    <w:rsid w:val="00A315D1"/>
    <w:rsid w:val="00A323DF"/>
    <w:rsid w:val="00A33CFD"/>
    <w:rsid w:val="00A3778C"/>
    <w:rsid w:val="00A40400"/>
    <w:rsid w:val="00A44235"/>
    <w:rsid w:val="00A44FDF"/>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3ABA"/>
    <w:rsid w:val="00AA4CB4"/>
    <w:rsid w:val="00AA6369"/>
    <w:rsid w:val="00AB5F39"/>
    <w:rsid w:val="00AB667D"/>
    <w:rsid w:val="00AC5AB0"/>
    <w:rsid w:val="00AC6CA6"/>
    <w:rsid w:val="00AC7E4A"/>
    <w:rsid w:val="00AD0133"/>
    <w:rsid w:val="00AD5AC7"/>
    <w:rsid w:val="00AE4356"/>
    <w:rsid w:val="00AE650B"/>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1D1"/>
    <w:rsid w:val="00B45765"/>
    <w:rsid w:val="00B46ABD"/>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3499"/>
    <w:rsid w:val="00BE44EE"/>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65260"/>
    <w:rsid w:val="00C72093"/>
    <w:rsid w:val="00C72453"/>
    <w:rsid w:val="00C753E6"/>
    <w:rsid w:val="00C821DD"/>
    <w:rsid w:val="00C83711"/>
    <w:rsid w:val="00C8537D"/>
    <w:rsid w:val="00C90EE3"/>
    <w:rsid w:val="00C93C1E"/>
    <w:rsid w:val="00C94E13"/>
    <w:rsid w:val="00CA100F"/>
    <w:rsid w:val="00CA455F"/>
    <w:rsid w:val="00CA4FA7"/>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28D"/>
    <w:rsid w:val="00D0464F"/>
    <w:rsid w:val="00D0634C"/>
    <w:rsid w:val="00D103EF"/>
    <w:rsid w:val="00D234BB"/>
    <w:rsid w:val="00D41A1B"/>
    <w:rsid w:val="00D41FD9"/>
    <w:rsid w:val="00D44D9C"/>
    <w:rsid w:val="00D463E0"/>
    <w:rsid w:val="00D47952"/>
    <w:rsid w:val="00D623ED"/>
    <w:rsid w:val="00D65283"/>
    <w:rsid w:val="00D66507"/>
    <w:rsid w:val="00D66F6E"/>
    <w:rsid w:val="00D72B3F"/>
    <w:rsid w:val="00D748C4"/>
    <w:rsid w:val="00D7530F"/>
    <w:rsid w:val="00D810DA"/>
    <w:rsid w:val="00D8124C"/>
    <w:rsid w:val="00D86F1D"/>
    <w:rsid w:val="00D87284"/>
    <w:rsid w:val="00D87CBC"/>
    <w:rsid w:val="00DA59D3"/>
    <w:rsid w:val="00DA71E1"/>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283B"/>
    <w:rsid w:val="00E43ECF"/>
    <w:rsid w:val="00E47295"/>
    <w:rsid w:val="00E5148D"/>
    <w:rsid w:val="00E525E2"/>
    <w:rsid w:val="00E52785"/>
    <w:rsid w:val="00E567A6"/>
    <w:rsid w:val="00E66711"/>
    <w:rsid w:val="00E67296"/>
    <w:rsid w:val="00E714D5"/>
    <w:rsid w:val="00E751D6"/>
    <w:rsid w:val="00E764FC"/>
    <w:rsid w:val="00E8198C"/>
    <w:rsid w:val="00E906D3"/>
    <w:rsid w:val="00EA154F"/>
    <w:rsid w:val="00EA2133"/>
    <w:rsid w:val="00EA2732"/>
    <w:rsid w:val="00EA50D4"/>
    <w:rsid w:val="00EA6AE4"/>
    <w:rsid w:val="00EB3139"/>
    <w:rsid w:val="00EB3222"/>
    <w:rsid w:val="00EB4063"/>
    <w:rsid w:val="00EC0FEC"/>
    <w:rsid w:val="00EC405C"/>
    <w:rsid w:val="00EC427E"/>
    <w:rsid w:val="00ED2347"/>
    <w:rsid w:val="00ED3090"/>
    <w:rsid w:val="00ED44C4"/>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386E"/>
    <w:rsid w:val="00F114B2"/>
    <w:rsid w:val="00F16DE1"/>
    <w:rsid w:val="00F27373"/>
    <w:rsid w:val="00F31ECB"/>
    <w:rsid w:val="00F326B5"/>
    <w:rsid w:val="00F33F90"/>
    <w:rsid w:val="00F3564E"/>
    <w:rsid w:val="00F42B36"/>
    <w:rsid w:val="00F43239"/>
    <w:rsid w:val="00F446C5"/>
    <w:rsid w:val="00F44C32"/>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C5A2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character" w:styleId="Wyrnieniedelikatne">
    <w:name w:val="Subtle Emphasis"/>
    <w:basedOn w:val="Domylnaczcionkaakapitu"/>
    <w:uiPriority w:val="19"/>
    <w:qFormat/>
    <w:rsid w:val="00922F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1112</Words>
  <Characters>6675</Characters>
  <Application>Microsoft Office Word</Application>
  <DocSecurity>8</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228</cp:revision>
  <cp:lastPrinted>2019-04-30T11:10:00Z</cp:lastPrinted>
  <dcterms:created xsi:type="dcterms:W3CDTF">2022-08-12T10:48:00Z</dcterms:created>
  <dcterms:modified xsi:type="dcterms:W3CDTF">2023-11-21T14:04:00Z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