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p w14:paraId="6F30E0F2" w14:textId="2CAD673A" w:rsidR="00B5507F" w:rsidRPr="00B5507F" w:rsidRDefault="00B5507F" w:rsidP="00B5507F">
      <w:pPr>
        <w:pStyle w:val="Bezodstpw"/>
        <w:jc w:val="center"/>
        <w:rPr>
          <w:rFonts w:ascii="Arial Narrow" w:eastAsia="Times New Roman" w:hAnsi="Arial Narrow" w:cs="Arial"/>
          <w:b/>
          <w:bCs/>
          <w:color w:val="FF0000"/>
          <w:kern w:val="1"/>
          <w:sz w:val="32"/>
          <w:szCs w:val="32"/>
          <w:lang w:eastAsia="ar-SA"/>
        </w:rPr>
      </w:pPr>
      <w:bookmarkStart w:id="1" w:name="_Hlk117576366"/>
      <w:bookmarkEnd w:id="0"/>
      <w:r w:rsidRPr="00B5507F">
        <w:rPr>
          <w:rFonts w:ascii="Arial Narrow" w:eastAsia="Times New Roman" w:hAnsi="Arial Narrow" w:cs="Arial"/>
          <w:b/>
          <w:bCs/>
          <w:color w:val="FF0000"/>
          <w:kern w:val="1"/>
          <w:sz w:val="32"/>
          <w:szCs w:val="32"/>
          <w:lang w:eastAsia="ar-SA"/>
        </w:rPr>
        <w:t>Nadchodzące zmiany Kodeksu pracy</w:t>
      </w:r>
      <w:r>
        <w:rPr>
          <w:rFonts w:ascii="Arial Narrow" w:eastAsia="Times New Roman" w:hAnsi="Arial Narrow" w:cs="Arial"/>
          <w:b/>
          <w:bCs/>
          <w:color w:val="FF0000"/>
          <w:kern w:val="1"/>
          <w:sz w:val="32"/>
          <w:szCs w:val="32"/>
          <w:lang w:eastAsia="ar-SA"/>
        </w:rPr>
        <w:t xml:space="preserve"> </w:t>
      </w:r>
      <w:r w:rsidRPr="00B5507F">
        <w:rPr>
          <w:rFonts w:ascii="Arial Narrow" w:eastAsia="Times New Roman" w:hAnsi="Arial Narrow" w:cs="Arial"/>
          <w:b/>
          <w:bCs/>
          <w:color w:val="FF0000"/>
          <w:kern w:val="1"/>
          <w:sz w:val="32"/>
          <w:szCs w:val="32"/>
          <w:lang w:eastAsia="ar-SA"/>
        </w:rPr>
        <w:t>oraz innych ważnych przepisów prawa pracy</w:t>
      </w:r>
    </w:p>
    <w:bookmarkEnd w:id="1"/>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9"/>
        <w:gridCol w:w="1845"/>
        <w:gridCol w:w="424"/>
        <w:gridCol w:w="1133"/>
        <w:gridCol w:w="1842"/>
      </w:tblGrid>
      <w:tr w:rsidR="00276E6C" w:rsidRPr="00EE52DB" w14:paraId="065404F5" w14:textId="77777777" w:rsidTr="00AF7D3D">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94"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163"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29369C" w:rsidRPr="00EE52DB" w14:paraId="7C2DC970" w14:textId="77777777" w:rsidTr="00AF7D3D">
        <w:tc>
          <w:tcPr>
            <w:tcW w:w="801" w:type="pct"/>
          </w:tcPr>
          <w:p w14:paraId="33D11397" w14:textId="5D382AC4" w:rsidR="0029369C" w:rsidRPr="00104A51" w:rsidRDefault="0029369C" w:rsidP="0029369C">
            <w:pPr>
              <w:pStyle w:val="Tekstpodstawowy"/>
              <w:jc w:val="center"/>
              <w:rPr>
                <w:rFonts w:ascii="Arial Narrow" w:hAnsi="Arial Narrow" w:cs="Times New Roman"/>
                <w:b/>
              </w:rPr>
            </w:pPr>
            <w:r>
              <w:rPr>
                <w:rFonts w:ascii="Arial Narrow" w:hAnsi="Arial Narrow" w:cs="Times New Roman"/>
                <w:b/>
              </w:rPr>
              <w:t>1</w:t>
            </w:r>
            <w:r w:rsidR="00901A75">
              <w:rPr>
                <w:rFonts w:ascii="Arial Narrow" w:hAnsi="Arial Narrow" w:cs="Times New Roman"/>
                <w:b/>
              </w:rPr>
              <w:t>8</w:t>
            </w:r>
            <w:r>
              <w:rPr>
                <w:rFonts w:ascii="Arial Narrow" w:hAnsi="Arial Narrow" w:cs="Times New Roman"/>
                <w:b/>
              </w:rPr>
              <w:t>.11.2022</w:t>
            </w:r>
          </w:p>
        </w:tc>
        <w:tc>
          <w:tcPr>
            <w:tcW w:w="894" w:type="pct"/>
          </w:tcPr>
          <w:p w14:paraId="76E94C43" w14:textId="639A505E" w:rsidR="0029369C" w:rsidRPr="00104A51" w:rsidRDefault="00901A75" w:rsidP="0029369C">
            <w:pPr>
              <w:pStyle w:val="Tekstpodstawowy"/>
              <w:jc w:val="center"/>
              <w:rPr>
                <w:rFonts w:ascii="Arial Narrow" w:hAnsi="Arial Narrow" w:cs="Times New Roman"/>
                <w:b/>
              </w:rPr>
            </w:pPr>
            <w:r>
              <w:rPr>
                <w:rFonts w:ascii="Arial Narrow" w:hAnsi="Arial Narrow" w:cs="Times New Roman"/>
                <w:b/>
              </w:rPr>
              <w:t>Częstochowa</w:t>
            </w:r>
          </w:p>
        </w:tc>
        <w:tc>
          <w:tcPr>
            <w:tcW w:w="1163" w:type="pct"/>
          </w:tcPr>
          <w:p w14:paraId="6F1FA052" w14:textId="47A7D19A" w:rsidR="0029369C" w:rsidRPr="00104A51" w:rsidRDefault="0029369C" w:rsidP="0029369C">
            <w:pPr>
              <w:pStyle w:val="Tekstpodstawowy"/>
              <w:jc w:val="center"/>
              <w:rPr>
                <w:rFonts w:ascii="Arial Narrow" w:hAnsi="Arial Narrow" w:cs="Times New Roman"/>
                <w:b/>
              </w:rPr>
            </w:pPr>
            <w:r>
              <w:rPr>
                <w:rFonts w:ascii="Arial Narrow" w:hAnsi="Arial Narrow" w:cs="Times New Roman"/>
                <w:b/>
              </w:rPr>
              <w:t xml:space="preserve">Hotel </w:t>
            </w:r>
            <w:proofErr w:type="spellStart"/>
            <w:r w:rsidR="00901A75">
              <w:rPr>
                <w:rFonts w:ascii="Arial Narrow" w:hAnsi="Arial Narrow" w:cs="Times New Roman"/>
                <w:b/>
              </w:rPr>
              <w:t>Mercure</w:t>
            </w:r>
            <w:proofErr w:type="spellEnd"/>
          </w:p>
        </w:tc>
        <w:tc>
          <w:tcPr>
            <w:tcW w:w="267" w:type="pct"/>
          </w:tcPr>
          <w:p w14:paraId="2B565EE7" w14:textId="77777777" w:rsidR="0029369C" w:rsidRPr="00104A51" w:rsidRDefault="0029369C" w:rsidP="0029369C">
            <w:pPr>
              <w:pStyle w:val="Tekstpodstawowy"/>
              <w:jc w:val="center"/>
              <w:rPr>
                <w:rFonts w:ascii="Arial Narrow" w:hAnsi="Arial Narrow" w:cs="Times New Roman"/>
                <w:b/>
              </w:rPr>
            </w:pPr>
            <w:permStart w:id="1403987812" w:edGrp="everyone"/>
            <w:permEnd w:id="1403987812"/>
          </w:p>
        </w:tc>
        <w:tc>
          <w:tcPr>
            <w:tcW w:w="714" w:type="pct"/>
          </w:tcPr>
          <w:p w14:paraId="2B839A29" w14:textId="0D9E9215" w:rsidR="0029369C" w:rsidRPr="00104A51" w:rsidRDefault="0029369C" w:rsidP="0029369C">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72BDF35A" w14:textId="69E8BA8E" w:rsidR="0029369C" w:rsidRPr="00104A51" w:rsidRDefault="00B5507F" w:rsidP="0029369C">
            <w:pPr>
              <w:pStyle w:val="Tekstpodstawowy"/>
              <w:jc w:val="center"/>
              <w:rPr>
                <w:rFonts w:ascii="Arial Narrow" w:hAnsi="Arial Narrow" w:cs="Times New Roman"/>
                <w:b/>
              </w:rPr>
            </w:pPr>
            <w:r>
              <w:rPr>
                <w:rFonts w:ascii="Arial Narrow" w:hAnsi="Arial Narrow" w:cs="Times New Roman"/>
                <w:b/>
              </w:rPr>
              <w:t>Dariusz Natkaniec</w:t>
            </w:r>
          </w:p>
        </w:tc>
      </w:tr>
      <w:tr w:rsidR="00276E6C" w:rsidRPr="00EE52DB" w14:paraId="682838B7" w14:textId="77777777" w:rsidTr="00AF7D3D">
        <w:tc>
          <w:tcPr>
            <w:tcW w:w="801" w:type="pct"/>
          </w:tcPr>
          <w:p w14:paraId="0395D6BC" w14:textId="3C943F8E" w:rsidR="00276E6C" w:rsidRPr="00104A51" w:rsidRDefault="00BB389F" w:rsidP="00276E6C">
            <w:pPr>
              <w:pStyle w:val="Tekstpodstawowy"/>
              <w:jc w:val="center"/>
              <w:rPr>
                <w:rFonts w:ascii="Arial Narrow" w:hAnsi="Arial Narrow" w:cs="Times New Roman"/>
                <w:b/>
              </w:rPr>
            </w:pPr>
            <w:r>
              <w:rPr>
                <w:rFonts w:ascii="Arial Narrow" w:hAnsi="Arial Narrow" w:cs="Times New Roman"/>
                <w:b/>
              </w:rPr>
              <w:t>0</w:t>
            </w:r>
            <w:r w:rsidR="00901A75">
              <w:rPr>
                <w:rFonts w:ascii="Arial Narrow" w:hAnsi="Arial Narrow" w:cs="Times New Roman"/>
                <w:b/>
              </w:rPr>
              <w:t>9</w:t>
            </w:r>
            <w:r>
              <w:rPr>
                <w:rFonts w:ascii="Arial Narrow" w:hAnsi="Arial Narrow" w:cs="Times New Roman"/>
                <w:b/>
              </w:rPr>
              <w:t>.12.2022</w:t>
            </w:r>
          </w:p>
        </w:tc>
        <w:tc>
          <w:tcPr>
            <w:tcW w:w="894" w:type="pct"/>
          </w:tcPr>
          <w:p w14:paraId="265BA651" w14:textId="3CDA87CC" w:rsidR="00276E6C" w:rsidRPr="00104A51" w:rsidRDefault="00AF7D3D" w:rsidP="00276E6C">
            <w:pPr>
              <w:pStyle w:val="Tekstpodstawowy"/>
              <w:jc w:val="center"/>
              <w:rPr>
                <w:rFonts w:ascii="Arial Narrow" w:hAnsi="Arial Narrow" w:cs="Times New Roman"/>
                <w:b/>
              </w:rPr>
            </w:pPr>
            <w:r>
              <w:rPr>
                <w:rFonts w:ascii="Arial Narrow" w:hAnsi="Arial Narrow" w:cs="Times New Roman"/>
                <w:b/>
              </w:rPr>
              <w:t>Bielsko -Biała</w:t>
            </w:r>
          </w:p>
        </w:tc>
        <w:tc>
          <w:tcPr>
            <w:tcW w:w="1163" w:type="pct"/>
          </w:tcPr>
          <w:p w14:paraId="250837DC" w14:textId="32C6B802" w:rsidR="00276E6C" w:rsidRPr="00104A51" w:rsidRDefault="00BB389F" w:rsidP="00276E6C">
            <w:pPr>
              <w:pStyle w:val="Tekstpodstawowy"/>
              <w:jc w:val="center"/>
              <w:rPr>
                <w:rFonts w:ascii="Arial Narrow" w:hAnsi="Arial Narrow" w:cs="Times New Roman"/>
                <w:b/>
              </w:rPr>
            </w:pPr>
            <w:r>
              <w:rPr>
                <w:rFonts w:ascii="Arial Narrow" w:hAnsi="Arial Narrow" w:cs="Times New Roman"/>
                <w:b/>
              </w:rPr>
              <w:t xml:space="preserve">Hotel </w:t>
            </w:r>
            <w:proofErr w:type="spellStart"/>
            <w:r w:rsidR="00624857">
              <w:rPr>
                <w:rFonts w:ascii="Arial Narrow" w:hAnsi="Arial Narrow" w:cs="Times New Roman"/>
                <w:b/>
              </w:rPr>
              <w:t>Qubus</w:t>
            </w:r>
            <w:proofErr w:type="spellEnd"/>
          </w:p>
        </w:tc>
        <w:tc>
          <w:tcPr>
            <w:tcW w:w="267" w:type="pct"/>
          </w:tcPr>
          <w:p w14:paraId="4753C2DF" w14:textId="77777777" w:rsidR="00276E6C" w:rsidRPr="00104A51" w:rsidRDefault="00276E6C" w:rsidP="00276E6C">
            <w:pPr>
              <w:pStyle w:val="Tekstpodstawowy"/>
              <w:jc w:val="center"/>
              <w:rPr>
                <w:rFonts w:ascii="Arial Narrow" w:hAnsi="Arial Narrow" w:cs="Times New Roman"/>
                <w:b/>
              </w:rPr>
            </w:pPr>
            <w:permStart w:id="1101863725" w:edGrp="everyone"/>
            <w:permEnd w:id="1101863725"/>
          </w:p>
        </w:tc>
        <w:tc>
          <w:tcPr>
            <w:tcW w:w="714" w:type="pct"/>
          </w:tcPr>
          <w:p w14:paraId="7367B794" w14:textId="1CBCE59E" w:rsidR="00276E6C" w:rsidRPr="00104A51" w:rsidRDefault="00017B57" w:rsidP="00276E6C">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CFAAF69" w14:textId="09382F1E" w:rsidR="00276E6C" w:rsidRPr="00104A51" w:rsidRDefault="00B5507F" w:rsidP="00276E6C">
            <w:pPr>
              <w:pStyle w:val="Tekstpodstawowy"/>
              <w:jc w:val="center"/>
              <w:rPr>
                <w:rFonts w:ascii="Arial Narrow" w:hAnsi="Arial Narrow" w:cs="Times New Roman"/>
                <w:b/>
              </w:rPr>
            </w:pPr>
            <w:r>
              <w:rPr>
                <w:rFonts w:ascii="Arial Narrow" w:hAnsi="Arial Narrow" w:cs="Times New Roman"/>
                <w:b/>
              </w:rPr>
              <w:t>Dariusz Natkaniec</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04365923" w14:textId="77777777" w:rsidR="00D1416F"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0AE8B2F6" w14:textId="2E457B8B" w:rsidR="00276E6C" w:rsidRPr="00E06176" w:rsidRDefault="00104A51" w:rsidP="00E06176">
      <w:pPr>
        <w:pStyle w:val="Tekstpodstawowy"/>
        <w:rPr>
          <w:rFonts w:ascii="Arial Narrow" w:hAnsi="Arial Narrow" w:cs="Times New Roman"/>
          <w:b/>
          <w:sz w:val="22"/>
        </w:rPr>
      </w:pPr>
      <w:r>
        <w:rPr>
          <w:rFonts w:ascii="Arial Narrow" w:hAnsi="Arial Narrow" w:cs="Times New Roman"/>
          <w:bCs/>
          <w:sz w:val="22"/>
        </w:rPr>
        <w:t>Ce</w:t>
      </w:r>
      <w:r w:rsidR="0035408E" w:rsidRPr="002A7703">
        <w:rPr>
          <w:rFonts w:ascii="Arial Narrow" w:hAnsi="Arial Narrow" w:cs="Times New Roman"/>
          <w:bCs/>
          <w:sz w:val="22"/>
        </w:rPr>
        <w:t>na:</w:t>
      </w:r>
      <w:r w:rsidR="0035408E" w:rsidRPr="002A7703">
        <w:rPr>
          <w:rFonts w:ascii="Arial Narrow" w:hAnsi="Arial Narrow" w:cs="Times New Roman"/>
          <w:b/>
          <w:sz w:val="22"/>
        </w:rPr>
        <w:t xml:space="preserve"> </w:t>
      </w:r>
      <w:r w:rsidR="00CA70CA" w:rsidRPr="00104A51">
        <w:rPr>
          <w:rFonts w:ascii="Arial Narrow" w:hAnsi="Arial Narrow" w:cs="Times New Roman"/>
          <w:b/>
          <w:color w:val="FF0000"/>
          <w:sz w:val="22"/>
        </w:rPr>
        <w:t>490</w:t>
      </w:r>
      <w:r w:rsidR="00DA7BC7">
        <w:rPr>
          <w:rFonts w:ascii="Arial Narrow" w:hAnsi="Arial Narrow" w:cs="Times New Roman"/>
          <w:b/>
          <w:color w:val="FF0000"/>
          <w:sz w:val="22"/>
        </w:rPr>
        <w:t xml:space="preserve"> zł</w:t>
      </w:r>
      <w:r w:rsidR="0035408E" w:rsidRPr="00104A51">
        <w:rPr>
          <w:rFonts w:ascii="Arial Narrow" w:hAnsi="Arial Narrow" w:cs="Times New Roman"/>
          <w:b/>
          <w:color w:val="FF0000"/>
          <w:sz w:val="22"/>
        </w:rPr>
        <w:t xml:space="preserve"> netto</w:t>
      </w:r>
      <w:r w:rsidR="00EE52DB" w:rsidRPr="002A7703">
        <w:rPr>
          <w:rFonts w:ascii="Arial Narrow" w:hAnsi="Arial Narrow" w:cs="Times New Roman"/>
          <w:b/>
          <w:sz w:val="22"/>
        </w:rPr>
        <w:t>.</w:t>
      </w:r>
      <w:r w:rsidR="0035408E" w:rsidRPr="002A7703">
        <w:rPr>
          <w:rFonts w:ascii="Arial Narrow" w:hAnsi="Arial Narrow" w:cs="Times New Roman"/>
          <w:b/>
          <w:sz w:val="22"/>
        </w:rPr>
        <w:br/>
      </w:r>
      <w:r w:rsidR="0035408E" w:rsidRPr="002A7703">
        <w:rPr>
          <w:rFonts w:ascii="Arial Narrow" w:hAnsi="Arial Narrow" w:cs="Times New Roman"/>
          <w:bCs/>
          <w:sz w:val="22"/>
        </w:rPr>
        <w:t>Cena obejmuje</w:t>
      </w:r>
      <w:r w:rsidR="0035408E" w:rsidRPr="00DC41B0">
        <w:rPr>
          <w:rFonts w:ascii="Arial Narrow" w:hAnsi="Arial Narrow" w:cs="Times New Roman"/>
          <w:bCs/>
          <w:sz w:val="22"/>
        </w:rPr>
        <w:t xml:space="preserve">: </w:t>
      </w:r>
      <w:r w:rsidR="00DC41B0" w:rsidRPr="00104A51">
        <w:rPr>
          <w:rFonts w:ascii="Arial Narrow" w:hAnsi="Arial Narrow" w:cs="Times New Roman"/>
          <w:b/>
          <w:color w:val="FF0000"/>
          <w:sz w:val="22"/>
          <w:u w:val="single"/>
        </w:rPr>
        <w:t>serwis kawowy, lunch</w:t>
      </w:r>
      <w:r w:rsidR="0035408E" w:rsidRPr="002A7703">
        <w:rPr>
          <w:rFonts w:ascii="Arial Narrow" w:hAnsi="Arial Narrow" w:cs="Times New Roman"/>
          <w:b/>
          <w:sz w:val="22"/>
        </w:rPr>
        <w:t>, materiały</w:t>
      </w:r>
      <w:r w:rsidR="00DC41B0">
        <w:rPr>
          <w:rFonts w:ascii="Arial Narrow" w:hAnsi="Arial Narrow" w:cs="Times New Roman"/>
          <w:b/>
          <w:sz w:val="22"/>
        </w:rPr>
        <w:t xml:space="preserve"> szkoleniowe</w:t>
      </w:r>
      <w:r w:rsidR="0035408E" w:rsidRPr="002A7703">
        <w:rPr>
          <w:rFonts w:ascii="Arial Narrow" w:hAnsi="Arial Narrow" w:cs="Times New Roman"/>
          <w:b/>
          <w:sz w:val="22"/>
        </w:rPr>
        <w:t xml:space="preserve"> w formie </w:t>
      </w:r>
      <w:r w:rsidR="00DC41B0">
        <w:rPr>
          <w:rFonts w:ascii="Arial Narrow" w:hAnsi="Arial Narrow" w:cs="Times New Roman"/>
          <w:b/>
          <w:sz w:val="22"/>
        </w:rPr>
        <w:t>wydruku</w:t>
      </w:r>
      <w:r w:rsidR="0035408E" w:rsidRPr="002A7703">
        <w:rPr>
          <w:rFonts w:ascii="Arial Narrow" w:hAnsi="Arial Narrow" w:cs="Times New Roman"/>
          <w:b/>
          <w:sz w:val="22"/>
        </w:rPr>
        <w:t xml:space="preserve">, certyfikat </w:t>
      </w:r>
      <w:r w:rsidR="00DC41B0">
        <w:rPr>
          <w:rFonts w:ascii="Arial Narrow" w:hAnsi="Arial Narrow" w:cs="Times New Roman"/>
          <w:b/>
          <w:sz w:val="22"/>
        </w:rPr>
        <w:t>szkolenia</w:t>
      </w:r>
      <w:bookmarkStart w:id="2" w:name="_Hlk28506281"/>
    </w:p>
    <w:bookmarkEnd w:id="2"/>
    <w:p w14:paraId="3C18C986" w14:textId="77777777" w:rsidR="00B5507F" w:rsidRPr="00876508" w:rsidRDefault="00B5507F" w:rsidP="00B5507F">
      <w:pPr>
        <w:jc w:val="both"/>
        <w:rPr>
          <w:rFonts w:ascii="Arial Narrow" w:hAnsi="Arial Narrow"/>
          <w:b/>
          <w:color w:val="FF0000"/>
          <w:sz w:val="24"/>
          <w:szCs w:val="24"/>
        </w:rPr>
      </w:pPr>
      <w:r w:rsidRPr="001A0C89">
        <w:rPr>
          <w:rFonts w:ascii="Arial Narrow" w:hAnsi="Arial Narrow"/>
          <w:b/>
          <w:color w:val="FF0000"/>
          <w:sz w:val="20"/>
          <w:szCs w:val="20"/>
        </w:rPr>
        <w:t xml:space="preserve">Wykładowca: </w:t>
      </w:r>
      <w:r w:rsidRPr="001A0C89">
        <w:rPr>
          <w:rFonts w:ascii="Arial Narrow" w:eastAsia="Calibri" w:hAnsi="Arial Narrow" w:cs="Times New Roman"/>
          <w:b/>
          <w:sz w:val="20"/>
          <w:szCs w:val="20"/>
          <w:lang w:eastAsia="pl-PL"/>
        </w:rPr>
        <w:t>Dariusz Natkaniec -</w:t>
      </w:r>
      <w:r w:rsidRPr="001A0C89">
        <w:rPr>
          <w:rFonts w:ascii="Arial Narrow" w:eastAsia="Calibri" w:hAnsi="Arial Narrow" w:cs="Times New Roman"/>
          <w:b/>
          <w:color w:val="FF0000"/>
          <w:sz w:val="20"/>
          <w:szCs w:val="20"/>
          <w:lang w:eastAsia="pl-PL"/>
        </w:rPr>
        <w:t xml:space="preserve"> </w:t>
      </w:r>
      <w:r w:rsidRPr="001A0C89">
        <w:rPr>
          <w:rFonts w:ascii="Arial Narrow" w:eastAsia="Times New Roman" w:hAnsi="Arial Narrow" w:cs="Times New Roman"/>
          <w:color w:val="FF0000"/>
          <w:sz w:val="20"/>
          <w:szCs w:val="20"/>
          <w:lang w:eastAsia="pl-PL"/>
        </w:rPr>
        <w:t xml:space="preserve"> </w:t>
      </w:r>
      <w:r w:rsidRPr="001A0C89">
        <w:rPr>
          <w:rFonts w:ascii="Arial Narrow" w:eastAsiaTheme="minorHAnsi" w:hAnsi="Arial Narrow" w:cs="Times New Roman"/>
          <w:kern w:val="0"/>
          <w:sz w:val="20"/>
          <w:szCs w:val="20"/>
          <w:lang w:eastAsia="pl-PL"/>
        </w:rPr>
        <w:t>posiada wieloletnie doświadczenie szkoleniowe, praktyk w dziedzinie legalności zatrudnienia cudzoziemców, urzędnik państwowy instytucji zajmującej się kontrolą przestrzegania przepisów prawa pracy oraz legalności zatrudnienia cudzoziemców, czynny uczestnik wielu konferencji i seminariów poświęconych tematyce legalności pobytu i zatrudnienia cudzoziemców w Polsce, zawodowo współpracuje z organami nadzoru i kontroli zajmującymi się legalizacją pobytu i zatrudnienia cudzoziemców, autor książek i kilkudziesięciu publikacji m.in. z zakresu legalności zatrudnienia cudzoziemców oraz zagadnień związanych z tematem, w szczególności obejmujących prawo pracy oraz postępowanie kontrolne inspektora pracy, a także autor sprawozdań i opracowań dotyczących problematyki zatrudniania cudzoziemców, absolwent studiów doktoranckich Wydziału Prawa i Administracji UŚ w Katowicach</w:t>
      </w:r>
      <w:r w:rsidRPr="001A0C89">
        <w:rPr>
          <w:rFonts w:ascii="Arial Narrow" w:eastAsiaTheme="minorHAnsi" w:hAnsi="Arial Narrow" w:cs="Times New Roman"/>
          <w:kern w:val="0"/>
          <w:lang w:eastAsia="pl-PL"/>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pPr>
        <w:pStyle w:val="Akapitzlist"/>
        <w:numPr>
          <w:ilvl w:val="0"/>
          <w:numId w:val="22"/>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tbl>
      <w:tblPr>
        <w:tblStyle w:val="Tabela-Siatka"/>
        <w:tblpPr w:leftFromText="141" w:rightFromText="141" w:vertAnchor="text" w:horzAnchor="margin" w:tblpXSpec="right" w:tblpY="180"/>
        <w:tblW w:w="0" w:type="auto"/>
        <w:tblLook w:val="04A0" w:firstRow="1" w:lastRow="0" w:firstColumn="1" w:lastColumn="0" w:noHBand="0" w:noVBand="1"/>
      </w:tblPr>
      <w:tblGrid>
        <w:gridCol w:w="3090"/>
      </w:tblGrid>
      <w:tr w:rsidR="00B5507F" w14:paraId="646E6E32" w14:textId="77777777" w:rsidTr="00B5507F">
        <w:trPr>
          <w:trHeight w:val="1124"/>
        </w:trPr>
        <w:tc>
          <w:tcPr>
            <w:tcW w:w="3090" w:type="dxa"/>
          </w:tcPr>
          <w:p w14:paraId="1FDCC5A6" w14:textId="77777777" w:rsidR="00B5507F" w:rsidRPr="00510383" w:rsidRDefault="00B5507F" w:rsidP="00B5507F">
            <w:pPr>
              <w:jc w:val="center"/>
              <w:rPr>
                <w:rFonts w:ascii="Times New Roman" w:hAnsi="Times New Roman"/>
                <w:b/>
                <w:sz w:val="24"/>
                <w:szCs w:val="24"/>
              </w:rPr>
            </w:pPr>
            <w:r w:rsidRPr="00510383">
              <w:rPr>
                <w:rFonts w:ascii="Times New Roman" w:hAnsi="Times New Roman"/>
                <w:b/>
                <w:sz w:val="24"/>
                <w:szCs w:val="24"/>
              </w:rPr>
              <w:t>www.szkolenia-css.pl</w:t>
            </w:r>
          </w:p>
          <w:p w14:paraId="7397417A" w14:textId="77777777" w:rsidR="00B5507F" w:rsidRPr="00510383" w:rsidRDefault="00B5507F" w:rsidP="00B5507F">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CB7CCCD" w14:textId="77777777" w:rsidR="00B5507F" w:rsidRDefault="00B5507F" w:rsidP="00B5507F">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0238821C" w14:textId="77777777" w:rsidR="00B5507F" w:rsidRDefault="00B5507F" w:rsidP="00B5507F">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CE41109" w14:textId="77777777" w:rsidR="00B5507F" w:rsidRDefault="00B5507F" w:rsidP="00B5507F">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70C89D9" w14:textId="77777777" w:rsidR="002A7703" w:rsidRPr="00580879" w:rsidRDefault="002A7703" w:rsidP="00810D1D">
      <w:pPr>
        <w:rPr>
          <w:rFonts w:ascii="Times New Roman" w:hAnsi="Times New Roman"/>
          <w:b/>
          <w:sz w:val="16"/>
          <w:szCs w:val="16"/>
        </w:rPr>
      </w:pPr>
    </w:p>
    <w:p w14:paraId="16FC9FE8" w14:textId="77777777" w:rsidR="00B5507F"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6AC7627C" w14:textId="05F9CA48" w:rsidR="00810D1D" w:rsidRPr="006B7C94" w:rsidRDefault="00810D1D" w:rsidP="00B5507F">
      <w:pPr>
        <w:pStyle w:val="Bezodstpw"/>
        <w:jc w:val="center"/>
        <w:rPr>
          <w:rFonts w:ascii="Arial Narrow" w:hAnsi="Arial Narrow"/>
          <w:b/>
          <w:sz w:val="28"/>
          <w:szCs w:val="28"/>
          <w:u w:val="single"/>
        </w:rPr>
      </w:pPr>
      <w:r w:rsidRPr="006B7C94">
        <w:rPr>
          <w:rFonts w:ascii="Arial Narrow" w:hAnsi="Arial Narrow"/>
          <w:b/>
          <w:sz w:val="24"/>
          <w:szCs w:val="24"/>
        </w:rPr>
        <w:t>PROGRAM SZKOLENIA</w:t>
      </w:r>
    </w:p>
    <w:p w14:paraId="4E0E920D" w14:textId="77777777" w:rsidR="00B94714" w:rsidRDefault="00B94714" w:rsidP="00B5507F">
      <w:pPr>
        <w:pStyle w:val="Bezodstpw"/>
        <w:jc w:val="center"/>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B5507F">
      <w:pPr>
        <w:widowControl/>
        <w:autoSpaceDN/>
        <w:spacing w:after="120" w:line="240" w:lineRule="auto"/>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0978FD15" w14:textId="77777777" w:rsidR="00B5507F" w:rsidRPr="00B5507F" w:rsidRDefault="00B5507F" w:rsidP="00B5507F">
      <w:pPr>
        <w:pStyle w:val="Bezodstpw"/>
        <w:jc w:val="center"/>
        <w:rPr>
          <w:rFonts w:ascii="Arial Narrow" w:eastAsia="Times New Roman" w:hAnsi="Arial Narrow" w:cs="Arial"/>
          <w:b/>
          <w:bCs/>
          <w:color w:val="FF0000"/>
          <w:kern w:val="1"/>
          <w:sz w:val="32"/>
          <w:szCs w:val="32"/>
          <w:lang w:eastAsia="ar-SA"/>
        </w:rPr>
      </w:pPr>
      <w:r w:rsidRPr="00B5507F">
        <w:rPr>
          <w:rFonts w:ascii="Arial Narrow" w:eastAsia="Times New Roman" w:hAnsi="Arial Narrow" w:cs="Arial"/>
          <w:b/>
          <w:bCs/>
          <w:color w:val="FF0000"/>
          <w:kern w:val="1"/>
          <w:sz w:val="32"/>
          <w:szCs w:val="32"/>
          <w:lang w:eastAsia="ar-SA"/>
        </w:rPr>
        <w:t>Nadchodzące zmiany Kodeksu pracy</w:t>
      </w:r>
      <w:r>
        <w:rPr>
          <w:rFonts w:ascii="Arial Narrow" w:eastAsia="Times New Roman" w:hAnsi="Arial Narrow" w:cs="Arial"/>
          <w:b/>
          <w:bCs/>
          <w:color w:val="FF0000"/>
          <w:kern w:val="1"/>
          <w:sz w:val="32"/>
          <w:szCs w:val="32"/>
          <w:lang w:eastAsia="ar-SA"/>
        </w:rPr>
        <w:t xml:space="preserve"> </w:t>
      </w:r>
      <w:r w:rsidRPr="00B5507F">
        <w:rPr>
          <w:rFonts w:ascii="Arial Narrow" w:eastAsia="Times New Roman" w:hAnsi="Arial Narrow" w:cs="Arial"/>
          <w:b/>
          <w:bCs/>
          <w:color w:val="FF0000"/>
          <w:kern w:val="1"/>
          <w:sz w:val="32"/>
          <w:szCs w:val="32"/>
          <w:lang w:eastAsia="ar-SA"/>
        </w:rPr>
        <w:t>oraz innych ważnych przepisów prawa pracy</w:t>
      </w:r>
    </w:p>
    <w:p w14:paraId="3F645180" w14:textId="74DB8F04" w:rsidR="00E337C6" w:rsidRDefault="00E337C6" w:rsidP="00E337C6">
      <w:pPr>
        <w:widowControl/>
        <w:autoSpaceDN/>
        <w:spacing w:after="120" w:line="240" w:lineRule="auto"/>
        <w:jc w:val="both"/>
        <w:textAlignment w:val="auto"/>
        <w:rPr>
          <w:rFonts w:ascii="Arial Narrow" w:hAnsi="Arial Narrow" w:cs="Arial"/>
          <w:b/>
          <w:bCs/>
          <w:color w:val="3A3A3A"/>
          <w:kern w:val="1"/>
          <w:lang w:eastAsia="ar-SA"/>
        </w:rPr>
      </w:pPr>
    </w:p>
    <w:p w14:paraId="260A8C6F" w14:textId="7DBA3B16"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6C79C71B" w14:textId="16D84A6D"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2D89A2A9" w14:textId="71BC018D" w:rsidR="00B5507F" w:rsidRDefault="00B5507F" w:rsidP="00B5507F">
      <w:pPr>
        <w:widowControl/>
        <w:suppressAutoHyphens w:val="0"/>
        <w:autoSpaceDN/>
        <w:spacing w:after="0" w:line="240" w:lineRule="auto"/>
        <w:textAlignment w:val="auto"/>
        <w:rPr>
          <w:rFonts w:ascii="Arial Narrow" w:eastAsia="Times New Roman" w:hAnsi="Arial Narrow" w:cs="Arial"/>
          <w:b/>
          <w:color w:val="000000"/>
          <w:kern w:val="0"/>
        </w:rPr>
      </w:pPr>
      <w:r>
        <w:rPr>
          <w:rFonts w:ascii="Arial Narrow" w:eastAsia="Times New Roman" w:hAnsi="Arial Narrow" w:cs="Arial"/>
          <w:b/>
          <w:color w:val="000000"/>
          <w:kern w:val="0"/>
        </w:rPr>
        <w:t xml:space="preserve">             </w:t>
      </w:r>
      <w:r w:rsidRPr="00B5507F">
        <w:rPr>
          <w:rFonts w:ascii="Arial Narrow" w:eastAsia="Times New Roman" w:hAnsi="Arial Narrow" w:cs="Arial"/>
          <w:b/>
          <w:color w:val="000000"/>
          <w:kern w:val="0"/>
        </w:rPr>
        <w:t>Nowe przepisy o pracy zdalnej</w:t>
      </w:r>
    </w:p>
    <w:p w14:paraId="4A3FB341" w14:textId="77777777" w:rsidR="00B5507F" w:rsidRPr="00B5507F" w:rsidRDefault="00B5507F" w:rsidP="00B5507F">
      <w:pPr>
        <w:widowControl/>
        <w:suppressAutoHyphens w:val="0"/>
        <w:autoSpaceDN/>
        <w:spacing w:after="0" w:line="240" w:lineRule="auto"/>
        <w:textAlignment w:val="auto"/>
        <w:rPr>
          <w:rFonts w:ascii="Arial Narrow" w:eastAsia="Times New Roman" w:hAnsi="Arial Narrow" w:cs="Arial"/>
          <w:b/>
          <w:color w:val="000000"/>
          <w:kern w:val="0"/>
        </w:rPr>
      </w:pPr>
    </w:p>
    <w:p w14:paraId="143205BD"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wprowadzenie i stosowanie pracy zdalnej w zakładzie pracy,</w:t>
      </w:r>
    </w:p>
    <w:p w14:paraId="5E12DD0E"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kwestie wymagające zmian w regulaminie pracy,</w:t>
      </w:r>
    </w:p>
    <w:p w14:paraId="14B7412C"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porozumienie o pracy zdalnej, regulamin pracy zdalnej. Obowiązkowe postanowienia regulaminu pracy zdalnej,</w:t>
      </w:r>
    </w:p>
    <w:p w14:paraId="554BFBB7"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koszty pracy zdalnej. Czy i w jakiej wysokości pracodawca będzie miał obowiązek pokrycia kosztów ponoszonych przez pracownika przy pracy zdalnej,</w:t>
      </w:r>
    </w:p>
    <w:p w14:paraId="5F04874D"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praca zdalna rodziców wychowujących dzieci do 4. roku życia,</w:t>
      </w:r>
    </w:p>
    <w:p w14:paraId="4BC77D6C"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warunki bhp w miejscu świadczenia pracy zdalnej,</w:t>
      </w:r>
    </w:p>
    <w:p w14:paraId="3F237A04"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kiedy pracodawca będzie mógł narzucić pracownikom pracę zdalną?</w:t>
      </w:r>
    </w:p>
    <w:p w14:paraId="4F0CC6DD"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wybór miejsca pracy zdalnej; czy pracownik będzie mógł świadczyć pracę zdalną za granicą?</w:t>
      </w:r>
    </w:p>
    <w:p w14:paraId="3835FD34"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kontrola w miejscu wykonywania pracy, zasady kontroli. Czy pracodawca będzie mógł kontrolować pracownika w domu? Kto może prowadzić kontrolę w miejscu pracy? jaki będzie dopuszczalny zakres kontroli?</w:t>
      </w:r>
    </w:p>
    <w:p w14:paraId="0A3F8378"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treść umowy o pracę w przypadku świadczenia pracy zdalnej,</w:t>
      </w:r>
    </w:p>
    <w:p w14:paraId="41A34253"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color w:val="000000"/>
          <w:kern w:val="0"/>
        </w:rPr>
        <w:t xml:space="preserve">dokumentacja związana z bezpieczeństwem świadczenia pracy zdalnej: ocena ryzyka </w:t>
      </w:r>
      <w:r w:rsidRPr="00B5507F">
        <w:rPr>
          <w:rFonts w:ascii="Arial Narrow" w:eastAsia="Times New Roman" w:hAnsi="Arial Narrow" w:cs="Arial"/>
          <w:kern w:val="0"/>
        </w:rPr>
        <w:t>zawodowego, instrukcja bhp przy pracy zdalnej, zasady szkolenia w zakresie bhp dla pracowników zdalnych,</w:t>
      </w:r>
    </w:p>
    <w:p w14:paraId="2F3438AE"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wypadki przy pracy zdalnej, postępowanie powypadkowe,</w:t>
      </w:r>
    </w:p>
    <w:p w14:paraId="016F2C7A"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okazjonalne świadczenie pracy zdalnej – wymiar dni, zasady wprowadzenia okazjonalnej pracy zdalnej.</w:t>
      </w:r>
    </w:p>
    <w:p w14:paraId="2109FFD1" w14:textId="77777777" w:rsidR="00B5507F" w:rsidRPr="00B5507F" w:rsidRDefault="00B5507F" w:rsidP="00B5507F">
      <w:pPr>
        <w:widowControl/>
        <w:suppressAutoHyphens w:val="0"/>
        <w:autoSpaceDN/>
        <w:spacing w:after="0" w:line="240" w:lineRule="auto"/>
        <w:jc w:val="both"/>
        <w:textAlignment w:val="auto"/>
        <w:rPr>
          <w:rFonts w:ascii="Arial Narrow" w:eastAsia="Times New Roman" w:hAnsi="Arial Narrow" w:cs="Arial"/>
          <w:color w:val="000000"/>
          <w:kern w:val="0"/>
        </w:rPr>
      </w:pPr>
    </w:p>
    <w:p w14:paraId="17A7B0F3" w14:textId="65B2A254" w:rsidR="00B5507F" w:rsidRDefault="00B5507F" w:rsidP="00B5507F">
      <w:pPr>
        <w:widowControl/>
        <w:suppressAutoHyphens w:val="0"/>
        <w:autoSpaceDN/>
        <w:spacing w:after="0" w:line="240" w:lineRule="auto"/>
        <w:ind w:left="720"/>
        <w:textAlignment w:val="auto"/>
        <w:rPr>
          <w:rFonts w:ascii="Arial Narrow" w:eastAsia="Times New Roman" w:hAnsi="Arial Narrow" w:cs="Arial"/>
          <w:b/>
          <w:color w:val="000000"/>
          <w:kern w:val="0"/>
        </w:rPr>
      </w:pPr>
      <w:r w:rsidRPr="00B5507F">
        <w:rPr>
          <w:rFonts w:ascii="Arial Narrow" w:eastAsia="Times New Roman" w:hAnsi="Arial Narrow" w:cs="Arial"/>
          <w:b/>
          <w:color w:val="000000"/>
          <w:kern w:val="0"/>
        </w:rPr>
        <w:t>Kontrola trzeźwości pracowników w miejscu pracy</w:t>
      </w:r>
      <w:r>
        <w:rPr>
          <w:rFonts w:ascii="Arial Narrow" w:eastAsia="Times New Roman" w:hAnsi="Arial Narrow" w:cs="Arial"/>
          <w:b/>
          <w:color w:val="000000"/>
          <w:kern w:val="0"/>
        </w:rPr>
        <w:t xml:space="preserve">  </w:t>
      </w:r>
    </w:p>
    <w:p w14:paraId="110A529A" w14:textId="77777777" w:rsidR="00B5507F" w:rsidRPr="00B5507F" w:rsidRDefault="00B5507F" w:rsidP="00B5507F">
      <w:pPr>
        <w:widowControl/>
        <w:suppressAutoHyphens w:val="0"/>
        <w:autoSpaceDN/>
        <w:spacing w:after="0" w:line="240" w:lineRule="auto"/>
        <w:ind w:left="720"/>
        <w:textAlignment w:val="auto"/>
        <w:rPr>
          <w:rFonts w:ascii="Arial Narrow" w:eastAsia="Times New Roman" w:hAnsi="Arial Narrow" w:cs="Arial"/>
          <w:b/>
          <w:color w:val="000000"/>
          <w:kern w:val="0"/>
        </w:rPr>
      </w:pPr>
    </w:p>
    <w:p w14:paraId="173C05DA"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kern w:val="0"/>
        </w:rPr>
        <w:t xml:space="preserve">wprowadzenie w zakładzie pracy prewencyjnej kontroli trzeźwości pracowników – </w:t>
      </w:r>
      <w:r w:rsidRPr="00B5507F">
        <w:rPr>
          <w:rFonts w:ascii="Arial Narrow" w:eastAsia="Times New Roman" w:hAnsi="Arial Narrow" w:cs="Arial"/>
          <w:color w:val="000000"/>
          <w:kern w:val="0"/>
        </w:rPr>
        <w:t>uprawnienie czy obowiązek?</w:t>
      </w:r>
    </w:p>
    <w:p w14:paraId="74B9346D"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kontrola trzeźwości a przepisy RODO,</w:t>
      </w:r>
    </w:p>
    <w:p w14:paraId="001D32F3"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możliwość kontroli losowej, czy będzie dopuszczalne badanie trzeźwości wszystkich pracowników zakładu pracy?</w:t>
      </w:r>
    </w:p>
    <w:p w14:paraId="7B383B03"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wymagane zapisy regulaminu pracy o kontroli trzeźwości,</w:t>
      </w:r>
    </w:p>
    <w:p w14:paraId="373CDEC6"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warunki legalnej kontroli trzeźwości  - prewencyjnej oraz na wypadek podejrzenia, że pracownik uchybił obowiązkowi trzeźwości,</w:t>
      </w:r>
    </w:p>
    <w:p w14:paraId="353B1D62"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kiedy pracodawca powinien wezwać organy Policji do kontroli pracownika?</w:t>
      </w:r>
    </w:p>
    <w:p w14:paraId="37E30F12"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wyniki kontroli trzeźwości a obowiązki i uprawnienia pracodawcy,</w:t>
      </w:r>
    </w:p>
    <w:p w14:paraId="1CC5F08B"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czas poddawania się przez pracownika kontroli trzeźwości a czas pracy i prawo do wynagrodzenia,</w:t>
      </w:r>
    </w:p>
    <w:p w14:paraId="70A9D784"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dokumentowanie kontroli trzeźwości oraz okres archiwizowania dokumentacji,</w:t>
      </w:r>
    </w:p>
    <w:p w14:paraId="3EBDC6AF"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kontrola na obecność innych środków odurzających w organizmie pracownika.</w:t>
      </w:r>
    </w:p>
    <w:p w14:paraId="117BF86D" w14:textId="77777777" w:rsidR="00B5507F" w:rsidRPr="00B5507F" w:rsidRDefault="00B5507F" w:rsidP="00B5507F">
      <w:pPr>
        <w:widowControl/>
        <w:suppressAutoHyphens w:val="0"/>
        <w:autoSpaceDN/>
        <w:spacing w:after="0" w:line="240" w:lineRule="auto"/>
        <w:jc w:val="both"/>
        <w:textAlignment w:val="auto"/>
        <w:rPr>
          <w:rFonts w:ascii="Arial Narrow" w:eastAsia="Times New Roman" w:hAnsi="Arial Narrow" w:cs="Arial"/>
          <w:color w:val="000000"/>
          <w:kern w:val="0"/>
        </w:rPr>
      </w:pPr>
    </w:p>
    <w:p w14:paraId="5BF620B3" w14:textId="540F8881" w:rsidR="00B5507F" w:rsidRDefault="00B5507F" w:rsidP="00B5507F">
      <w:pPr>
        <w:widowControl/>
        <w:suppressAutoHyphens w:val="0"/>
        <w:autoSpaceDN/>
        <w:spacing w:after="0" w:line="240" w:lineRule="auto"/>
        <w:ind w:left="720"/>
        <w:textAlignment w:val="auto"/>
        <w:rPr>
          <w:rFonts w:ascii="Arial Narrow" w:eastAsia="Times New Roman" w:hAnsi="Arial Narrow" w:cs="Arial"/>
          <w:b/>
          <w:kern w:val="0"/>
        </w:rPr>
      </w:pPr>
      <w:proofErr w:type="spellStart"/>
      <w:r w:rsidRPr="00B5507F">
        <w:rPr>
          <w:rFonts w:ascii="Arial Narrow" w:eastAsia="Times New Roman" w:hAnsi="Arial Narrow" w:cs="Arial"/>
          <w:b/>
          <w:kern w:val="0"/>
        </w:rPr>
        <w:t>Work</w:t>
      </w:r>
      <w:proofErr w:type="spellEnd"/>
      <w:r w:rsidRPr="00B5507F">
        <w:rPr>
          <w:rFonts w:ascii="Arial Narrow" w:eastAsia="Times New Roman" w:hAnsi="Arial Narrow" w:cs="Arial"/>
          <w:b/>
          <w:kern w:val="0"/>
        </w:rPr>
        <w:t>-life-</w:t>
      </w:r>
      <w:proofErr w:type="spellStart"/>
      <w:r w:rsidRPr="00B5507F">
        <w:rPr>
          <w:rFonts w:ascii="Arial Narrow" w:eastAsia="Times New Roman" w:hAnsi="Arial Narrow" w:cs="Arial"/>
          <w:b/>
          <w:kern w:val="0"/>
        </w:rPr>
        <w:t>balance</w:t>
      </w:r>
      <w:proofErr w:type="spellEnd"/>
      <w:r w:rsidRPr="00B5507F">
        <w:rPr>
          <w:rFonts w:ascii="Arial Narrow" w:eastAsia="Times New Roman" w:hAnsi="Arial Narrow" w:cs="Arial"/>
          <w:b/>
          <w:kern w:val="0"/>
        </w:rPr>
        <w:t xml:space="preserve"> – rodzicielstwo w przepisach prawa pracy w 2022 r. i wpływ zmian na organizację pracy w zakładzie pracy</w:t>
      </w:r>
    </w:p>
    <w:p w14:paraId="72F49D4B" w14:textId="77777777" w:rsidR="00B5507F" w:rsidRPr="00B5507F" w:rsidRDefault="00B5507F" w:rsidP="00B5507F">
      <w:pPr>
        <w:widowControl/>
        <w:suppressAutoHyphens w:val="0"/>
        <w:autoSpaceDN/>
        <w:spacing w:after="0" w:line="240" w:lineRule="auto"/>
        <w:ind w:left="720"/>
        <w:textAlignment w:val="auto"/>
        <w:rPr>
          <w:rFonts w:ascii="Arial Narrow" w:eastAsia="Times New Roman" w:hAnsi="Arial Narrow" w:cs="Arial"/>
          <w:b/>
          <w:kern w:val="0"/>
        </w:rPr>
      </w:pPr>
    </w:p>
    <w:p w14:paraId="0C514839"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zmiana przepisów o rodzicielstwie - wdrożenie przepisów dyrektywy UE 2019/1158,</w:t>
      </w:r>
    </w:p>
    <w:p w14:paraId="254C7A57"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lastRenderedPageBreak/>
        <w:t>cztery miesiące urlopu rodzicielskiego dla obojga rodziców - nowe zasady korzystania z urlopu; czy urlop rodzicielski będzie musiał być wykorzystany bezpośrednio po urlopie macierzyńskim?</w:t>
      </w:r>
    </w:p>
    <w:p w14:paraId="01FE27F6"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dwa miesiące urlopu rodzicielskiego dla każdego z rodziców bez możliwości przeniesienia,</w:t>
      </w:r>
    </w:p>
    <w:p w14:paraId="0E4FBF5E"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nowy termin na wykorzystanie urlopu ojcowskiego,</w:t>
      </w:r>
    </w:p>
    <w:p w14:paraId="246D3911"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odroczenie terminu urlopu rodzicielskiego przez pracodawcę – na jakich zasadach?</w:t>
      </w:r>
    </w:p>
    <w:p w14:paraId="0D330956"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urlop opiekuńczy – wymiar urlopu, dla kogo i na jakich warunkach?</w:t>
      </w:r>
    </w:p>
    <w:p w14:paraId="79F9D8A5"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zwolnienie od pracy z powodu siły wyższej – nowe uprawnienie pracownicze, warunki korzystania, czy pracodawca będzie finansował zwolnienie?</w:t>
      </w:r>
    </w:p>
    <w:p w14:paraId="00F918D2"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 xml:space="preserve">elastyczna organizacja pracy dla rodziców dzieci do 8. roku życia – kiedy „żądanie elastycznej organizacji pracy” będzie wiązało się z obowiązkami pracodawcy? </w:t>
      </w:r>
    </w:p>
    <w:p w14:paraId="6F39F2E6"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kern w:val="0"/>
        </w:rPr>
        <w:t xml:space="preserve">zakaz zwalniania i podejmowania działań zmierzających do zwolnienia pracowników </w:t>
      </w:r>
      <w:r w:rsidRPr="00B5507F">
        <w:rPr>
          <w:rFonts w:ascii="Arial Narrow" w:eastAsia="Times New Roman" w:hAnsi="Arial Narrow" w:cs="Arial"/>
          <w:color w:val="000000"/>
          <w:kern w:val="0"/>
        </w:rPr>
        <w:t>występujących z wnioskami o urlopy,</w:t>
      </w:r>
    </w:p>
    <w:p w14:paraId="1D284DC1"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odformalizowanie wnioskowania o korzystanie z uprawnień związanych z rodzicielstwem, przejście na „postać papierową lub elektroniczną” zamiast formy pisemnej – kiedy i na jakich zasadach?</w:t>
      </w:r>
    </w:p>
    <w:p w14:paraId="2E3BAF38" w14:textId="77777777" w:rsidR="00B5507F" w:rsidRPr="00B5507F" w:rsidRDefault="00B5507F" w:rsidP="00B5507F">
      <w:pPr>
        <w:widowControl/>
        <w:suppressAutoHyphens w:val="0"/>
        <w:autoSpaceDN/>
        <w:spacing w:after="0" w:line="240" w:lineRule="auto"/>
        <w:ind w:left="142" w:hanging="142"/>
        <w:jc w:val="both"/>
        <w:textAlignment w:val="auto"/>
        <w:rPr>
          <w:rFonts w:ascii="Arial Narrow" w:eastAsia="Times New Roman" w:hAnsi="Arial Narrow" w:cs="Arial"/>
          <w:color w:val="000000"/>
          <w:kern w:val="0"/>
        </w:rPr>
      </w:pPr>
    </w:p>
    <w:p w14:paraId="42BDC379" w14:textId="2D433DAF" w:rsidR="00B5507F" w:rsidRDefault="00B5507F" w:rsidP="00B5507F">
      <w:pPr>
        <w:widowControl/>
        <w:suppressAutoHyphens w:val="0"/>
        <w:autoSpaceDN/>
        <w:spacing w:after="0" w:line="240" w:lineRule="auto"/>
        <w:ind w:left="720"/>
        <w:textAlignment w:val="auto"/>
        <w:rPr>
          <w:rFonts w:ascii="Arial Narrow" w:eastAsia="Times New Roman" w:hAnsi="Arial Narrow" w:cs="Arial"/>
          <w:b/>
          <w:color w:val="000000"/>
          <w:kern w:val="0"/>
        </w:rPr>
      </w:pPr>
      <w:r w:rsidRPr="00B5507F">
        <w:rPr>
          <w:rFonts w:ascii="Arial Narrow" w:eastAsia="Times New Roman" w:hAnsi="Arial Narrow" w:cs="Arial"/>
          <w:b/>
          <w:color w:val="000000"/>
          <w:kern w:val="0"/>
        </w:rPr>
        <w:t>Przejrzyste i przewidywalne warunki pracy w Unii Europejskiej i inne zmiany – nowelizacja przepisów o umowach o pracę oraz konieczne działania w związku z nowymi obowiązkami</w:t>
      </w:r>
    </w:p>
    <w:p w14:paraId="07A22ABC" w14:textId="77777777" w:rsidR="00B5507F" w:rsidRPr="00B5507F" w:rsidRDefault="00B5507F" w:rsidP="00B5507F">
      <w:pPr>
        <w:widowControl/>
        <w:suppressAutoHyphens w:val="0"/>
        <w:autoSpaceDN/>
        <w:spacing w:after="0" w:line="240" w:lineRule="auto"/>
        <w:ind w:left="720"/>
        <w:textAlignment w:val="auto"/>
        <w:rPr>
          <w:rFonts w:ascii="Arial Narrow" w:eastAsia="Times New Roman" w:hAnsi="Arial Narrow" w:cs="Arial"/>
          <w:b/>
          <w:color w:val="000000"/>
          <w:kern w:val="0"/>
        </w:rPr>
      </w:pPr>
    </w:p>
    <w:p w14:paraId="0500C16B"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 xml:space="preserve">rozszerzenie dodatkowej informacji o warunkach zatrudnienia z art. 29 § 3 </w:t>
      </w:r>
      <w:proofErr w:type="spellStart"/>
      <w:r w:rsidRPr="00B5507F">
        <w:rPr>
          <w:rFonts w:ascii="Arial Narrow" w:eastAsia="Times New Roman" w:hAnsi="Arial Narrow" w:cs="Arial"/>
          <w:kern w:val="0"/>
        </w:rPr>
        <w:t>Kp</w:t>
      </w:r>
      <w:proofErr w:type="spellEnd"/>
      <w:r w:rsidRPr="00B5507F">
        <w:rPr>
          <w:rFonts w:ascii="Arial Narrow" w:eastAsia="Times New Roman" w:hAnsi="Arial Narrow" w:cs="Arial"/>
          <w:kern w:val="0"/>
        </w:rPr>
        <w:t xml:space="preserve"> – jak ją prawidłowo redagować i jaki powinna mieć zakres - omówienie każdego punktu,</w:t>
      </w:r>
    </w:p>
    <w:p w14:paraId="0908CBCA"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 xml:space="preserve">zmiany w umowach na okres próbny - uzależnienie długości umowy na okres próbny od przyszłej umowy o pracę; możliwość wydłużenia okresu próbnego w przypadku nieobecności pracownika w pracy, </w:t>
      </w:r>
    </w:p>
    <w:p w14:paraId="317EB46A" w14:textId="77777777" w:rsidR="00B5507F" w:rsidRPr="00B5507F" w:rsidRDefault="00B5507F">
      <w:pPr>
        <w:widowControl/>
        <w:numPr>
          <w:ilvl w:val="0"/>
          <w:numId w:val="23"/>
        </w:numPr>
        <w:tabs>
          <w:tab w:val="left" w:pos="142"/>
        </w:tabs>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nowe przepisy o zakazie konkurencji – możliwość podejmowania dodatkowej pracy u innych pracodawców, przepisy szczególne o działalności zarobkowej,</w:t>
      </w:r>
    </w:p>
    <w:p w14:paraId="64DC0A8A"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prawo wnioskowania o zmianę warunków zatrudnienia na bardziej przewidywalne i bezpieczniejsze – czy pracodawca będzie zobowiązany uwzględnić wniosek? Jakie obowiązki będzie miał pracodawca w przypadku wpływu takiego wniosku?</w:t>
      </w:r>
    </w:p>
    <w:p w14:paraId="688D4DA3"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nowe zasady przeprowadzania szkoleń pracowniczych – kiedy płatne szkolenia pracownika w zakresie pracy, do której został zatrudniony muszą zostać sfinansowane przez pracodawcę i odbywać się w czasie pracy? Czy pracodawca będzie mógł objąć pracownika „lojalką” w przypadku sfinansowania szkolenia na nowych zasadach?</w:t>
      </w:r>
    </w:p>
    <w:p w14:paraId="0FE84993"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zmiana przepisów o ochronie trwałości umów o pracę na czas określony - konieczność uzasadnienia wypowiedzeń, prowadzenia konsultacji związkowej oraz rozszerzenie prawa pracownika do żądania w sądzie przywrócenia do pracy,</w:t>
      </w:r>
    </w:p>
    <w:p w14:paraId="5D5B3A55"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color w:val="000000"/>
          <w:kern w:val="0"/>
        </w:rPr>
      </w:pPr>
      <w:r w:rsidRPr="00B5507F">
        <w:rPr>
          <w:rFonts w:ascii="Arial Narrow" w:eastAsia="Times New Roman" w:hAnsi="Arial Narrow" w:cs="Arial"/>
          <w:color w:val="000000"/>
          <w:kern w:val="0"/>
        </w:rPr>
        <w:t>możliwość zawierania umów o pracę, umów zleceń na odległość, zawieranie umów o pracę w formie elektronicznej,</w:t>
      </w:r>
    </w:p>
    <w:p w14:paraId="0FD9B5FC"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nowe przerwy w czasie pracy – jaka organizacja czasu pracy wymusi wprowadzenie nowych przerw? Zasady ich udzielania i rozliczania,</w:t>
      </w:r>
    </w:p>
    <w:p w14:paraId="2E2735A0" w14:textId="77777777" w:rsidR="00B5507F" w:rsidRPr="00B5507F" w:rsidRDefault="00B5507F">
      <w:pPr>
        <w:widowControl/>
        <w:numPr>
          <w:ilvl w:val="0"/>
          <w:numId w:val="23"/>
        </w:numPr>
        <w:suppressAutoHyphens w:val="0"/>
        <w:autoSpaceDN/>
        <w:spacing w:after="0" w:line="240" w:lineRule="auto"/>
        <w:contextualSpacing/>
        <w:jc w:val="both"/>
        <w:textAlignment w:val="auto"/>
        <w:rPr>
          <w:rFonts w:ascii="Arial Narrow" w:eastAsia="Times New Roman" w:hAnsi="Arial Narrow" w:cs="Arial"/>
          <w:kern w:val="0"/>
        </w:rPr>
      </w:pPr>
      <w:r w:rsidRPr="00B5507F">
        <w:rPr>
          <w:rFonts w:ascii="Arial Narrow" w:eastAsia="Times New Roman" w:hAnsi="Arial Narrow" w:cs="Arial"/>
          <w:kern w:val="0"/>
        </w:rPr>
        <w:t>nowe przepisy wykroczeniowe - które zmienione przepisy zostaną będą wiązały się z sankcjami za ich nieprzestrzeganie?</w:t>
      </w:r>
    </w:p>
    <w:p w14:paraId="314113FE" w14:textId="77777777" w:rsidR="00B5507F" w:rsidRPr="00B5507F" w:rsidRDefault="00B5507F" w:rsidP="00B5507F">
      <w:pPr>
        <w:widowControl/>
        <w:suppressAutoHyphens w:val="0"/>
        <w:autoSpaceDN/>
        <w:spacing w:after="0" w:line="240" w:lineRule="auto"/>
        <w:textAlignment w:val="auto"/>
        <w:rPr>
          <w:rFonts w:ascii="Arial Narrow" w:eastAsiaTheme="minorHAnsi" w:hAnsi="Arial Narrow" w:cs="Arial"/>
          <w:kern w:val="0"/>
        </w:rPr>
      </w:pPr>
    </w:p>
    <w:p w14:paraId="59D376F4" w14:textId="77777777" w:rsidR="00E967B7" w:rsidRPr="00B5507F"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E65D" w14:textId="77777777" w:rsidR="0050445C" w:rsidRDefault="0050445C">
      <w:pPr>
        <w:spacing w:after="0" w:line="240" w:lineRule="auto"/>
      </w:pPr>
      <w:r>
        <w:separator/>
      </w:r>
    </w:p>
  </w:endnote>
  <w:endnote w:type="continuationSeparator" w:id="0">
    <w:p w14:paraId="42415544" w14:textId="77777777" w:rsidR="0050445C" w:rsidRDefault="0050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5EBA" w14:textId="77777777" w:rsidR="0050445C" w:rsidRDefault="0050445C">
      <w:pPr>
        <w:spacing w:after="0" w:line="240" w:lineRule="auto"/>
      </w:pPr>
      <w:r>
        <w:rPr>
          <w:color w:val="000000"/>
        </w:rPr>
        <w:separator/>
      </w:r>
    </w:p>
  </w:footnote>
  <w:footnote w:type="continuationSeparator" w:id="0">
    <w:p w14:paraId="6C30E1A0" w14:textId="77777777" w:rsidR="0050445C" w:rsidRDefault="00504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102DEE"/>
    <w:multiLevelType w:val="hybridMultilevel"/>
    <w:tmpl w:val="9E2207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19"/>
  </w:num>
  <w:num w:numId="2" w16cid:durableId="1678653740">
    <w:abstractNumId w:val="16"/>
  </w:num>
  <w:num w:numId="3" w16cid:durableId="261382043">
    <w:abstractNumId w:val="21"/>
  </w:num>
  <w:num w:numId="4" w16cid:durableId="1520777818">
    <w:abstractNumId w:val="18"/>
  </w:num>
  <w:num w:numId="5" w16cid:durableId="1095517474">
    <w:abstractNumId w:val="17"/>
  </w:num>
  <w:num w:numId="6" w16cid:durableId="503279571">
    <w:abstractNumId w:val="28"/>
  </w:num>
  <w:num w:numId="7" w16cid:durableId="943683199">
    <w:abstractNumId w:val="26"/>
  </w:num>
  <w:num w:numId="8" w16cid:durableId="1685938094">
    <w:abstractNumId w:val="33"/>
  </w:num>
  <w:num w:numId="9" w16cid:durableId="1711299630">
    <w:abstractNumId w:val="27"/>
  </w:num>
  <w:num w:numId="10" w16cid:durableId="608320993">
    <w:abstractNumId w:val="15"/>
  </w:num>
  <w:num w:numId="11" w16cid:durableId="1621255964">
    <w:abstractNumId w:val="11"/>
  </w:num>
  <w:num w:numId="12" w16cid:durableId="598179624">
    <w:abstractNumId w:val="14"/>
  </w:num>
  <w:num w:numId="13" w16cid:durableId="366687856">
    <w:abstractNumId w:val="30"/>
  </w:num>
  <w:num w:numId="14" w16cid:durableId="1121219971">
    <w:abstractNumId w:val="13"/>
  </w:num>
  <w:num w:numId="15" w16cid:durableId="1788354766">
    <w:abstractNumId w:val="12"/>
  </w:num>
  <w:num w:numId="16" w16cid:durableId="172575507">
    <w:abstractNumId w:val="25"/>
  </w:num>
  <w:num w:numId="17" w16cid:durableId="1045565260">
    <w:abstractNumId w:val="24"/>
  </w:num>
  <w:num w:numId="18" w16cid:durableId="134224124">
    <w:abstractNumId w:val="23"/>
  </w:num>
  <w:num w:numId="19" w16cid:durableId="1459493326">
    <w:abstractNumId w:val="31"/>
  </w:num>
  <w:num w:numId="20" w16cid:durableId="1829902598">
    <w:abstractNumId w:val="20"/>
  </w:num>
  <w:num w:numId="21" w16cid:durableId="648095139">
    <w:abstractNumId w:val="29"/>
  </w:num>
  <w:num w:numId="22" w16cid:durableId="618998675">
    <w:abstractNumId w:val="22"/>
  </w:num>
  <w:num w:numId="23" w16cid:durableId="1350059212">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QTxCNq0HhuK0KwjwBQuHVufw3EZTZ6jj2CYbh3nbFREA0SAhiphFwOXzMQcZeu2n9COUpJWn7ZXKOnydmitDXw==" w:salt="ZiahCB/a6Z6AX1v82FrRz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0E2D"/>
    <w:rsid w:val="002051DC"/>
    <w:rsid w:val="00206755"/>
    <w:rsid w:val="00206FFF"/>
    <w:rsid w:val="002078C8"/>
    <w:rsid w:val="0021245F"/>
    <w:rsid w:val="00224F22"/>
    <w:rsid w:val="00232035"/>
    <w:rsid w:val="0023308F"/>
    <w:rsid w:val="0023555E"/>
    <w:rsid w:val="002369BE"/>
    <w:rsid w:val="00237104"/>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34FA2"/>
    <w:rsid w:val="00446F4B"/>
    <w:rsid w:val="00451EF7"/>
    <w:rsid w:val="00452531"/>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6B5A"/>
    <w:rsid w:val="004F6D92"/>
    <w:rsid w:val="004F7AB5"/>
    <w:rsid w:val="00503BC6"/>
    <w:rsid w:val="0050401D"/>
    <w:rsid w:val="0050445C"/>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4857"/>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7D0F"/>
    <w:rsid w:val="007111AD"/>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1A75"/>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AF7D3D"/>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507F"/>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389F"/>
    <w:rsid w:val="00BB5369"/>
    <w:rsid w:val="00BB6885"/>
    <w:rsid w:val="00BC43A6"/>
    <w:rsid w:val="00BD16E1"/>
    <w:rsid w:val="00BD58AB"/>
    <w:rsid w:val="00BD7137"/>
    <w:rsid w:val="00BD7F61"/>
    <w:rsid w:val="00BE198E"/>
    <w:rsid w:val="00BE19E5"/>
    <w:rsid w:val="00BE207D"/>
    <w:rsid w:val="00BE289A"/>
    <w:rsid w:val="00BE31AA"/>
    <w:rsid w:val="00BE66BD"/>
    <w:rsid w:val="00BE7121"/>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16E"/>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1592</Words>
  <Characters>9553</Characters>
  <Application>Microsoft Office Word</Application>
  <DocSecurity>8</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147</cp:revision>
  <cp:lastPrinted>2019-04-30T11:10:00Z</cp:lastPrinted>
  <dcterms:created xsi:type="dcterms:W3CDTF">2022-08-17T09:36:00Z</dcterms:created>
  <dcterms:modified xsi:type="dcterms:W3CDTF">2022-10-25T05:57:00Z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