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6FD88D04" w14:textId="6E953DC5" w:rsidR="003936D8" w:rsidRPr="00812F9E" w:rsidRDefault="003936D8" w:rsidP="003936D8">
      <w:pPr>
        <w:pStyle w:val="Standard"/>
        <w:spacing w:after="120" w:line="360" w:lineRule="exact"/>
        <w:jc w:val="center"/>
        <w:rPr>
          <w:rFonts w:ascii="Arial Narrow" w:hAnsi="Arial Narrow"/>
          <w:b/>
          <w:color w:val="FF0000"/>
          <w:sz w:val="28"/>
          <w:szCs w:val="28"/>
        </w:rPr>
      </w:pPr>
      <w:bookmarkStart w:id="0" w:name="_Hlk116286074"/>
      <w:r w:rsidRPr="00812F9E">
        <w:rPr>
          <w:rFonts w:ascii="Arial Narrow" w:hAnsi="Arial Narrow"/>
          <w:b/>
          <w:color w:val="FF0000"/>
          <w:sz w:val="28"/>
          <w:szCs w:val="28"/>
        </w:rPr>
        <w:t>Obowiązki płatnika na koniec 2022</w:t>
      </w:r>
      <w:r>
        <w:rPr>
          <w:rFonts w:ascii="Arial Narrow" w:hAnsi="Arial Narrow"/>
          <w:b/>
          <w:color w:val="FF0000"/>
          <w:sz w:val="28"/>
          <w:szCs w:val="28"/>
        </w:rPr>
        <w:t xml:space="preserve"> </w:t>
      </w:r>
      <w:r w:rsidRPr="00812F9E">
        <w:rPr>
          <w:rFonts w:ascii="Arial Narrow" w:hAnsi="Arial Narrow"/>
          <w:b/>
          <w:color w:val="FF0000"/>
          <w:sz w:val="28"/>
          <w:szCs w:val="28"/>
        </w:rPr>
        <w:t>r</w:t>
      </w:r>
      <w:r>
        <w:rPr>
          <w:rFonts w:ascii="Arial Narrow" w:hAnsi="Arial Narrow"/>
          <w:b/>
          <w:color w:val="FF0000"/>
          <w:sz w:val="28"/>
          <w:szCs w:val="28"/>
        </w:rPr>
        <w:t xml:space="preserve">. </w:t>
      </w:r>
      <w:r w:rsidRPr="00812F9E">
        <w:rPr>
          <w:rFonts w:ascii="Arial Narrow" w:hAnsi="Arial Narrow"/>
          <w:b/>
          <w:color w:val="FF0000"/>
          <w:sz w:val="28"/>
          <w:szCs w:val="28"/>
        </w:rPr>
        <w:t xml:space="preserve"> </w:t>
      </w:r>
      <w:r>
        <w:rPr>
          <w:rFonts w:ascii="Arial Narrow" w:hAnsi="Arial Narrow"/>
          <w:b/>
          <w:color w:val="FF0000"/>
          <w:sz w:val="28"/>
          <w:szCs w:val="28"/>
        </w:rPr>
        <w:t>-</w:t>
      </w:r>
      <w:r w:rsidRPr="00812F9E">
        <w:rPr>
          <w:rFonts w:ascii="Arial Narrow" w:hAnsi="Arial Narrow"/>
          <w:b/>
          <w:color w:val="FF0000"/>
          <w:sz w:val="28"/>
          <w:szCs w:val="28"/>
        </w:rPr>
        <w:t xml:space="preserve"> zmiany</w:t>
      </w:r>
      <w:r>
        <w:rPr>
          <w:rFonts w:ascii="Arial Narrow" w:hAnsi="Arial Narrow"/>
          <w:b/>
          <w:color w:val="FF0000"/>
          <w:sz w:val="28"/>
          <w:szCs w:val="28"/>
        </w:rPr>
        <w:t xml:space="preserve"> </w:t>
      </w:r>
      <w:r w:rsidRPr="00812F9E">
        <w:rPr>
          <w:rFonts w:ascii="Arial Narrow" w:hAnsi="Arial Narrow"/>
          <w:b/>
          <w:color w:val="FF0000"/>
          <w:sz w:val="28"/>
          <w:szCs w:val="28"/>
        </w:rPr>
        <w:t>w podatku dochodowym od osób fizycznych dotyczące płatnika od</w:t>
      </w:r>
      <w:r>
        <w:rPr>
          <w:rFonts w:ascii="Arial Narrow" w:hAnsi="Arial Narrow"/>
          <w:b/>
          <w:color w:val="FF0000"/>
          <w:sz w:val="28"/>
          <w:szCs w:val="28"/>
        </w:rPr>
        <w:t xml:space="preserve"> </w:t>
      </w:r>
      <w:r w:rsidRPr="00812F9E">
        <w:rPr>
          <w:rFonts w:ascii="Arial Narrow" w:hAnsi="Arial Narrow"/>
          <w:b/>
          <w:color w:val="FF0000"/>
          <w:sz w:val="28"/>
          <w:szCs w:val="28"/>
        </w:rPr>
        <w:t>1 stycznia 2023</w:t>
      </w:r>
      <w:r>
        <w:rPr>
          <w:rFonts w:ascii="Arial Narrow" w:hAnsi="Arial Narrow"/>
          <w:b/>
          <w:color w:val="FF0000"/>
          <w:sz w:val="28"/>
          <w:szCs w:val="28"/>
        </w:rPr>
        <w:t xml:space="preserve"> </w:t>
      </w:r>
      <w:r w:rsidRPr="00812F9E">
        <w:rPr>
          <w:rFonts w:ascii="Arial Narrow" w:hAnsi="Arial Narrow"/>
          <w:b/>
          <w:color w:val="FF0000"/>
          <w:sz w:val="28"/>
          <w:szCs w:val="28"/>
        </w:rPr>
        <w:t xml:space="preserve">r </w:t>
      </w:r>
      <w:r>
        <w:rPr>
          <w:rFonts w:ascii="Arial Narrow" w:hAnsi="Arial Narrow"/>
          <w:b/>
          <w:color w:val="FF0000"/>
          <w:sz w:val="28"/>
          <w:szCs w:val="28"/>
        </w:rPr>
        <w:t>. - PIT 11.</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276E6C" w:rsidRPr="00EE52DB" w14:paraId="682838B7" w14:textId="77777777" w:rsidTr="00276E6C">
        <w:tc>
          <w:tcPr>
            <w:tcW w:w="801" w:type="pct"/>
          </w:tcPr>
          <w:p w14:paraId="0395D6BC" w14:textId="21172C5D" w:rsidR="00276E6C" w:rsidRPr="00104A51" w:rsidRDefault="00AF7B7D" w:rsidP="00276E6C">
            <w:pPr>
              <w:pStyle w:val="Tekstpodstawowy"/>
              <w:jc w:val="center"/>
              <w:rPr>
                <w:rFonts w:ascii="Arial Narrow" w:hAnsi="Arial Narrow" w:cs="Times New Roman"/>
                <w:b/>
              </w:rPr>
            </w:pPr>
            <w:r>
              <w:rPr>
                <w:rFonts w:ascii="Arial Narrow" w:hAnsi="Arial Narrow" w:cs="Times New Roman"/>
                <w:b/>
              </w:rPr>
              <w:t>1</w:t>
            </w:r>
            <w:r w:rsidR="00F77251">
              <w:rPr>
                <w:rFonts w:ascii="Arial Narrow" w:hAnsi="Arial Narrow" w:cs="Times New Roman"/>
                <w:b/>
              </w:rPr>
              <w:t>6</w:t>
            </w:r>
            <w:r w:rsidR="00BB389F">
              <w:rPr>
                <w:rFonts w:ascii="Arial Narrow" w:hAnsi="Arial Narrow" w:cs="Times New Roman"/>
                <w:b/>
              </w:rPr>
              <w:t>.12.2022</w:t>
            </w:r>
          </w:p>
        </w:tc>
        <w:tc>
          <w:tcPr>
            <w:tcW w:w="805" w:type="pct"/>
          </w:tcPr>
          <w:p w14:paraId="265BA651" w14:textId="00FAE587" w:rsidR="00276E6C" w:rsidRPr="00104A51" w:rsidRDefault="00C862B9" w:rsidP="00276E6C">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50837DC" w14:textId="598CE4BF" w:rsidR="00276E6C" w:rsidRPr="00104A51" w:rsidRDefault="00BB389F" w:rsidP="00276E6C">
            <w:pPr>
              <w:pStyle w:val="Tekstpodstawowy"/>
              <w:jc w:val="center"/>
              <w:rPr>
                <w:rFonts w:ascii="Arial Narrow" w:hAnsi="Arial Narrow" w:cs="Times New Roman"/>
                <w:b/>
              </w:rPr>
            </w:pPr>
            <w:r>
              <w:rPr>
                <w:rFonts w:ascii="Arial Narrow" w:hAnsi="Arial Narrow" w:cs="Times New Roman"/>
                <w:b/>
              </w:rPr>
              <w:t>Hotel</w:t>
            </w:r>
            <w:r w:rsidR="00D72EC7">
              <w:rPr>
                <w:rFonts w:ascii="Arial Narrow" w:hAnsi="Arial Narrow" w:cs="Times New Roman"/>
                <w:b/>
              </w:rPr>
              <w:t xml:space="preserve"> Rzeszów</w:t>
            </w:r>
          </w:p>
        </w:tc>
        <w:tc>
          <w:tcPr>
            <w:tcW w:w="267" w:type="pct"/>
          </w:tcPr>
          <w:p w14:paraId="4753C2DF" w14:textId="77777777" w:rsidR="00276E6C" w:rsidRPr="00104A51" w:rsidRDefault="00276E6C" w:rsidP="00276E6C">
            <w:pPr>
              <w:pStyle w:val="Tekstpodstawowy"/>
              <w:jc w:val="center"/>
              <w:rPr>
                <w:rFonts w:ascii="Arial Narrow" w:hAnsi="Arial Narrow" w:cs="Times New Roman"/>
                <w:b/>
              </w:rPr>
            </w:pPr>
            <w:permStart w:id="1101863725" w:edGrp="everyone"/>
            <w:permEnd w:id="1101863725"/>
          </w:p>
        </w:tc>
        <w:tc>
          <w:tcPr>
            <w:tcW w:w="714" w:type="pct"/>
          </w:tcPr>
          <w:p w14:paraId="7367B794" w14:textId="1CBCE59E"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CFAAF69" w14:textId="4A7FEDCE" w:rsidR="00276E6C" w:rsidRPr="00104A51" w:rsidRDefault="00D84BDF" w:rsidP="00276E6C">
            <w:pPr>
              <w:pStyle w:val="Tekstpodstawowy"/>
              <w:jc w:val="center"/>
              <w:rPr>
                <w:rFonts w:ascii="Arial Narrow" w:hAnsi="Arial Narrow" w:cs="Times New Roman"/>
                <w:b/>
              </w:rPr>
            </w:pPr>
            <w:r>
              <w:rPr>
                <w:rFonts w:ascii="Arial Narrow" w:hAnsi="Arial Narrow" w:cs="Times New Roman"/>
                <w:b/>
              </w:rPr>
              <w:t>Bożena Domino</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0AE8B2F6" w14:textId="2E457B8B" w:rsidR="00276E6C" w:rsidRPr="00E06176" w:rsidRDefault="00104A51" w:rsidP="00E06176">
      <w:pPr>
        <w:pStyle w:val="Tekstpodstawowy"/>
        <w:rPr>
          <w:rFonts w:ascii="Arial Narrow" w:hAnsi="Arial Narrow" w:cs="Times New Roman"/>
          <w:b/>
          <w:sz w:val="22"/>
        </w:rPr>
      </w:pPr>
      <w:r>
        <w:rPr>
          <w:rFonts w:ascii="Arial Narrow" w:hAnsi="Arial Narrow" w:cs="Times New Roman"/>
          <w:bCs/>
          <w:sz w:val="22"/>
        </w:rPr>
        <w:t>Ce</w:t>
      </w:r>
      <w:r w:rsidR="0035408E" w:rsidRPr="002A7703">
        <w:rPr>
          <w:rFonts w:ascii="Arial Narrow" w:hAnsi="Arial Narrow" w:cs="Times New Roman"/>
          <w:bCs/>
          <w:sz w:val="22"/>
        </w:rPr>
        <w:t>na:</w:t>
      </w:r>
      <w:r w:rsidR="0035408E" w:rsidRPr="002A7703">
        <w:rPr>
          <w:rFonts w:ascii="Arial Narrow" w:hAnsi="Arial Narrow" w:cs="Times New Roman"/>
          <w:b/>
          <w:sz w:val="22"/>
        </w:rPr>
        <w:t xml:space="preserve"> </w:t>
      </w:r>
      <w:r w:rsidR="00CA70CA" w:rsidRPr="00104A51">
        <w:rPr>
          <w:rFonts w:ascii="Arial Narrow" w:hAnsi="Arial Narrow" w:cs="Times New Roman"/>
          <w:b/>
          <w:color w:val="FF0000"/>
          <w:sz w:val="22"/>
        </w:rPr>
        <w:t>490</w:t>
      </w:r>
      <w:r w:rsidR="00DA7BC7">
        <w:rPr>
          <w:rFonts w:ascii="Arial Narrow" w:hAnsi="Arial Narrow" w:cs="Times New Roman"/>
          <w:b/>
          <w:color w:val="FF0000"/>
          <w:sz w:val="22"/>
        </w:rPr>
        <w:t xml:space="preserve"> zł</w:t>
      </w:r>
      <w:r w:rsidR="0035408E" w:rsidRPr="00104A51">
        <w:rPr>
          <w:rFonts w:ascii="Arial Narrow" w:hAnsi="Arial Narrow" w:cs="Times New Roman"/>
          <w:b/>
          <w:color w:val="FF0000"/>
          <w:sz w:val="22"/>
        </w:rPr>
        <w:t xml:space="preserve"> netto</w:t>
      </w:r>
      <w:r w:rsidR="00EE52DB" w:rsidRPr="002A7703">
        <w:rPr>
          <w:rFonts w:ascii="Arial Narrow" w:hAnsi="Arial Narrow" w:cs="Times New Roman"/>
          <w:b/>
          <w:sz w:val="22"/>
        </w:rPr>
        <w:t>.</w:t>
      </w:r>
      <w:r w:rsidR="0035408E" w:rsidRPr="002A7703">
        <w:rPr>
          <w:rFonts w:ascii="Arial Narrow" w:hAnsi="Arial Narrow" w:cs="Times New Roman"/>
          <w:b/>
          <w:sz w:val="22"/>
        </w:rPr>
        <w:br/>
      </w:r>
      <w:r w:rsidR="0035408E" w:rsidRPr="002A7703">
        <w:rPr>
          <w:rFonts w:ascii="Arial Narrow" w:hAnsi="Arial Narrow" w:cs="Times New Roman"/>
          <w:bCs/>
          <w:sz w:val="22"/>
        </w:rPr>
        <w:t>Cena obejmuje</w:t>
      </w:r>
      <w:r w:rsidR="0035408E"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0035408E" w:rsidRPr="002A7703">
        <w:rPr>
          <w:rFonts w:ascii="Arial Narrow" w:hAnsi="Arial Narrow" w:cs="Times New Roman"/>
          <w:b/>
          <w:sz w:val="22"/>
        </w:rPr>
        <w:t>, materiały</w:t>
      </w:r>
      <w:r w:rsidR="00DC41B0">
        <w:rPr>
          <w:rFonts w:ascii="Arial Narrow" w:hAnsi="Arial Narrow" w:cs="Times New Roman"/>
          <w:b/>
          <w:sz w:val="22"/>
        </w:rPr>
        <w:t xml:space="preserve"> szkoleniowe</w:t>
      </w:r>
      <w:r w:rsidR="0035408E" w:rsidRPr="002A7703">
        <w:rPr>
          <w:rFonts w:ascii="Arial Narrow" w:hAnsi="Arial Narrow" w:cs="Times New Roman"/>
          <w:b/>
          <w:sz w:val="22"/>
        </w:rPr>
        <w:t xml:space="preserve"> w formie </w:t>
      </w:r>
      <w:r w:rsidR="00DC41B0">
        <w:rPr>
          <w:rFonts w:ascii="Arial Narrow" w:hAnsi="Arial Narrow" w:cs="Times New Roman"/>
          <w:b/>
          <w:sz w:val="22"/>
        </w:rPr>
        <w:t>wydruku</w:t>
      </w:r>
      <w:r w:rsidR="0035408E" w:rsidRPr="002A7703">
        <w:rPr>
          <w:rFonts w:ascii="Arial Narrow" w:hAnsi="Arial Narrow" w:cs="Times New Roman"/>
          <w:b/>
          <w:sz w:val="22"/>
        </w:rPr>
        <w:t xml:space="preserve">, certyfikat </w:t>
      </w:r>
      <w:r w:rsidR="00DC41B0">
        <w:rPr>
          <w:rFonts w:ascii="Arial Narrow" w:hAnsi="Arial Narrow" w:cs="Times New Roman"/>
          <w:b/>
          <w:sz w:val="22"/>
        </w:rPr>
        <w:t>szkolenia</w:t>
      </w:r>
      <w:bookmarkStart w:id="1" w:name="_Hlk28506281"/>
    </w:p>
    <w:bookmarkEnd w:id="1"/>
    <w:p w14:paraId="3788340E" w14:textId="77777777" w:rsidR="00D84BDF" w:rsidRPr="00812F9E" w:rsidRDefault="00D84BDF" w:rsidP="00D84BDF">
      <w:pPr>
        <w:jc w:val="both"/>
        <w:rPr>
          <w:rFonts w:asciiTheme="minorHAnsi" w:hAnsiTheme="minorHAnsi" w:cstheme="minorHAnsi"/>
          <w:b/>
          <w:color w:val="FF0000"/>
        </w:rPr>
      </w:pPr>
      <w:r w:rsidRPr="00EE52DB">
        <w:rPr>
          <w:rFonts w:ascii="Arial Narrow" w:hAnsi="Arial Narrow"/>
          <w:b/>
          <w:color w:val="FF0000"/>
          <w:sz w:val="24"/>
          <w:szCs w:val="24"/>
        </w:rPr>
        <w:t xml:space="preserve">Wykładowca: </w:t>
      </w:r>
      <w:r>
        <w:rPr>
          <w:b/>
          <w:color w:val="FF0000"/>
          <w:sz w:val="24"/>
          <w:szCs w:val="24"/>
        </w:rPr>
        <w:t xml:space="preserve">Bożena Domino </w:t>
      </w:r>
      <w:r w:rsidRPr="004646B9">
        <w:rPr>
          <w:rFonts w:ascii="Arial Narrow" w:hAnsi="Arial Narrow"/>
          <w:sz w:val="18"/>
          <w:szCs w:val="18"/>
        </w:rPr>
        <w:t>–</w:t>
      </w:r>
      <w:r>
        <w:t xml:space="preserve"> </w:t>
      </w:r>
      <w:r w:rsidRPr="00EA33F8">
        <w:rPr>
          <w:rFonts w:asciiTheme="minorHAnsi" w:hAnsiTheme="minorHAnsi" w:cstheme="minorHAnsi"/>
        </w:rPr>
        <w:t>były pracownik organów skarbowych, praktyk z zakresu podatku dochodowego od osób fizycznych. Wieloletni</w:t>
      </w:r>
      <w:r>
        <w:rPr>
          <w:rFonts w:asciiTheme="minorHAnsi" w:hAnsiTheme="minorHAnsi" w:cstheme="minorHAnsi"/>
        </w:rPr>
        <w:t xml:space="preserve"> i szanowany </w:t>
      </w:r>
      <w:r w:rsidRPr="00EA33F8">
        <w:rPr>
          <w:rFonts w:asciiTheme="minorHAnsi" w:hAnsiTheme="minorHAnsi" w:cstheme="minorHAnsi"/>
        </w:rPr>
        <w:t>wykładowca Stowarzyszenia Księgowych w Polsce</w:t>
      </w:r>
      <w:r>
        <w:rPr>
          <w:rFonts w:asciiTheme="minorHAnsi" w:hAnsiTheme="minorHAnsi" w:cstheme="minorHAnsi"/>
        </w:rPr>
        <w:t xml:space="preserve"> i jednocześnie wykładowca akademicki  z </w:t>
      </w:r>
      <w:r w:rsidRPr="00EA33F8">
        <w:rPr>
          <w:rFonts w:asciiTheme="minorHAnsi" w:hAnsiTheme="minorHAnsi" w:cstheme="minorHAnsi"/>
        </w:rPr>
        <w:t>zakresu systemu podatkowego</w:t>
      </w:r>
      <w:r>
        <w:rPr>
          <w:rFonts w:asciiTheme="minorHAnsi" w:hAnsiTheme="minorHAnsi" w:cstheme="minorHAnsi"/>
        </w:rPr>
        <w:t xml:space="preserve">. </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tbl>
      <w:tblPr>
        <w:tblStyle w:val="Tabela-Siatka"/>
        <w:tblpPr w:leftFromText="141" w:rightFromText="141" w:vertAnchor="text" w:horzAnchor="margin" w:tblpXSpec="right" w:tblpY="301"/>
        <w:tblW w:w="0" w:type="auto"/>
        <w:tblLook w:val="04A0" w:firstRow="1" w:lastRow="0" w:firstColumn="1" w:lastColumn="0" w:noHBand="0" w:noVBand="1"/>
      </w:tblPr>
      <w:tblGrid>
        <w:gridCol w:w="3090"/>
      </w:tblGrid>
      <w:tr w:rsidR="00D84BDF" w14:paraId="5D6BDE24" w14:textId="77777777" w:rsidTr="00D84BDF">
        <w:trPr>
          <w:trHeight w:val="1124"/>
        </w:trPr>
        <w:tc>
          <w:tcPr>
            <w:tcW w:w="3090" w:type="dxa"/>
          </w:tcPr>
          <w:p w14:paraId="3A6CA0D6" w14:textId="77777777" w:rsidR="00D84BDF" w:rsidRPr="00510383" w:rsidRDefault="00D84BDF" w:rsidP="00D84BDF">
            <w:pPr>
              <w:jc w:val="center"/>
              <w:rPr>
                <w:rFonts w:ascii="Times New Roman" w:hAnsi="Times New Roman"/>
                <w:b/>
                <w:sz w:val="24"/>
                <w:szCs w:val="24"/>
              </w:rPr>
            </w:pPr>
            <w:r w:rsidRPr="00510383">
              <w:rPr>
                <w:rFonts w:ascii="Times New Roman" w:hAnsi="Times New Roman"/>
                <w:b/>
                <w:sz w:val="24"/>
                <w:szCs w:val="24"/>
              </w:rPr>
              <w:lastRenderedPageBreak/>
              <w:t>www.szkolenia-css.pl</w:t>
            </w:r>
          </w:p>
          <w:p w14:paraId="7462F267" w14:textId="77777777" w:rsidR="00D84BDF" w:rsidRPr="00510383" w:rsidRDefault="00D84BDF" w:rsidP="00D84BD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2FA5042" w14:textId="77777777" w:rsidR="00D84BDF" w:rsidRDefault="00D84BDF" w:rsidP="00D84BD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27E5AAC0" w14:textId="77777777" w:rsidR="00D84BDF" w:rsidRDefault="00D84BDF" w:rsidP="00D84BD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0D45920" w14:textId="77777777" w:rsidR="00D84BDF" w:rsidRDefault="00D84BDF" w:rsidP="00D84BD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E95255D" w14:textId="63EABC95" w:rsidR="00CB6FF2" w:rsidRDefault="00CB6FF2" w:rsidP="00810D1D">
      <w:pPr>
        <w:rPr>
          <w:rFonts w:ascii="Times New Roman" w:hAnsi="Times New Roman"/>
          <w:b/>
          <w:sz w:val="16"/>
          <w:szCs w:val="16"/>
        </w:rPr>
      </w:pPr>
    </w:p>
    <w:p w14:paraId="170C89D9" w14:textId="166910BE" w:rsidR="002A7703" w:rsidRPr="00580879" w:rsidRDefault="00D84BDF"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57B41659">
            <wp:simplePos x="0" y="0"/>
            <wp:positionH relativeFrom="margin">
              <wp:align>left</wp:align>
            </wp:positionH>
            <wp:positionV relativeFrom="paragraph">
              <wp:posOffset>3810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7CF6C125" w14:textId="592C5FEE" w:rsidR="00D84BDF"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7799B7E5" w14:textId="77777777" w:rsidR="00D84BDF" w:rsidRDefault="00D84BDF" w:rsidP="00810D1D">
      <w:pPr>
        <w:pStyle w:val="Bezodstpw"/>
        <w:rPr>
          <w:rFonts w:ascii="Times New Roman" w:hAnsi="Times New Roman"/>
          <w:b/>
          <w:sz w:val="24"/>
          <w:szCs w:val="24"/>
        </w:rPr>
      </w:pPr>
    </w:p>
    <w:p w14:paraId="6F8B2016" w14:textId="77777777" w:rsidR="00D84BDF" w:rsidRDefault="00D84BDF" w:rsidP="00810D1D">
      <w:pPr>
        <w:pStyle w:val="Bezodstpw"/>
        <w:rPr>
          <w:rFonts w:ascii="Times New Roman" w:hAnsi="Times New Roman"/>
          <w:b/>
          <w:sz w:val="24"/>
          <w:szCs w:val="24"/>
        </w:rPr>
      </w:pPr>
    </w:p>
    <w:p w14:paraId="0477BF42" w14:textId="77777777" w:rsidR="00D84BDF" w:rsidRDefault="00D84BDF" w:rsidP="00810D1D">
      <w:pPr>
        <w:pStyle w:val="Bezodstpw"/>
        <w:rPr>
          <w:rFonts w:ascii="Times New Roman" w:hAnsi="Times New Roman"/>
          <w:b/>
          <w:sz w:val="24"/>
          <w:szCs w:val="24"/>
        </w:rPr>
      </w:pPr>
    </w:p>
    <w:p w14:paraId="6AC7627C" w14:textId="18D7DCBF" w:rsidR="00810D1D" w:rsidRPr="006B7C94" w:rsidRDefault="00810D1D" w:rsidP="00D84BDF">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3F9A6A05" w14:textId="77777777" w:rsidR="00D84BDF" w:rsidRPr="002A7703" w:rsidRDefault="00D84BDF" w:rsidP="00D84BDF">
      <w:pPr>
        <w:widowControl/>
        <w:autoSpaceDN/>
        <w:spacing w:after="120" w:line="240" w:lineRule="auto"/>
        <w:textAlignment w:val="auto"/>
        <w:rPr>
          <w:rFonts w:ascii="Arial Narrow" w:eastAsia="Times New Roman" w:hAnsi="Arial Narrow" w:cs="Arial"/>
          <w:b/>
          <w:bCs/>
          <w:color w:val="FF0000"/>
          <w:kern w:val="1"/>
          <w:lang w:eastAsia="ar-SA"/>
        </w:rPr>
      </w:pPr>
      <w:bookmarkStart w:id="2" w:name="_Hlk26085317"/>
    </w:p>
    <w:bookmarkEnd w:id="2"/>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26B7BF90" w14:textId="6E6F9271" w:rsidR="003936D8" w:rsidRPr="00812F9E" w:rsidRDefault="003936D8" w:rsidP="003936D8">
      <w:pPr>
        <w:pStyle w:val="Standard"/>
        <w:spacing w:after="120" w:line="360" w:lineRule="exact"/>
        <w:jc w:val="center"/>
        <w:rPr>
          <w:rFonts w:ascii="Arial Narrow" w:hAnsi="Arial Narrow"/>
          <w:b/>
          <w:color w:val="FF0000"/>
          <w:sz w:val="28"/>
          <w:szCs w:val="28"/>
        </w:rPr>
      </w:pPr>
      <w:r w:rsidRPr="00812F9E">
        <w:rPr>
          <w:rFonts w:ascii="Arial Narrow" w:hAnsi="Arial Narrow"/>
          <w:b/>
          <w:color w:val="FF0000"/>
          <w:sz w:val="28"/>
          <w:szCs w:val="28"/>
        </w:rPr>
        <w:t>Obowiązki płatnika na koniec 2022</w:t>
      </w:r>
      <w:r>
        <w:rPr>
          <w:rFonts w:ascii="Arial Narrow" w:hAnsi="Arial Narrow"/>
          <w:b/>
          <w:color w:val="FF0000"/>
          <w:sz w:val="28"/>
          <w:szCs w:val="28"/>
        </w:rPr>
        <w:t xml:space="preserve"> </w:t>
      </w:r>
      <w:r w:rsidRPr="00812F9E">
        <w:rPr>
          <w:rFonts w:ascii="Arial Narrow" w:hAnsi="Arial Narrow"/>
          <w:b/>
          <w:color w:val="FF0000"/>
          <w:sz w:val="28"/>
          <w:szCs w:val="28"/>
        </w:rPr>
        <w:t>r</w:t>
      </w:r>
      <w:r>
        <w:rPr>
          <w:rFonts w:ascii="Arial Narrow" w:hAnsi="Arial Narrow"/>
          <w:b/>
          <w:color w:val="FF0000"/>
          <w:sz w:val="28"/>
          <w:szCs w:val="28"/>
        </w:rPr>
        <w:t xml:space="preserve">. </w:t>
      </w:r>
      <w:r w:rsidRPr="00812F9E">
        <w:rPr>
          <w:rFonts w:ascii="Arial Narrow" w:hAnsi="Arial Narrow"/>
          <w:b/>
          <w:color w:val="FF0000"/>
          <w:sz w:val="28"/>
          <w:szCs w:val="28"/>
        </w:rPr>
        <w:t xml:space="preserve"> </w:t>
      </w:r>
      <w:r>
        <w:rPr>
          <w:rFonts w:ascii="Arial Narrow" w:hAnsi="Arial Narrow"/>
          <w:b/>
          <w:color w:val="FF0000"/>
          <w:sz w:val="28"/>
          <w:szCs w:val="28"/>
        </w:rPr>
        <w:t>-</w:t>
      </w:r>
      <w:r w:rsidRPr="00812F9E">
        <w:rPr>
          <w:rFonts w:ascii="Arial Narrow" w:hAnsi="Arial Narrow"/>
          <w:b/>
          <w:color w:val="FF0000"/>
          <w:sz w:val="28"/>
          <w:szCs w:val="28"/>
        </w:rPr>
        <w:t xml:space="preserve"> zmiany</w:t>
      </w:r>
      <w:r>
        <w:rPr>
          <w:rFonts w:ascii="Arial Narrow" w:hAnsi="Arial Narrow"/>
          <w:b/>
          <w:color w:val="FF0000"/>
          <w:sz w:val="28"/>
          <w:szCs w:val="28"/>
        </w:rPr>
        <w:t xml:space="preserve"> </w:t>
      </w:r>
      <w:r w:rsidRPr="00812F9E">
        <w:rPr>
          <w:rFonts w:ascii="Arial Narrow" w:hAnsi="Arial Narrow"/>
          <w:b/>
          <w:color w:val="FF0000"/>
          <w:sz w:val="28"/>
          <w:szCs w:val="28"/>
        </w:rPr>
        <w:t>w podatku dochodowym od osób fizycznych dotyczące płatnika od</w:t>
      </w:r>
      <w:r>
        <w:rPr>
          <w:rFonts w:ascii="Arial Narrow" w:hAnsi="Arial Narrow"/>
          <w:b/>
          <w:color w:val="FF0000"/>
          <w:sz w:val="28"/>
          <w:szCs w:val="28"/>
        </w:rPr>
        <w:t xml:space="preserve"> </w:t>
      </w:r>
      <w:r w:rsidRPr="00812F9E">
        <w:rPr>
          <w:rFonts w:ascii="Arial Narrow" w:hAnsi="Arial Narrow"/>
          <w:b/>
          <w:color w:val="FF0000"/>
          <w:sz w:val="28"/>
          <w:szCs w:val="28"/>
        </w:rPr>
        <w:t>1 stycznia 2023</w:t>
      </w:r>
      <w:r>
        <w:rPr>
          <w:rFonts w:ascii="Arial Narrow" w:hAnsi="Arial Narrow"/>
          <w:b/>
          <w:color w:val="FF0000"/>
          <w:sz w:val="28"/>
          <w:szCs w:val="28"/>
        </w:rPr>
        <w:t xml:space="preserve"> </w:t>
      </w:r>
      <w:r w:rsidRPr="00812F9E">
        <w:rPr>
          <w:rFonts w:ascii="Arial Narrow" w:hAnsi="Arial Narrow"/>
          <w:b/>
          <w:color w:val="FF0000"/>
          <w:sz w:val="28"/>
          <w:szCs w:val="28"/>
        </w:rPr>
        <w:t xml:space="preserve">r </w:t>
      </w:r>
      <w:r>
        <w:rPr>
          <w:rFonts w:ascii="Arial Narrow" w:hAnsi="Arial Narrow"/>
          <w:b/>
          <w:color w:val="FF0000"/>
          <w:sz w:val="28"/>
          <w:szCs w:val="28"/>
        </w:rPr>
        <w:t>. - PIT 11.</w:t>
      </w:r>
    </w:p>
    <w:p w14:paraId="723CC922" w14:textId="77777777" w:rsidR="003936D8" w:rsidRDefault="003936D8" w:rsidP="003936D8">
      <w:pPr>
        <w:shd w:val="clear" w:color="auto" w:fill="FFFFFF"/>
        <w:spacing w:after="0" w:line="240" w:lineRule="auto"/>
        <w:ind w:hanging="360"/>
        <w:jc w:val="both"/>
        <w:rPr>
          <w:rFonts w:ascii="Times New Roman" w:eastAsia="Times New Roman" w:hAnsi="Times New Roman" w:cs="Times New Roman"/>
          <w:b/>
          <w:bCs/>
          <w:color w:val="333333"/>
          <w:sz w:val="21"/>
          <w:szCs w:val="21"/>
          <w:lang w:eastAsia="pl-PL"/>
        </w:rPr>
      </w:pPr>
    </w:p>
    <w:p w14:paraId="20FD04AE" w14:textId="77777777" w:rsidR="003936D8" w:rsidRPr="00E91574" w:rsidRDefault="003936D8" w:rsidP="003936D8">
      <w:pPr>
        <w:shd w:val="clear" w:color="auto" w:fill="FFFFFF"/>
        <w:spacing w:after="0" w:line="360" w:lineRule="auto"/>
        <w:ind w:hanging="360"/>
        <w:jc w:val="both"/>
        <w:rPr>
          <w:rFonts w:ascii="Arial Narrow" w:eastAsia="Times New Roman" w:hAnsi="Arial Narrow" w:cs="Times New Roman"/>
          <w:bCs/>
          <w:iCs/>
          <w:sz w:val="24"/>
          <w:szCs w:val="24"/>
          <w:lang w:eastAsia="pl-PL"/>
        </w:rPr>
      </w:pPr>
      <w:r w:rsidRPr="00E91574">
        <w:rPr>
          <w:rFonts w:ascii="Arial Narrow" w:eastAsia="Times New Roman" w:hAnsi="Arial Narrow" w:cs="Times New Roman"/>
          <w:bCs/>
          <w:iCs/>
          <w:sz w:val="24"/>
          <w:szCs w:val="24"/>
          <w:lang w:eastAsia="pl-PL"/>
        </w:rPr>
        <w:t>1.Nowe zwolnienia podatkowe w 2022r i ich wpływ na sporządzanie PIT-11 za 2022r</w:t>
      </w:r>
    </w:p>
    <w:p w14:paraId="25A94D45"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bCs/>
          <w:iCs/>
          <w:sz w:val="24"/>
          <w:szCs w:val="24"/>
          <w:lang w:eastAsia="pl-PL"/>
        </w:rPr>
        <w:t>2.Nowy druk PIT 11 ( 29 ) omówienie zmian na formularzu ( 2022r. )</w:t>
      </w:r>
    </w:p>
    <w:p w14:paraId="6B062389"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3. Skala podatkowa 2022/2023 – omówienie ,skutki</w:t>
      </w:r>
    </w:p>
    <w:p w14:paraId="658E25F2"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4. </w:t>
      </w:r>
      <w:r w:rsidRPr="00E91574">
        <w:rPr>
          <w:rFonts w:ascii="Arial Narrow" w:eastAsia="Times New Roman" w:hAnsi="Arial Narrow" w:cs="Times New Roman"/>
          <w:bCs/>
          <w:iCs/>
          <w:sz w:val="24"/>
          <w:szCs w:val="24"/>
          <w:lang w:eastAsia="pl-PL"/>
        </w:rPr>
        <w:t xml:space="preserve">Nowe regulacje poboru wynagrodzenia dla płatnika </w:t>
      </w:r>
    </w:p>
    <w:p w14:paraId="19529367"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5. Zmiany w zakresie podwyższonych kosztów uzyskania przychodów u pracowników -omówienie</w:t>
      </w:r>
    </w:p>
    <w:p w14:paraId="0FED8BC5"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6.  </w:t>
      </w:r>
      <w:r w:rsidRPr="00E91574">
        <w:rPr>
          <w:rFonts w:ascii="Arial Narrow" w:eastAsia="Times New Roman" w:hAnsi="Arial Narrow" w:cs="Times New Roman"/>
          <w:bCs/>
          <w:iCs/>
          <w:sz w:val="24"/>
          <w:szCs w:val="24"/>
          <w:lang w:eastAsia="pl-PL"/>
        </w:rPr>
        <w:t>Zmiany w odliczeniach na związki zawodowe - zeznanie podatkowe oraz PIT 11</w:t>
      </w:r>
    </w:p>
    <w:p w14:paraId="2717C4A2"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7.  Świadczenia socjalne a podatek PIT z uwzględnieniem nowelizacji lipcowej</w:t>
      </w:r>
    </w:p>
    <w:p w14:paraId="55DF39F1"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8.  </w:t>
      </w:r>
      <w:r w:rsidRPr="00E91574">
        <w:rPr>
          <w:rFonts w:ascii="Arial Narrow" w:eastAsia="Times New Roman" w:hAnsi="Arial Narrow" w:cs="Times New Roman"/>
          <w:bCs/>
          <w:iCs/>
          <w:sz w:val="24"/>
          <w:szCs w:val="24"/>
          <w:lang w:eastAsia="pl-PL"/>
        </w:rPr>
        <w:t>Zmiana zasad składania zeznań podatkowych za rok 2022</w:t>
      </w:r>
    </w:p>
    <w:p w14:paraId="6FBEAA24"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9.  Zmiana zasad rozliczeń osób samotnie wychowujących dzieci</w:t>
      </w:r>
    </w:p>
    <w:p w14:paraId="00920DE2"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10. </w:t>
      </w:r>
      <w:r w:rsidRPr="00E91574">
        <w:rPr>
          <w:rFonts w:ascii="Arial Narrow" w:eastAsia="Times New Roman" w:hAnsi="Arial Narrow" w:cs="Times New Roman"/>
          <w:bCs/>
          <w:iCs/>
          <w:sz w:val="24"/>
          <w:szCs w:val="24"/>
          <w:lang w:eastAsia="pl-PL"/>
        </w:rPr>
        <w:t>Zmiany w preferencjach podatkowych dla rodziców</w:t>
      </w:r>
    </w:p>
    <w:p w14:paraId="7E2B52AB"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11. Zasady rozliczenia rocznego za rok 2022 – dwie formy rozliczeń</w:t>
      </w:r>
    </w:p>
    <w:p w14:paraId="5F0F5378"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12. </w:t>
      </w:r>
      <w:r w:rsidRPr="00E91574">
        <w:rPr>
          <w:rFonts w:ascii="Arial Narrow" w:eastAsia="Times New Roman" w:hAnsi="Arial Narrow" w:cs="Times New Roman"/>
          <w:bCs/>
          <w:iCs/>
          <w:sz w:val="24"/>
          <w:szCs w:val="24"/>
          <w:lang w:eastAsia="pl-PL"/>
        </w:rPr>
        <w:t>Ulga 4+ po zmianach - omówienie</w:t>
      </w:r>
    </w:p>
    <w:p w14:paraId="6A0216CE"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13. Ulga dla seniorów pracujących po zmianach – omówienie</w:t>
      </w:r>
    </w:p>
    <w:p w14:paraId="6D31D279"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14. </w:t>
      </w:r>
      <w:r w:rsidRPr="00E91574">
        <w:rPr>
          <w:rFonts w:ascii="Arial Narrow" w:eastAsia="Times New Roman" w:hAnsi="Arial Narrow" w:cs="Times New Roman"/>
          <w:bCs/>
          <w:iCs/>
          <w:sz w:val="24"/>
          <w:szCs w:val="24"/>
          <w:lang w:eastAsia="pl-PL"/>
        </w:rPr>
        <w:t>Obsługa podatkowa nierezydentów w tym Ukraińców pracujących na umowach </w:t>
      </w:r>
      <w:r w:rsidRPr="00E91574">
        <w:rPr>
          <w:rFonts w:ascii="Arial Narrow" w:eastAsia="Times New Roman" w:hAnsi="Arial Narrow" w:cs="Times New Roman"/>
          <w:iCs/>
          <w:sz w:val="24"/>
          <w:szCs w:val="24"/>
          <w:lang w:eastAsia="pl-PL"/>
        </w:rPr>
        <w:t>cywilnoprawnych -nowe wyjaśnienia organów skarbowych</w:t>
      </w:r>
    </w:p>
    <w:p w14:paraId="2B644C8B"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15.</w:t>
      </w:r>
      <w:r w:rsidRPr="00E91574">
        <w:rPr>
          <w:rFonts w:ascii="Arial Narrow" w:hAnsi="Arial Narrow" w:cs="Times New Roman"/>
          <w:iCs/>
          <w:sz w:val="24"/>
          <w:szCs w:val="24"/>
        </w:rPr>
        <w:t xml:space="preserve"> Druk EP składany do ZUS a konsekwencje dla płatnika – pracodawcy w 2022r</w:t>
      </w:r>
    </w:p>
    <w:p w14:paraId="41D92938" w14:textId="77777777" w:rsidR="003936D8" w:rsidRPr="00E91574" w:rsidRDefault="003936D8" w:rsidP="003936D8">
      <w:pPr>
        <w:shd w:val="clear" w:color="auto" w:fill="FFFFFF"/>
        <w:spacing w:after="0" w:line="360" w:lineRule="auto"/>
        <w:ind w:hanging="360"/>
        <w:rPr>
          <w:rFonts w:ascii="Arial Narrow" w:eastAsiaTheme="minorHAnsi" w:hAnsi="Arial Narrow" w:cs="Times New Roman"/>
          <w:iCs/>
          <w:sz w:val="24"/>
          <w:szCs w:val="24"/>
        </w:rPr>
      </w:pPr>
      <w:r w:rsidRPr="00E91574">
        <w:rPr>
          <w:rFonts w:ascii="Arial Narrow" w:hAnsi="Arial Narrow" w:cs="Times New Roman"/>
          <w:iCs/>
          <w:sz w:val="24"/>
          <w:szCs w:val="24"/>
        </w:rPr>
        <w:t>16.Organizacje Pożytku Publicznego -1,5%</w:t>
      </w:r>
    </w:p>
    <w:p w14:paraId="430F1014"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17. Nowe zasady składania oświadczeń PIT-2 i wniosków mających wpływ na obliczenie zaliczki przez płatnika  w 2023 r.</w:t>
      </w:r>
    </w:p>
    <w:p w14:paraId="33E894BA"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18.Omówienie nowego wzoru PIT-2 stosowanego w 2023r przez płatnika</w:t>
      </w:r>
    </w:p>
    <w:p w14:paraId="7C9E65A7"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19. </w:t>
      </w:r>
      <w:r w:rsidRPr="00E91574">
        <w:rPr>
          <w:rFonts w:ascii="Arial Narrow" w:eastAsia="Times New Roman" w:hAnsi="Arial Narrow" w:cs="Times New Roman"/>
          <w:bCs/>
          <w:iCs/>
          <w:sz w:val="24"/>
          <w:szCs w:val="24"/>
          <w:lang w:eastAsia="pl-PL"/>
        </w:rPr>
        <w:t xml:space="preserve">Zasady składania oświadczeń o stosowaniu pomniejszenia zaliczki o kwotę zmniejszającą podatek  w 2023r. </w:t>
      </w:r>
    </w:p>
    <w:p w14:paraId="63AEBFD0"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eastAsia="Times New Roman" w:hAnsi="Arial Narrow" w:cs="Times New Roman"/>
          <w:iCs/>
          <w:sz w:val="24"/>
          <w:szCs w:val="24"/>
          <w:lang w:eastAsia="pl-PL"/>
        </w:rPr>
        <w:t xml:space="preserve">20. Nowe zasady zwolnienia płatnika z poboru zaliczek w 2023 r. </w:t>
      </w:r>
    </w:p>
    <w:p w14:paraId="42016A0D" w14:textId="77777777" w:rsidR="003936D8" w:rsidRPr="00E91574" w:rsidRDefault="003936D8" w:rsidP="003936D8">
      <w:pPr>
        <w:shd w:val="clear" w:color="auto" w:fill="FFFFFF"/>
        <w:spacing w:after="0" w:line="360" w:lineRule="auto"/>
        <w:ind w:hanging="360"/>
        <w:rPr>
          <w:rFonts w:ascii="Arial Narrow" w:eastAsiaTheme="minorHAnsi" w:hAnsi="Arial Narrow" w:cs="Times New Roman"/>
          <w:iCs/>
          <w:sz w:val="24"/>
          <w:szCs w:val="24"/>
        </w:rPr>
      </w:pPr>
    </w:p>
    <w:p w14:paraId="4B4E463F" w14:textId="77777777" w:rsidR="003936D8" w:rsidRPr="00E91574" w:rsidRDefault="003936D8" w:rsidP="003936D8">
      <w:pPr>
        <w:shd w:val="clear" w:color="auto" w:fill="FFFFFF"/>
        <w:spacing w:after="0" w:line="360" w:lineRule="auto"/>
        <w:ind w:hanging="360"/>
        <w:rPr>
          <w:rFonts w:ascii="Arial Narrow" w:eastAsia="Times New Roman" w:hAnsi="Arial Narrow" w:cs="Times New Roman"/>
          <w:iCs/>
          <w:sz w:val="24"/>
          <w:szCs w:val="24"/>
          <w:lang w:eastAsia="pl-PL"/>
        </w:rPr>
      </w:pPr>
      <w:r w:rsidRPr="00E91574">
        <w:rPr>
          <w:rFonts w:ascii="Arial Narrow" w:hAnsi="Arial Narrow" w:cs="Times New Roman"/>
          <w:iCs/>
          <w:sz w:val="24"/>
          <w:szCs w:val="24"/>
        </w:rPr>
        <w:t>21.Dyskusja i pytania</w:t>
      </w:r>
    </w:p>
    <w:p w14:paraId="1FF26A9F" w14:textId="77777777" w:rsidR="00E337C6" w:rsidRPr="00E91574" w:rsidRDefault="00E337C6" w:rsidP="00E337C6">
      <w:pPr>
        <w:suppressAutoHyphens w:val="0"/>
        <w:autoSpaceDN/>
        <w:contextualSpacing/>
        <w:textAlignment w:val="auto"/>
        <w:rPr>
          <w:iCs/>
        </w:rPr>
      </w:pPr>
    </w:p>
    <w:p w14:paraId="31F12304" w14:textId="77777777" w:rsidR="00E337C6" w:rsidRPr="00E91574" w:rsidRDefault="00E337C6" w:rsidP="00E337C6">
      <w:pPr>
        <w:suppressAutoHyphens w:val="0"/>
        <w:autoSpaceDN/>
        <w:contextualSpacing/>
        <w:textAlignment w:val="auto"/>
        <w:rPr>
          <w:iCs/>
        </w:rPr>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35C637F7" w:rsidR="00E906D3" w:rsidRDefault="00E337C6" w:rsidP="00E5777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uzqOHN7LCsQSEZW9TegB14GN7Y1u7U4R1DHMbQRz7jQpW4ZDbr47ALVV6MGazxnN2uT+VJtNhyyV5AAbWcH/1Q==" w:salt="rt19CqW0iUjlSE83/frth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E2D"/>
    <w:rsid w:val="002051DC"/>
    <w:rsid w:val="00206755"/>
    <w:rsid w:val="00206FFF"/>
    <w:rsid w:val="002078C8"/>
    <w:rsid w:val="0021245F"/>
    <w:rsid w:val="00224F22"/>
    <w:rsid w:val="00232035"/>
    <w:rsid w:val="0023308F"/>
    <w:rsid w:val="0023555E"/>
    <w:rsid w:val="002369BE"/>
    <w:rsid w:val="00237104"/>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36D8"/>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3F6CD0"/>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E4F62"/>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AF7B7D"/>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389F"/>
    <w:rsid w:val="00BB5369"/>
    <w:rsid w:val="00BB6885"/>
    <w:rsid w:val="00BC43A6"/>
    <w:rsid w:val="00BD16E1"/>
    <w:rsid w:val="00BD56EC"/>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862B9"/>
    <w:rsid w:val="00C90EE3"/>
    <w:rsid w:val="00C93C1E"/>
    <w:rsid w:val="00C94E1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4AFF"/>
    <w:rsid w:val="00D41A1B"/>
    <w:rsid w:val="00D44D9C"/>
    <w:rsid w:val="00D463E0"/>
    <w:rsid w:val="00D47952"/>
    <w:rsid w:val="00D52F76"/>
    <w:rsid w:val="00D623ED"/>
    <w:rsid w:val="00D65283"/>
    <w:rsid w:val="00D66507"/>
    <w:rsid w:val="00D72EC7"/>
    <w:rsid w:val="00D7530F"/>
    <w:rsid w:val="00D810DA"/>
    <w:rsid w:val="00D8124C"/>
    <w:rsid w:val="00D815FF"/>
    <w:rsid w:val="00D84BDF"/>
    <w:rsid w:val="00D86F1D"/>
    <w:rsid w:val="00D86FCA"/>
    <w:rsid w:val="00D87284"/>
    <w:rsid w:val="00D87CBC"/>
    <w:rsid w:val="00DA59D3"/>
    <w:rsid w:val="00DA7BC7"/>
    <w:rsid w:val="00DA7D35"/>
    <w:rsid w:val="00DB0FC0"/>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261B6"/>
    <w:rsid w:val="00E337C6"/>
    <w:rsid w:val="00E35399"/>
    <w:rsid w:val="00E40D8A"/>
    <w:rsid w:val="00E412E8"/>
    <w:rsid w:val="00E43ECF"/>
    <w:rsid w:val="00E5148D"/>
    <w:rsid w:val="00E525E2"/>
    <w:rsid w:val="00E52785"/>
    <w:rsid w:val="00E5777D"/>
    <w:rsid w:val="00E66711"/>
    <w:rsid w:val="00E67296"/>
    <w:rsid w:val="00E714D5"/>
    <w:rsid w:val="00E751D6"/>
    <w:rsid w:val="00E8198C"/>
    <w:rsid w:val="00E906D3"/>
    <w:rsid w:val="00E91574"/>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16E"/>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77251"/>
    <w:rsid w:val="00F82CD4"/>
    <w:rsid w:val="00F84946"/>
    <w:rsid w:val="00F858CF"/>
    <w:rsid w:val="00F95516"/>
    <w:rsid w:val="00F96D1A"/>
    <w:rsid w:val="00F9734C"/>
    <w:rsid w:val="00FA1600"/>
    <w:rsid w:val="00FA79D3"/>
    <w:rsid w:val="00FB2127"/>
    <w:rsid w:val="00FB6408"/>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909</Words>
  <Characters>5459</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164</cp:revision>
  <cp:lastPrinted>2019-04-30T11:10:00Z</cp:lastPrinted>
  <dcterms:created xsi:type="dcterms:W3CDTF">2022-08-17T09:36:00Z</dcterms:created>
  <dcterms:modified xsi:type="dcterms:W3CDTF">2022-11-24T10:48:00Z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