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29" w:tblpY="-245"/>
        <w:tblW w:w="0" w:type="auto"/>
        <w:tblLook w:val="04A0" w:firstRow="1" w:lastRow="0" w:firstColumn="1" w:lastColumn="0" w:noHBand="0" w:noVBand="1"/>
      </w:tblPr>
      <w:tblGrid>
        <w:gridCol w:w="2969"/>
      </w:tblGrid>
      <w:tr w:rsidR="00EE52DB" w:rsidRPr="00EE52DB" w14:paraId="16237681" w14:textId="77777777" w:rsidTr="00EB59F3">
        <w:trPr>
          <w:trHeight w:val="1124"/>
        </w:trPr>
        <w:tc>
          <w:tcPr>
            <w:tcW w:w="2969" w:type="dxa"/>
          </w:tcPr>
          <w:p w14:paraId="5DF19891" w14:textId="77777777" w:rsidR="00EB59F3" w:rsidRPr="00510383" w:rsidRDefault="00EB59F3" w:rsidP="00EB59F3">
            <w:pPr>
              <w:jc w:val="center"/>
              <w:rPr>
                <w:rFonts w:ascii="Times New Roman" w:hAnsi="Times New Roman"/>
                <w:b/>
                <w:sz w:val="24"/>
                <w:szCs w:val="24"/>
              </w:rPr>
            </w:pPr>
            <w:r w:rsidRPr="00510383">
              <w:rPr>
                <w:rFonts w:ascii="Times New Roman" w:hAnsi="Times New Roman"/>
                <w:b/>
                <w:sz w:val="24"/>
                <w:szCs w:val="24"/>
              </w:rPr>
              <w:t>www.szkolenia-css.pl</w:t>
            </w:r>
          </w:p>
          <w:p w14:paraId="1876E518" w14:textId="77777777" w:rsidR="00EB59F3" w:rsidRPr="00510383" w:rsidRDefault="00EB59F3" w:rsidP="00EB59F3">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43F8B35" w14:textId="77777777" w:rsidR="00EB59F3" w:rsidRDefault="00EB59F3" w:rsidP="00EB59F3">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34CC40A7" w14:textId="77777777" w:rsidR="00EB59F3" w:rsidRDefault="00EB59F3" w:rsidP="00EB59F3">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1AD91CB0" w:rsidR="00EE52DB" w:rsidRPr="00EE52DB" w:rsidRDefault="00EB59F3" w:rsidP="00EB59F3">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62A949E" w14:textId="77777777" w:rsidR="000F6399" w:rsidRPr="002A7703" w:rsidRDefault="000F6399" w:rsidP="002A7703">
      <w:pPr>
        <w:pStyle w:val="Bezodstpw"/>
        <w:rPr>
          <w:rFonts w:ascii="Arial Narrow" w:hAnsi="Arial Narrow"/>
          <w:b/>
          <w:sz w:val="28"/>
          <w:szCs w:val="28"/>
        </w:rPr>
      </w:pPr>
    </w:p>
    <w:p w14:paraId="663298C4" w14:textId="77777777" w:rsidR="00CC6BD4" w:rsidRDefault="00CC6BD4" w:rsidP="00035985">
      <w:pPr>
        <w:widowControl/>
        <w:autoSpaceDN/>
        <w:spacing w:after="120" w:line="240" w:lineRule="auto"/>
        <w:jc w:val="center"/>
        <w:textAlignment w:val="auto"/>
        <w:rPr>
          <w:rFonts w:ascii="Arial Narrow" w:eastAsia="Times New Roman" w:hAnsi="Arial Narrow" w:cs="Arial"/>
          <w:b/>
          <w:bCs/>
          <w:color w:val="FF0000"/>
          <w:kern w:val="1"/>
          <w:sz w:val="28"/>
          <w:szCs w:val="28"/>
          <w:lang w:eastAsia="ar-SA"/>
        </w:rPr>
      </w:pPr>
      <w:bookmarkStart w:id="0" w:name="_Hlk95206709"/>
    </w:p>
    <w:bookmarkEnd w:id="0"/>
    <w:p w14:paraId="503FD5A5" w14:textId="77777777" w:rsidR="00374DF8" w:rsidRPr="00374DF8" w:rsidRDefault="00374DF8" w:rsidP="00374DF8">
      <w:pPr>
        <w:jc w:val="center"/>
        <w:rPr>
          <w:rFonts w:ascii="Arial Narrow" w:hAnsi="Arial Narrow"/>
          <w:b/>
          <w:color w:val="FF0000"/>
          <w:sz w:val="32"/>
          <w:szCs w:val="32"/>
        </w:rPr>
      </w:pPr>
      <w:r w:rsidRPr="00374DF8">
        <w:rPr>
          <w:rFonts w:ascii="Arial Narrow" w:hAnsi="Arial Narrow"/>
          <w:b/>
          <w:color w:val="FF0000"/>
          <w:sz w:val="32"/>
          <w:szCs w:val="32"/>
        </w:rPr>
        <w:t>Zasiłki ZUS od A-Z - praktyczne warsztaty</w:t>
      </w:r>
    </w:p>
    <w:p w14:paraId="18D6D8FD" w14:textId="4D30A11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5"/>
        <w:gridCol w:w="1273"/>
        <w:gridCol w:w="2269"/>
      </w:tblGrid>
      <w:tr w:rsidR="00F63D44" w:rsidRPr="00EE52DB" w14:paraId="04674DD0" w14:textId="77777777" w:rsidTr="00F63D44">
        <w:trPr>
          <w:trHeight w:val="274"/>
        </w:trPr>
        <w:tc>
          <w:tcPr>
            <w:tcW w:w="1445"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65"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182"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108"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EE52DB" w:rsidRPr="00EE52DB" w14:paraId="33E5B51C" w14:textId="77777777" w:rsidTr="00F63D44">
        <w:tc>
          <w:tcPr>
            <w:tcW w:w="1445" w:type="pct"/>
          </w:tcPr>
          <w:p w14:paraId="0A20DCC3" w14:textId="677DB0FF" w:rsidR="00EE52DB" w:rsidRPr="00EE52DB" w:rsidRDefault="00324F96" w:rsidP="00EE52DB">
            <w:pPr>
              <w:pStyle w:val="Tekstpodstawowy"/>
              <w:jc w:val="center"/>
              <w:rPr>
                <w:rFonts w:ascii="Arial Narrow" w:hAnsi="Arial Narrow" w:cs="Times New Roman"/>
                <w:b/>
                <w:sz w:val="24"/>
                <w:szCs w:val="24"/>
              </w:rPr>
            </w:pPr>
            <w:r>
              <w:rPr>
                <w:rFonts w:ascii="Arial Narrow" w:hAnsi="Arial Narrow" w:cs="Times New Roman"/>
                <w:b/>
                <w:sz w:val="24"/>
                <w:szCs w:val="24"/>
              </w:rPr>
              <w:t>2</w:t>
            </w:r>
            <w:r w:rsidR="00374DF8">
              <w:rPr>
                <w:rFonts w:ascii="Arial Narrow" w:hAnsi="Arial Narrow" w:cs="Times New Roman"/>
                <w:b/>
                <w:sz w:val="24"/>
                <w:szCs w:val="24"/>
              </w:rPr>
              <w:t>3</w:t>
            </w:r>
            <w:r w:rsidR="00EE52DB" w:rsidRPr="00EE52DB">
              <w:rPr>
                <w:rFonts w:ascii="Arial Narrow" w:hAnsi="Arial Narrow" w:cs="Times New Roman"/>
                <w:b/>
                <w:sz w:val="24"/>
                <w:szCs w:val="24"/>
              </w:rPr>
              <w:t>.0</w:t>
            </w:r>
            <w:r w:rsidR="000A55DF">
              <w:rPr>
                <w:rFonts w:ascii="Arial Narrow" w:hAnsi="Arial Narrow" w:cs="Times New Roman"/>
                <w:b/>
                <w:sz w:val="24"/>
                <w:szCs w:val="24"/>
              </w:rPr>
              <w:t>9</w:t>
            </w:r>
            <w:r w:rsidR="00EE52DB" w:rsidRPr="00EE52DB">
              <w:rPr>
                <w:rFonts w:ascii="Arial Narrow" w:hAnsi="Arial Narrow" w:cs="Times New Roman"/>
                <w:b/>
                <w:sz w:val="24"/>
                <w:szCs w:val="24"/>
              </w:rPr>
              <w:t>.2022</w:t>
            </w:r>
          </w:p>
        </w:tc>
        <w:tc>
          <w:tcPr>
            <w:tcW w:w="265" w:type="pct"/>
          </w:tcPr>
          <w:p w14:paraId="29C1E129" w14:textId="77777777" w:rsidR="00EE52DB" w:rsidRPr="00EE52DB" w:rsidRDefault="00EE52DB" w:rsidP="00EE52DB">
            <w:pPr>
              <w:pStyle w:val="Tekstpodstawowy"/>
              <w:jc w:val="center"/>
              <w:rPr>
                <w:rFonts w:ascii="Arial Narrow" w:hAnsi="Arial Narrow" w:cs="Times New Roman"/>
                <w:b/>
                <w:sz w:val="24"/>
                <w:szCs w:val="24"/>
              </w:rPr>
            </w:pPr>
            <w:permStart w:id="13978805" w:edGrp="everyone"/>
            <w:permEnd w:id="13978805"/>
          </w:p>
        </w:tc>
        <w:tc>
          <w:tcPr>
            <w:tcW w:w="1182" w:type="pct"/>
          </w:tcPr>
          <w:p w14:paraId="0DE79DD7" w14:textId="50571ED8" w:rsidR="00EE52DB" w:rsidRPr="000A55DF" w:rsidRDefault="006C66E9" w:rsidP="00EE52DB">
            <w:pPr>
              <w:pStyle w:val="Tekstpodstawowy"/>
              <w:jc w:val="center"/>
              <w:rPr>
                <w:rFonts w:ascii="Arial Narrow" w:hAnsi="Arial Narrow" w:cs="Times New Roman"/>
                <w:b/>
              </w:rPr>
            </w:pPr>
            <w:r>
              <w:rPr>
                <w:rFonts w:ascii="Arial Narrow" w:hAnsi="Arial Narrow" w:cs="Times New Roman"/>
                <w:b/>
              </w:rPr>
              <w:t>09</w:t>
            </w:r>
            <w:r w:rsidR="00EE52DB" w:rsidRPr="000A55DF">
              <w:rPr>
                <w:rFonts w:ascii="Arial Narrow" w:hAnsi="Arial Narrow" w:cs="Times New Roman"/>
                <w:b/>
              </w:rPr>
              <w:t>.</w:t>
            </w:r>
            <w:r>
              <w:rPr>
                <w:rFonts w:ascii="Arial Narrow" w:hAnsi="Arial Narrow" w:cs="Times New Roman"/>
                <w:b/>
              </w:rPr>
              <w:t>0</w:t>
            </w:r>
            <w:r w:rsidR="00EE52DB" w:rsidRPr="000A55DF">
              <w:rPr>
                <w:rFonts w:ascii="Arial Narrow" w:hAnsi="Arial Narrow" w:cs="Times New Roman"/>
                <w:b/>
              </w:rPr>
              <w:t>0-1</w:t>
            </w:r>
            <w:r w:rsidR="00C6060F">
              <w:rPr>
                <w:rFonts w:ascii="Arial Narrow" w:hAnsi="Arial Narrow" w:cs="Times New Roman"/>
                <w:b/>
              </w:rPr>
              <w:t>4</w:t>
            </w:r>
            <w:r w:rsidR="00EE52DB" w:rsidRPr="000A55DF">
              <w:rPr>
                <w:rFonts w:ascii="Arial Narrow" w:hAnsi="Arial Narrow" w:cs="Times New Roman"/>
                <w:b/>
              </w:rPr>
              <w:t>.</w:t>
            </w:r>
            <w:r>
              <w:rPr>
                <w:rFonts w:ascii="Arial Narrow" w:hAnsi="Arial Narrow" w:cs="Times New Roman"/>
                <w:b/>
              </w:rPr>
              <w:t>0</w:t>
            </w:r>
            <w:r w:rsidR="00EE52DB" w:rsidRPr="000A55DF">
              <w:rPr>
                <w:rFonts w:ascii="Arial Narrow" w:hAnsi="Arial Narrow" w:cs="Times New Roman"/>
                <w:b/>
              </w:rPr>
              <w:t>0</w:t>
            </w:r>
          </w:p>
        </w:tc>
        <w:tc>
          <w:tcPr>
            <w:tcW w:w="2108" w:type="pct"/>
            <w:tcBorders>
              <w:right w:val="single" w:sz="4" w:space="0" w:color="auto"/>
            </w:tcBorders>
          </w:tcPr>
          <w:p w14:paraId="099F0093" w14:textId="57AF6C81" w:rsidR="00EE52DB" w:rsidRPr="00EE52DB" w:rsidRDefault="00177573" w:rsidP="00EE52DB">
            <w:pPr>
              <w:pStyle w:val="Tekstpodstawowy"/>
              <w:jc w:val="center"/>
              <w:rPr>
                <w:rFonts w:ascii="Arial Narrow" w:hAnsi="Arial Narrow" w:cs="Times New Roman"/>
                <w:b/>
                <w:sz w:val="24"/>
                <w:szCs w:val="24"/>
              </w:rPr>
            </w:pPr>
            <w:r>
              <w:rPr>
                <w:b/>
                <w:sz w:val="18"/>
                <w:szCs w:val="18"/>
              </w:rPr>
              <w:t>Praktyk</w:t>
            </w:r>
            <w:r w:rsidRPr="00D63BF5">
              <w:rPr>
                <w:b/>
                <w:sz w:val="18"/>
                <w:szCs w:val="18"/>
              </w:rPr>
              <w:t xml:space="preserve"> z zakresu ZUS</w:t>
            </w:r>
          </w:p>
        </w:tc>
      </w:tr>
      <w:tr w:rsidR="000F450D" w:rsidRPr="00EE52DB" w14:paraId="265F2CDA" w14:textId="77777777" w:rsidTr="00F63D44">
        <w:tc>
          <w:tcPr>
            <w:tcW w:w="1445" w:type="pct"/>
          </w:tcPr>
          <w:p w14:paraId="338A0DEF" w14:textId="6B81FAA1" w:rsidR="000F450D" w:rsidRDefault="00374DF8" w:rsidP="00EE52DB">
            <w:pPr>
              <w:pStyle w:val="Tekstpodstawowy"/>
              <w:jc w:val="center"/>
              <w:rPr>
                <w:rFonts w:ascii="Arial Narrow" w:hAnsi="Arial Narrow" w:cs="Times New Roman"/>
                <w:b/>
                <w:sz w:val="24"/>
                <w:szCs w:val="24"/>
              </w:rPr>
            </w:pPr>
            <w:r>
              <w:rPr>
                <w:rFonts w:ascii="Arial Narrow" w:hAnsi="Arial Narrow" w:cs="Times New Roman"/>
                <w:b/>
                <w:sz w:val="24"/>
                <w:szCs w:val="24"/>
              </w:rPr>
              <w:t>10</w:t>
            </w:r>
            <w:r w:rsidR="000F450D">
              <w:rPr>
                <w:rFonts w:ascii="Arial Narrow" w:hAnsi="Arial Narrow" w:cs="Times New Roman"/>
                <w:b/>
                <w:sz w:val="24"/>
                <w:szCs w:val="24"/>
              </w:rPr>
              <w:t>.10.2022</w:t>
            </w:r>
          </w:p>
        </w:tc>
        <w:tc>
          <w:tcPr>
            <w:tcW w:w="265" w:type="pct"/>
          </w:tcPr>
          <w:p w14:paraId="52455188" w14:textId="77777777" w:rsidR="000F450D" w:rsidRPr="00EE52DB" w:rsidRDefault="000F450D" w:rsidP="00EE52DB">
            <w:pPr>
              <w:pStyle w:val="Tekstpodstawowy"/>
              <w:jc w:val="center"/>
              <w:rPr>
                <w:rFonts w:ascii="Arial Narrow" w:hAnsi="Arial Narrow" w:cs="Times New Roman"/>
                <w:b/>
                <w:sz w:val="24"/>
                <w:szCs w:val="24"/>
              </w:rPr>
            </w:pPr>
            <w:permStart w:id="138894642" w:edGrp="everyone"/>
            <w:permEnd w:id="138894642"/>
          </w:p>
        </w:tc>
        <w:tc>
          <w:tcPr>
            <w:tcW w:w="1182" w:type="pct"/>
          </w:tcPr>
          <w:p w14:paraId="4855A1BA" w14:textId="78CCE995" w:rsidR="000F450D" w:rsidRDefault="006C66E9" w:rsidP="00EE52DB">
            <w:pPr>
              <w:pStyle w:val="Tekstpodstawowy"/>
              <w:jc w:val="center"/>
              <w:rPr>
                <w:rFonts w:ascii="Arial Narrow" w:hAnsi="Arial Narrow" w:cs="Times New Roman"/>
                <w:b/>
              </w:rPr>
            </w:pPr>
            <w:r>
              <w:rPr>
                <w:rFonts w:ascii="Arial Narrow" w:hAnsi="Arial Narrow" w:cs="Times New Roman"/>
                <w:b/>
              </w:rPr>
              <w:t>09</w:t>
            </w:r>
            <w:r w:rsidRPr="000A55DF">
              <w:rPr>
                <w:rFonts w:ascii="Arial Narrow" w:hAnsi="Arial Narrow" w:cs="Times New Roman"/>
                <w:b/>
              </w:rPr>
              <w:t>.</w:t>
            </w:r>
            <w:r>
              <w:rPr>
                <w:rFonts w:ascii="Arial Narrow" w:hAnsi="Arial Narrow" w:cs="Times New Roman"/>
                <w:b/>
              </w:rPr>
              <w:t>0</w:t>
            </w:r>
            <w:r w:rsidRPr="000A55DF">
              <w:rPr>
                <w:rFonts w:ascii="Arial Narrow" w:hAnsi="Arial Narrow" w:cs="Times New Roman"/>
                <w:b/>
              </w:rPr>
              <w:t>0-1</w:t>
            </w:r>
            <w:r w:rsidR="00C6060F">
              <w:rPr>
                <w:rFonts w:ascii="Arial Narrow" w:hAnsi="Arial Narrow" w:cs="Times New Roman"/>
                <w:b/>
              </w:rPr>
              <w:t>4</w:t>
            </w:r>
            <w:r w:rsidRPr="000A55DF">
              <w:rPr>
                <w:rFonts w:ascii="Arial Narrow" w:hAnsi="Arial Narrow" w:cs="Times New Roman"/>
                <w:b/>
              </w:rPr>
              <w:t>.</w:t>
            </w:r>
            <w:r>
              <w:rPr>
                <w:rFonts w:ascii="Arial Narrow" w:hAnsi="Arial Narrow" w:cs="Times New Roman"/>
                <w:b/>
              </w:rPr>
              <w:t>0</w:t>
            </w:r>
            <w:r w:rsidRPr="000A55DF">
              <w:rPr>
                <w:rFonts w:ascii="Arial Narrow" w:hAnsi="Arial Narrow" w:cs="Times New Roman"/>
                <w:b/>
              </w:rPr>
              <w:t>0</w:t>
            </w:r>
          </w:p>
        </w:tc>
        <w:tc>
          <w:tcPr>
            <w:tcW w:w="2108" w:type="pct"/>
            <w:tcBorders>
              <w:right w:val="single" w:sz="4" w:space="0" w:color="auto"/>
            </w:tcBorders>
          </w:tcPr>
          <w:p w14:paraId="182A35D0" w14:textId="656D24FC" w:rsidR="000F450D" w:rsidRDefault="000F450D" w:rsidP="00EE52DB">
            <w:pPr>
              <w:pStyle w:val="Tekstpodstawowy"/>
              <w:jc w:val="center"/>
              <w:rPr>
                <w:b/>
                <w:sz w:val="18"/>
                <w:szCs w:val="18"/>
              </w:rPr>
            </w:pPr>
            <w:r>
              <w:rPr>
                <w:b/>
                <w:sz w:val="18"/>
                <w:szCs w:val="18"/>
              </w:rPr>
              <w:t>Praktyk</w:t>
            </w:r>
            <w:r w:rsidRPr="00D63BF5">
              <w:rPr>
                <w:b/>
                <w:sz w:val="18"/>
                <w:szCs w:val="18"/>
              </w:rPr>
              <w:t xml:space="preserve"> z zakresu ZUS</w:t>
            </w:r>
          </w:p>
        </w:tc>
      </w:tr>
      <w:tr w:rsidR="00EE52DB" w:rsidRPr="00EE52DB" w14:paraId="7D731382" w14:textId="77777777" w:rsidTr="00F63D44">
        <w:tc>
          <w:tcPr>
            <w:tcW w:w="1445" w:type="pct"/>
          </w:tcPr>
          <w:p w14:paraId="0E61C55F" w14:textId="7E0F44D1" w:rsidR="00EE52DB" w:rsidRPr="00EE52DB" w:rsidRDefault="00374DF8" w:rsidP="00EE52DB">
            <w:pPr>
              <w:pStyle w:val="Tekstpodstawowy"/>
              <w:jc w:val="center"/>
              <w:rPr>
                <w:rFonts w:ascii="Arial Narrow" w:hAnsi="Arial Narrow" w:cs="Times New Roman"/>
                <w:b/>
                <w:sz w:val="24"/>
                <w:szCs w:val="24"/>
              </w:rPr>
            </w:pPr>
            <w:r>
              <w:rPr>
                <w:rFonts w:ascii="Arial Narrow" w:hAnsi="Arial Narrow" w:cs="Times New Roman"/>
                <w:b/>
                <w:sz w:val="24"/>
                <w:szCs w:val="24"/>
              </w:rPr>
              <w:t>31</w:t>
            </w:r>
            <w:r w:rsidR="000A55DF">
              <w:rPr>
                <w:rFonts w:ascii="Arial Narrow" w:hAnsi="Arial Narrow" w:cs="Times New Roman"/>
                <w:b/>
                <w:sz w:val="24"/>
                <w:szCs w:val="24"/>
              </w:rPr>
              <w:t>.10.2022</w:t>
            </w:r>
            <w:r w:rsidR="00EE52DB">
              <w:rPr>
                <w:rFonts w:ascii="Arial Narrow" w:hAnsi="Arial Narrow" w:cs="Times New Roman"/>
                <w:b/>
                <w:sz w:val="24"/>
                <w:szCs w:val="24"/>
              </w:rPr>
              <w:t xml:space="preserve"> </w:t>
            </w:r>
          </w:p>
        </w:tc>
        <w:tc>
          <w:tcPr>
            <w:tcW w:w="265" w:type="pct"/>
          </w:tcPr>
          <w:p w14:paraId="57DD8AF4" w14:textId="77777777" w:rsidR="00EE52DB" w:rsidRPr="00EE52DB" w:rsidRDefault="00EE52DB" w:rsidP="00EE52DB">
            <w:pPr>
              <w:pStyle w:val="Tekstpodstawowy"/>
              <w:jc w:val="center"/>
              <w:rPr>
                <w:rFonts w:ascii="Arial Narrow" w:hAnsi="Arial Narrow" w:cs="Times New Roman"/>
                <w:b/>
                <w:sz w:val="24"/>
                <w:szCs w:val="24"/>
              </w:rPr>
            </w:pPr>
            <w:permStart w:id="900215605" w:edGrp="everyone"/>
            <w:permEnd w:id="900215605"/>
          </w:p>
        </w:tc>
        <w:tc>
          <w:tcPr>
            <w:tcW w:w="1182" w:type="pct"/>
          </w:tcPr>
          <w:p w14:paraId="69288A61" w14:textId="2D6322CC" w:rsidR="00EE52DB" w:rsidRPr="00EE52DB" w:rsidRDefault="006C66E9" w:rsidP="00EE52DB">
            <w:pPr>
              <w:pStyle w:val="Tekstpodstawowy"/>
              <w:jc w:val="center"/>
              <w:rPr>
                <w:rFonts w:ascii="Arial Narrow" w:hAnsi="Arial Narrow" w:cs="Times New Roman"/>
                <w:b/>
                <w:sz w:val="24"/>
                <w:szCs w:val="24"/>
              </w:rPr>
            </w:pPr>
            <w:r>
              <w:rPr>
                <w:rFonts w:ascii="Arial Narrow" w:hAnsi="Arial Narrow" w:cs="Times New Roman"/>
                <w:b/>
              </w:rPr>
              <w:t>09</w:t>
            </w:r>
            <w:r w:rsidRPr="000A55DF">
              <w:rPr>
                <w:rFonts w:ascii="Arial Narrow" w:hAnsi="Arial Narrow" w:cs="Times New Roman"/>
                <w:b/>
              </w:rPr>
              <w:t>.</w:t>
            </w:r>
            <w:r>
              <w:rPr>
                <w:rFonts w:ascii="Arial Narrow" w:hAnsi="Arial Narrow" w:cs="Times New Roman"/>
                <w:b/>
              </w:rPr>
              <w:t>0</w:t>
            </w:r>
            <w:r w:rsidRPr="000A55DF">
              <w:rPr>
                <w:rFonts w:ascii="Arial Narrow" w:hAnsi="Arial Narrow" w:cs="Times New Roman"/>
                <w:b/>
              </w:rPr>
              <w:t>0-1</w:t>
            </w:r>
            <w:r w:rsidR="00C6060F">
              <w:rPr>
                <w:rFonts w:ascii="Arial Narrow" w:hAnsi="Arial Narrow" w:cs="Times New Roman"/>
                <w:b/>
              </w:rPr>
              <w:t>4</w:t>
            </w:r>
            <w:r w:rsidRPr="000A55DF">
              <w:rPr>
                <w:rFonts w:ascii="Arial Narrow" w:hAnsi="Arial Narrow" w:cs="Times New Roman"/>
                <w:b/>
              </w:rPr>
              <w:t>.</w:t>
            </w:r>
            <w:r>
              <w:rPr>
                <w:rFonts w:ascii="Arial Narrow" w:hAnsi="Arial Narrow" w:cs="Times New Roman"/>
                <w:b/>
              </w:rPr>
              <w:t>0</w:t>
            </w:r>
            <w:r w:rsidRPr="000A55DF">
              <w:rPr>
                <w:rFonts w:ascii="Arial Narrow" w:hAnsi="Arial Narrow" w:cs="Times New Roman"/>
                <w:b/>
              </w:rPr>
              <w:t>0</w:t>
            </w:r>
          </w:p>
        </w:tc>
        <w:tc>
          <w:tcPr>
            <w:tcW w:w="2108" w:type="pct"/>
            <w:tcBorders>
              <w:right w:val="single" w:sz="4" w:space="0" w:color="auto"/>
            </w:tcBorders>
          </w:tcPr>
          <w:p w14:paraId="53519FFA" w14:textId="6028AC17" w:rsidR="00EE52DB" w:rsidRPr="00EE52DB" w:rsidRDefault="00177573" w:rsidP="00EE52DB">
            <w:pPr>
              <w:pStyle w:val="Tekstpodstawowy"/>
              <w:jc w:val="center"/>
              <w:rPr>
                <w:rFonts w:ascii="Arial Narrow" w:hAnsi="Arial Narrow" w:cs="Times New Roman"/>
                <w:b/>
                <w:sz w:val="24"/>
                <w:szCs w:val="24"/>
              </w:rPr>
            </w:pPr>
            <w:r>
              <w:rPr>
                <w:b/>
                <w:sz w:val="18"/>
                <w:szCs w:val="18"/>
              </w:rPr>
              <w:t>Praktyk</w:t>
            </w:r>
            <w:r w:rsidRPr="00D63BF5">
              <w:rPr>
                <w:b/>
                <w:sz w:val="18"/>
                <w:szCs w:val="18"/>
              </w:rPr>
              <w:t xml:space="preserve"> z zakresu ZUS</w:t>
            </w:r>
          </w:p>
        </w:tc>
      </w:tr>
    </w:tbl>
    <w:p w14:paraId="42A37651" w14:textId="3807C057" w:rsidR="0035408E" w:rsidRPr="002A7703" w:rsidRDefault="00EE52DB" w:rsidP="0035408E">
      <w:pPr>
        <w:pStyle w:val="Tekstpodstawowy"/>
        <w:rPr>
          <w:rFonts w:ascii="Arial Narrow" w:hAnsi="Arial Narrow" w:cs="Times New Roman"/>
          <w:b/>
          <w:sz w:val="22"/>
        </w:rPr>
      </w:pPr>
      <w:r w:rsidRPr="00EE52DB">
        <w:rPr>
          <w:rFonts w:ascii="Arial Narrow" w:hAnsi="Arial Narrow" w:cs="Times New Roman"/>
          <w:bCs/>
          <w:sz w:val="24"/>
          <w:szCs w:val="24"/>
        </w:rPr>
        <w:t xml:space="preserve"> </w:t>
      </w:r>
      <w:r w:rsidR="0035408E" w:rsidRPr="002A7703">
        <w:rPr>
          <w:rFonts w:ascii="Arial Narrow" w:hAnsi="Arial Narrow" w:cs="Times New Roman"/>
          <w:bCs/>
          <w:sz w:val="22"/>
        </w:rPr>
        <w:t>Cena:</w:t>
      </w:r>
      <w:r w:rsidR="0035408E" w:rsidRPr="002A7703">
        <w:rPr>
          <w:rFonts w:ascii="Arial Narrow" w:hAnsi="Arial Narrow" w:cs="Times New Roman"/>
          <w:b/>
          <w:sz w:val="22"/>
        </w:rPr>
        <w:t xml:space="preserve"> 3</w:t>
      </w:r>
      <w:r w:rsidR="00FB6264">
        <w:rPr>
          <w:rFonts w:ascii="Arial Narrow" w:hAnsi="Arial Narrow" w:cs="Times New Roman"/>
          <w:b/>
          <w:sz w:val="22"/>
        </w:rPr>
        <w:t>8</w:t>
      </w:r>
      <w:r w:rsidR="0035408E" w:rsidRPr="002A7703">
        <w:rPr>
          <w:rFonts w:ascii="Arial Narrow" w:hAnsi="Arial Narrow" w:cs="Times New Roman"/>
          <w:b/>
          <w:sz w:val="22"/>
        </w:rPr>
        <w:t>0 netto</w:t>
      </w:r>
      <w:r w:rsidRPr="002A7703">
        <w:rPr>
          <w:rFonts w:ascii="Arial Narrow" w:hAnsi="Arial Narrow" w:cs="Times New Roman"/>
          <w:b/>
          <w:sz w:val="22"/>
        </w:rPr>
        <w:t>.</w:t>
      </w:r>
      <w:r w:rsidR="0035408E" w:rsidRPr="002A7703">
        <w:rPr>
          <w:rFonts w:ascii="Arial Narrow" w:hAnsi="Arial Narrow" w:cs="Times New Roman"/>
          <w:b/>
          <w:sz w:val="22"/>
        </w:rPr>
        <w:br/>
      </w:r>
      <w:r w:rsidRPr="002A7703">
        <w:rPr>
          <w:rFonts w:ascii="Arial Narrow" w:hAnsi="Arial Narrow" w:cs="Times New Roman"/>
          <w:bCs/>
          <w:sz w:val="22"/>
        </w:rPr>
        <w:t xml:space="preserve"> </w:t>
      </w:r>
      <w:r w:rsidR="0035408E" w:rsidRPr="002A7703">
        <w:rPr>
          <w:rFonts w:ascii="Arial Narrow" w:hAnsi="Arial Narrow" w:cs="Times New Roman"/>
          <w:bCs/>
          <w:sz w:val="22"/>
        </w:rPr>
        <w:t xml:space="preserve">Cena obejmuje: </w:t>
      </w:r>
      <w:r w:rsidR="0035408E" w:rsidRPr="002A7703">
        <w:rPr>
          <w:rFonts w:ascii="Arial Narrow" w:hAnsi="Arial Narrow" w:cs="Times New Roman"/>
          <w:b/>
          <w:color w:val="FF0000"/>
          <w:sz w:val="22"/>
          <w:u w:val="single"/>
        </w:rPr>
        <w:t>link do szkolenia dla 1 uczestnika</w:t>
      </w:r>
      <w:r w:rsidR="0035408E" w:rsidRPr="002A7703">
        <w:rPr>
          <w:rFonts w:ascii="Arial Narrow" w:hAnsi="Arial Narrow" w:cs="Times New Roman"/>
          <w:b/>
          <w:sz w:val="22"/>
        </w:rPr>
        <w:t xml:space="preserve">, materiały w formie elektronicznej, certyfikat </w:t>
      </w:r>
      <w:r w:rsidRPr="002A7703">
        <w:rPr>
          <w:rFonts w:ascii="Arial Narrow" w:hAnsi="Arial Narrow" w:cs="Times New Roman"/>
          <w:b/>
          <w:sz w:val="22"/>
        </w:rPr>
        <w:t xml:space="preserve">w </w:t>
      </w:r>
      <w:r w:rsidR="0035408E" w:rsidRPr="002A7703">
        <w:rPr>
          <w:rFonts w:ascii="Arial Narrow" w:hAnsi="Arial Narrow" w:cs="Times New Roman"/>
          <w:b/>
          <w:sz w:val="22"/>
        </w:rPr>
        <w:t>form</w:t>
      </w:r>
      <w:r w:rsidRPr="002A7703">
        <w:rPr>
          <w:rFonts w:ascii="Arial Narrow" w:hAnsi="Arial Narrow" w:cs="Times New Roman"/>
          <w:b/>
          <w:sz w:val="22"/>
        </w:rPr>
        <w:t>ie</w:t>
      </w:r>
      <w:r w:rsidR="0035408E" w:rsidRPr="002A7703">
        <w:rPr>
          <w:rFonts w:ascii="Arial Narrow" w:hAnsi="Arial Narrow" w:cs="Times New Roman"/>
          <w:b/>
          <w:sz w:val="22"/>
        </w:rPr>
        <w:t xml:space="preserve"> </w:t>
      </w:r>
      <w:r w:rsidRPr="002A7703">
        <w:rPr>
          <w:rFonts w:ascii="Arial Narrow" w:hAnsi="Arial Narrow" w:cs="Times New Roman"/>
          <w:b/>
          <w:sz w:val="22"/>
        </w:rPr>
        <w:t xml:space="preserve">wydrukowanej. </w:t>
      </w:r>
      <w:r w:rsidR="0035408E" w:rsidRPr="002A7703">
        <w:rPr>
          <w:rFonts w:ascii="Arial Narrow" w:hAnsi="Arial Narrow" w:cs="Times New Roman"/>
          <w:b/>
          <w:sz w:val="22"/>
        </w:rPr>
        <w:t xml:space="preserve"> </w:t>
      </w:r>
    </w:p>
    <w:p w14:paraId="0756224C" w14:textId="77777777" w:rsidR="0098694C" w:rsidRDefault="0035408E" w:rsidP="000F6399">
      <w:pPr>
        <w:rPr>
          <w:rFonts w:ascii="Arial Narrow" w:hAnsi="Arial Narrow"/>
          <w:b/>
          <w:color w:val="FF0000"/>
          <w:sz w:val="24"/>
          <w:szCs w:val="24"/>
        </w:rPr>
      </w:pPr>
      <w:bookmarkStart w:id="1" w:name="_Hlk28506281"/>
      <w:r w:rsidRPr="00EE52DB">
        <w:rPr>
          <w:rFonts w:ascii="Arial Narrow" w:hAnsi="Arial Narrow"/>
          <w:b/>
          <w:color w:val="FF0000"/>
          <w:sz w:val="24"/>
          <w:szCs w:val="24"/>
        </w:rPr>
        <w:br/>
      </w:r>
    </w:p>
    <w:p w14:paraId="2862F813" w14:textId="19EC8950" w:rsidR="00B025A9" w:rsidRPr="00B025A9" w:rsidRDefault="00EF1667" w:rsidP="00B025A9">
      <w:pPr>
        <w:rPr>
          <w:rFonts w:ascii="Arial Narrow" w:hAnsi="Arial Narrow" w:cs="Times New Roman"/>
          <w:bCs/>
          <w:sz w:val="20"/>
          <w:szCs w:val="20"/>
          <w:shd w:val="clear" w:color="auto" w:fill="FFFFFF"/>
        </w:rPr>
      </w:pPr>
      <w:r w:rsidRPr="00B025A9">
        <w:rPr>
          <w:rFonts w:ascii="Arial Narrow" w:hAnsi="Arial Narrow"/>
          <w:b/>
          <w:color w:val="FF0000"/>
          <w:sz w:val="20"/>
          <w:szCs w:val="20"/>
        </w:rPr>
        <w:t>Wykładowca</w:t>
      </w:r>
      <w:bookmarkEnd w:id="1"/>
      <w:r w:rsidR="00B025A9" w:rsidRPr="00B025A9">
        <w:rPr>
          <w:rFonts w:ascii="Arial Narrow" w:hAnsi="Arial Narrow"/>
          <w:b/>
          <w:color w:val="FF0000"/>
          <w:sz w:val="20"/>
          <w:szCs w:val="20"/>
        </w:rPr>
        <w:t xml:space="preserve">  </w:t>
      </w:r>
      <w:r w:rsidR="00B025A9" w:rsidRPr="00B025A9">
        <w:rPr>
          <w:rFonts w:ascii="Arial Narrow" w:hAnsi="Arial Narrow" w:cs="Times New Roman"/>
          <w:bCs/>
          <w:sz w:val="20"/>
          <w:szCs w:val="20"/>
        </w:rPr>
        <w:t xml:space="preserve">Praktyk z kilkunastoletnim doświadczeniem zawodowym z zakresu ubezpieczeń społecznych. Doświadczony audytor z tematów prawidłowego ustalania podstaw wymiaru świadczeń chorobowych. Wieloletni wykładowca z zakresu ubezpieczeń społecznych </w:t>
      </w:r>
      <w:r w:rsidR="00B025A9" w:rsidRPr="00B025A9">
        <w:rPr>
          <w:rFonts w:ascii="Arial Narrow" w:hAnsi="Arial Narrow" w:cs="Times New Roman"/>
          <w:bCs/>
          <w:sz w:val="20"/>
          <w:szCs w:val="20"/>
          <w:shd w:val="clear" w:color="auto" w:fill="FFFFFF"/>
        </w:rPr>
        <w:t xml:space="preserve">na kursach i szkoleniach organizowanych przez uznane firmy szkoleniowe w Polsce. </w:t>
      </w:r>
    </w:p>
    <w:p w14:paraId="5F011B94" w14:textId="77D3C618" w:rsidR="00B232A0" w:rsidRPr="0098694C" w:rsidRDefault="00B232A0" w:rsidP="0098694C">
      <w:pPr>
        <w:rPr>
          <w:rFonts w:ascii="Arial Narrow" w:hAnsi="Arial Narrow"/>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
          <w:p w14:paraId="2CB23F25" w14:textId="77777777" w:rsidR="0040561A" w:rsidRPr="00EE52DB" w:rsidRDefault="0040561A" w:rsidP="000334D2">
            <w:pPr>
              <w:tabs>
                <w:tab w:val="left" w:pos="2589"/>
              </w:tabs>
              <w:spacing w:after="0" w:line="240" w:lineRule="auto"/>
              <w:rPr>
                <w:rFonts w:ascii="Arial Narrow" w:hAnsi="Arial Narrow"/>
              </w:rPr>
            </w:pPr>
            <w:permStart w:id="1358373548" w:edGrp="everyone"/>
            <w:permEnd w:id="135837354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1012347514" w:edGrp="everyone"/>
            <w:permEnd w:id="1012347514"/>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653958791" w:edGrp="everyone"/>
            <w:permEnd w:id="1653958791"/>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1064848547" w:edGrp="everyone"/>
            <w:permEnd w:id="1064848547"/>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586287204" w:edGrp="everyone"/>
            <w:permEnd w:id="586287204"/>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732783396" w:edGrp="everyone"/>
            <w:permEnd w:id="1732783396"/>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77493E6E" w14:textId="01AB120B" w:rsidR="00A57088" w:rsidRPr="008D7ACF" w:rsidRDefault="00A315D1" w:rsidP="00F63D4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Dzień przed szkoleniem otrzymują Państwo link</w:t>
      </w:r>
      <w:r w:rsidR="001865A7" w:rsidRPr="008D7ACF">
        <w:rPr>
          <w:rFonts w:ascii="Arial Narrow" w:hAnsi="Arial Narrow" w:cs="Arial"/>
          <w:sz w:val="20"/>
          <w:szCs w:val="20"/>
        </w:rPr>
        <w:t xml:space="preserve"> </w:t>
      </w:r>
      <w:r w:rsidRPr="008D7ACF">
        <w:rPr>
          <w:rFonts w:ascii="Arial Narrow" w:hAnsi="Arial Narrow" w:cs="Arial"/>
          <w:sz w:val="20"/>
          <w:szCs w:val="20"/>
        </w:rPr>
        <w:t>na podanego maila</w:t>
      </w:r>
      <w:r w:rsidR="00F63D44" w:rsidRPr="008D7ACF">
        <w:rPr>
          <w:rFonts w:ascii="Arial Narrow" w:hAnsi="Arial Narrow" w:cs="Arial"/>
          <w:sz w:val="20"/>
          <w:szCs w:val="20"/>
        </w:rPr>
        <w:t xml:space="preserve">, materiały </w:t>
      </w:r>
      <w:r w:rsidR="001865A7" w:rsidRPr="008D7ACF">
        <w:rPr>
          <w:rFonts w:ascii="Arial Narrow" w:hAnsi="Arial Narrow" w:cs="Arial"/>
          <w:sz w:val="20"/>
          <w:szCs w:val="20"/>
        </w:rPr>
        <w:t xml:space="preserve">zostaną wysłane odrębnym mailem w dniu szkolenia. </w:t>
      </w:r>
    </w:p>
    <w:p w14:paraId="3885C676" w14:textId="5F7A6501" w:rsidR="005E7688" w:rsidRPr="008D7ACF" w:rsidRDefault="00AE4356" w:rsidP="00F63D4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Faktura płatna po szkoleniu - 21 dni od dnia wystawienia faktury.</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628046217" w:edGrp="everyone"/>
                            <w:permEnd w:id="16280462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628046217" w:edGrp="everyone"/>
                      <w:permEnd w:id="1628046217"/>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1500609025" w:edGrp="everyone"/>
            <w:permEnd w:id="1500609025"/>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1165692609" w:edGrp="everyone"/>
            <w:permEnd w:id="1165692609"/>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238899135" w:edGrp="everyone"/>
            <w:permEnd w:id="238899135"/>
            <w:r w:rsidRPr="00EE52DB">
              <w:rPr>
                <w:rFonts w:ascii="Arial Narrow" w:hAnsi="Arial Narrow"/>
                <w:sz w:val="16"/>
                <w:szCs w:val="16"/>
              </w:rPr>
              <w:t xml:space="preserve">           …………………………………………</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lastRenderedPageBreak/>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7E1A1911"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A40A247"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C9E566F" w14:textId="3BB14C73"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070266">
              <w:rPr>
                <w:rFonts w:ascii="Times New Roman" w:hAnsi="Times New Roman"/>
                <w:sz w:val="18"/>
                <w:szCs w:val="18"/>
              </w:rPr>
              <w:t>530 112 064</w:t>
            </w:r>
          </w:p>
          <w:p w14:paraId="5166B598"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2" w:name="_Hlk26085317"/>
    </w:p>
    <w:bookmarkEnd w:id="2"/>
    <w:p w14:paraId="61C562C0" w14:textId="77777777" w:rsidR="00374DF8" w:rsidRPr="00374DF8" w:rsidRDefault="00374DF8" w:rsidP="00374DF8">
      <w:pPr>
        <w:jc w:val="center"/>
        <w:rPr>
          <w:rFonts w:ascii="Arial Narrow" w:hAnsi="Arial Narrow"/>
          <w:b/>
          <w:color w:val="FF0000"/>
          <w:sz w:val="32"/>
          <w:szCs w:val="32"/>
        </w:rPr>
      </w:pPr>
      <w:r w:rsidRPr="00374DF8">
        <w:rPr>
          <w:rFonts w:ascii="Arial Narrow" w:hAnsi="Arial Narrow"/>
          <w:b/>
          <w:color w:val="FF0000"/>
          <w:sz w:val="32"/>
          <w:szCs w:val="32"/>
        </w:rPr>
        <w:t>Zasiłki ZUS od A-Z - praktyczne warsztaty</w:t>
      </w:r>
    </w:p>
    <w:p w14:paraId="6F79CC68" w14:textId="77777777" w:rsidR="00F42BA6" w:rsidRPr="00EE52DB" w:rsidRDefault="00F42BA6" w:rsidP="00F42BA6">
      <w:pPr>
        <w:pStyle w:val="Bezodstpw"/>
        <w:jc w:val="center"/>
        <w:rPr>
          <w:rFonts w:ascii="Arial Narrow" w:hAnsi="Arial Narrow"/>
          <w:b/>
          <w:szCs w:val="20"/>
        </w:rPr>
      </w:pPr>
    </w:p>
    <w:p w14:paraId="44F9F74B" w14:textId="77777777" w:rsidR="005554B4" w:rsidRDefault="005554B4" w:rsidP="00374DF8">
      <w:pPr>
        <w:rPr>
          <w:rFonts w:eastAsia="Calibri" w:cs="Times New Roman"/>
          <w:kern w:val="0"/>
        </w:rPr>
      </w:pPr>
    </w:p>
    <w:p w14:paraId="4D058F2E" w14:textId="42EE2478" w:rsidR="00374DF8" w:rsidRPr="00A0188C" w:rsidRDefault="00374DF8" w:rsidP="00374DF8">
      <w:pPr>
        <w:rPr>
          <w:b/>
        </w:rPr>
      </w:pPr>
      <w:r>
        <w:t xml:space="preserve">Szkolenie ma charakter warsztatowy, polega na rozwiązywaniu praktycznych przykładów w oparciu                    o aktualne przepisy prawa obowiązujące od 2022r.                            </w:t>
      </w:r>
    </w:p>
    <w:p w14:paraId="6952B585" w14:textId="77777777" w:rsidR="00374DF8" w:rsidRDefault="00374DF8" w:rsidP="00374DF8">
      <w:r>
        <w:t>Na szkoleniu zostaną omówione również zmiany w ustawie z dnia 25 czerwca 1999r o świadczeniach pieniężnych z ubezpieczenia społecznego w razie choroby i macierzyństwa  (Dz. U. z 2021. poz. 1133 ze zm.) wprowadzone w 2022r.  minn:</w:t>
      </w:r>
    </w:p>
    <w:p w14:paraId="250A990B" w14:textId="77777777" w:rsidR="00374DF8" w:rsidRDefault="00374DF8" w:rsidP="00374DF8">
      <w:pPr>
        <w:pStyle w:val="Akapitzlist"/>
        <w:numPr>
          <w:ilvl w:val="0"/>
          <w:numId w:val="39"/>
        </w:numPr>
        <w:suppressAutoHyphens w:val="0"/>
        <w:autoSpaceDN/>
        <w:spacing w:line="240" w:lineRule="auto"/>
        <w:contextualSpacing/>
        <w:textAlignment w:val="auto"/>
      </w:pPr>
      <w:r>
        <w:t>Prawo do zasiłku z ubezpieczenia społecznego (zasiłek chorobowy, świadczenie rehabilitacyjne, zasiłek macierzyński za okres urlopu macierzyńskiego, rodzicielskiego, ojcowskiego, rezygnacja z urlopu, urlop rodzicielski po przerwie, wyrównanie zasiłku za okresy wsteczne, zasiłek opiekuńczy, dodatkowy zasiłek opiekuńczy, zasiłek z tytułu opieki nad dzieckiem niepełnosprawnym)</w:t>
      </w:r>
    </w:p>
    <w:p w14:paraId="229DF9CA" w14:textId="77777777" w:rsidR="00374DF8" w:rsidRPr="006D0E7E" w:rsidRDefault="00374DF8" w:rsidP="00374DF8">
      <w:pPr>
        <w:pStyle w:val="Akapitzlist"/>
        <w:suppressAutoHyphens w:val="0"/>
        <w:autoSpaceDN/>
        <w:spacing w:line="240" w:lineRule="auto"/>
        <w:contextualSpacing/>
        <w:textAlignment w:val="auto"/>
      </w:pPr>
    </w:p>
    <w:p w14:paraId="2184761A" w14:textId="77777777" w:rsidR="00374DF8" w:rsidRDefault="00374DF8" w:rsidP="00374DF8">
      <w:pPr>
        <w:pStyle w:val="Akapitzlist"/>
        <w:numPr>
          <w:ilvl w:val="0"/>
          <w:numId w:val="39"/>
        </w:numPr>
        <w:suppressAutoHyphens w:val="0"/>
        <w:autoSpaceDN/>
        <w:spacing w:line="240" w:lineRule="auto"/>
        <w:contextualSpacing/>
        <w:textAlignment w:val="auto"/>
      </w:pPr>
      <w:r w:rsidRPr="006D0E7E">
        <w:rPr>
          <w:b/>
        </w:rPr>
        <w:t>Okres</w:t>
      </w:r>
      <w:r>
        <w:t xml:space="preserve"> </w:t>
      </w:r>
      <w:r w:rsidRPr="006D0E7E">
        <w:rPr>
          <w:b/>
        </w:rPr>
        <w:t>zasiłkowy</w:t>
      </w:r>
      <w:r>
        <w:t xml:space="preserve"> </w:t>
      </w:r>
      <w:r w:rsidRPr="006D0E7E">
        <w:rPr>
          <w:b/>
        </w:rPr>
        <w:t>2022</w:t>
      </w:r>
      <w:r>
        <w:t xml:space="preserve"> – zasady ustalania okresu zasiłkowego obowiązujące po zmianach</w:t>
      </w:r>
    </w:p>
    <w:p w14:paraId="71B3945D" w14:textId="77777777" w:rsidR="00374DF8" w:rsidRPr="006D0E7E" w:rsidRDefault="00374DF8" w:rsidP="00374DF8">
      <w:pPr>
        <w:pStyle w:val="Akapitzlist"/>
        <w:suppressAutoHyphens w:val="0"/>
        <w:autoSpaceDN/>
        <w:spacing w:line="240" w:lineRule="auto"/>
        <w:contextualSpacing/>
        <w:textAlignment w:val="auto"/>
      </w:pPr>
    </w:p>
    <w:p w14:paraId="114FBA96" w14:textId="77777777" w:rsidR="00374DF8" w:rsidRDefault="00374DF8" w:rsidP="00374DF8">
      <w:pPr>
        <w:pStyle w:val="Akapitzlist"/>
        <w:numPr>
          <w:ilvl w:val="0"/>
          <w:numId w:val="39"/>
        </w:numPr>
        <w:suppressAutoHyphens w:val="0"/>
        <w:autoSpaceDN/>
        <w:spacing w:line="240" w:lineRule="auto"/>
        <w:contextualSpacing/>
        <w:textAlignment w:val="auto"/>
      </w:pPr>
      <w:r w:rsidRPr="00E22CED">
        <w:rPr>
          <w:b/>
        </w:rPr>
        <w:t>Wysokość</w:t>
      </w:r>
      <w:r>
        <w:t xml:space="preserve"> </w:t>
      </w:r>
      <w:r w:rsidRPr="00E22CED">
        <w:rPr>
          <w:b/>
        </w:rPr>
        <w:t>zasiłku</w:t>
      </w:r>
      <w:r>
        <w:t xml:space="preserve"> w </w:t>
      </w:r>
      <w:r w:rsidRPr="00E22CED">
        <w:rPr>
          <w:b/>
        </w:rPr>
        <w:t>2022r</w:t>
      </w:r>
      <w:r>
        <w:t>. – zmiany oraz zasady wyliczenia wysokości zasiłku za okres pobytu w szpitalu, 50 latek i zasady ustalenia wysokości zasiłku w 2022r.</w:t>
      </w:r>
    </w:p>
    <w:p w14:paraId="3AB5B747" w14:textId="77777777" w:rsidR="00374DF8" w:rsidRDefault="00374DF8" w:rsidP="00374DF8">
      <w:pPr>
        <w:pStyle w:val="Akapitzlist"/>
        <w:suppressAutoHyphens w:val="0"/>
        <w:autoSpaceDN/>
        <w:spacing w:line="240" w:lineRule="auto"/>
        <w:contextualSpacing/>
        <w:textAlignment w:val="auto"/>
      </w:pPr>
    </w:p>
    <w:p w14:paraId="6844EDC4" w14:textId="77777777" w:rsidR="00374DF8" w:rsidRDefault="00374DF8" w:rsidP="00374DF8">
      <w:pPr>
        <w:pStyle w:val="Akapitzlist"/>
        <w:numPr>
          <w:ilvl w:val="0"/>
          <w:numId w:val="39"/>
        </w:numPr>
        <w:suppressAutoHyphens w:val="0"/>
        <w:autoSpaceDN/>
        <w:spacing w:line="240" w:lineRule="auto"/>
        <w:contextualSpacing/>
        <w:textAlignment w:val="auto"/>
      </w:pPr>
      <w:r>
        <w:t xml:space="preserve">Ustalenie okresu zasiłkowego, okres zasiłkowy po krótkiej przerwie – zasady </w:t>
      </w:r>
      <w:r w:rsidRPr="00E22CED">
        <w:rPr>
          <w:b/>
        </w:rPr>
        <w:t>obowiązujące</w:t>
      </w:r>
      <w:r>
        <w:t xml:space="preserve"> w </w:t>
      </w:r>
      <w:r w:rsidRPr="00E22CED">
        <w:rPr>
          <w:b/>
        </w:rPr>
        <w:t>2022r</w:t>
      </w:r>
      <w:r>
        <w:t>.</w:t>
      </w:r>
    </w:p>
    <w:p w14:paraId="37626347" w14:textId="77777777" w:rsidR="00374DF8" w:rsidRDefault="00374DF8" w:rsidP="00374DF8">
      <w:pPr>
        <w:pStyle w:val="Akapitzlist"/>
        <w:suppressAutoHyphens w:val="0"/>
        <w:autoSpaceDN/>
        <w:spacing w:line="240" w:lineRule="auto"/>
        <w:contextualSpacing/>
        <w:textAlignment w:val="auto"/>
      </w:pPr>
    </w:p>
    <w:p w14:paraId="548763EC" w14:textId="77777777" w:rsidR="00374DF8" w:rsidRDefault="00374DF8" w:rsidP="00374DF8">
      <w:pPr>
        <w:pStyle w:val="Akapitzlist"/>
        <w:numPr>
          <w:ilvl w:val="0"/>
          <w:numId w:val="39"/>
        </w:numPr>
        <w:suppressAutoHyphens w:val="0"/>
        <w:autoSpaceDN/>
        <w:spacing w:line="240" w:lineRule="auto"/>
        <w:contextualSpacing/>
        <w:textAlignment w:val="auto"/>
      </w:pPr>
      <w:r>
        <w:t>Utrata prawa do składnika wynagrodzenia w podstawie zasiłku</w:t>
      </w:r>
    </w:p>
    <w:p w14:paraId="6911395C" w14:textId="77777777" w:rsidR="00374DF8" w:rsidRDefault="00374DF8" w:rsidP="00374DF8">
      <w:pPr>
        <w:pStyle w:val="Akapitzlist"/>
        <w:suppressAutoHyphens w:val="0"/>
        <w:autoSpaceDN/>
        <w:spacing w:line="240" w:lineRule="auto"/>
        <w:contextualSpacing/>
        <w:textAlignment w:val="auto"/>
      </w:pPr>
    </w:p>
    <w:p w14:paraId="54D27C73" w14:textId="77777777" w:rsidR="00374DF8" w:rsidRDefault="00374DF8" w:rsidP="00374DF8">
      <w:pPr>
        <w:pStyle w:val="Akapitzlist"/>
        <w:numPr>
          <w:ilvl w:val="0"/>
          <w:numId w:val="39"/>
        </w:numPr>
        <w:suppressAutoHyphens w:val="0"/>
        <w:autoSpaceDN/>
        <w:spacing w:line="240" w:lineRule="auto"/>
        <w:contextualSpacing/>
        <w:textAlignment w:val="auto"/>
      </w:pPr>
      <w:r>
        <w:t>Przerwa w zatrudnieniu, a prawo do zasiłku</w:t>
      </w:r>
    </w:p>
    <w:p w14:paraId="29FD358D" w14:textId="77777777" w:rsidR="00374DF8" w:rsidRDefault="00374DF8" w:rsidP="00374DF8">
      <w:pPr>
        <w:pStyle w:val="Akapitzlist"/>
        <w:suppressAutoHyphens w:val="0"/>
        <w:autoSpaceDN/>
        <w:spacing w:line="240" w:lineRule="auto"/>
        <w:contextualSpacing/>
        <w:textAlignment w:val="auto"/>
      </w:pPr>
    </w:p>
    <w:p w14:paraId="71FC19AB" w14:textId="77777777" w:rsidR="00374DF8" w:rsidRDefault="00374DF8" w:rsidP="00374DF8">
      <w:pPr>
        <w:pStyle w:val="Akapitzlist"/>
        <w:numPr>
          <w:ilvl w:val="0"/>
          <w:numId w:val="39"/>
        </w:numPr>
        <w:suppressAutoHyphens w:val="0"/>
        <w:autoSpaceDN/>
        <w:spacing w:line="240" w:lineRule="auto"/>
        <w:contextualSpacing/>
        <w:textAlignment w:val="auto"/>
      </w:pPr>
      <w:r>
        <w:t>Ustalenie podstawy wymiaru zasiłku;</w:t>
      </w:r>
    </w:p>
    <w:p w14:paraId="6F719ED8" w14:textId="77777777" w:rsidR="00374DF8" w:rsidRDefault="00374DF8" w:rsidP="00374DF8">
      <w:pPr>
        <w:pStyle w:val="Akapitzlist"/>
        <w:suppressAutoHyphens w:val="0"/>
        <w:autoSpaceDN/>
        <w:spacing w:line="240" w:lineRule="auto"/>
        <w:contextualSpacing/>
        <w:textAlignment w:val="auto"/>
      </w:pPr>
    </w:p>
    <w:p w14:paraId="74E7A9B2" w14:textId="77777777" w:rsidR="00374DF8" w:rsidRDefault="00374DF8" w:rsidP="00374DF8">
      <w:pPr>
        <w:pStyle w:val="Akapitzlist"/>
        <w:numPr>
          <w:ilvl w:val="0"/>
          <w:numId w:val="39"/>
        </w:numPr>
        <w:suppressAutoHyphens w:val="0"/>
        <w:autoSpaceDN/>
        <w:spacing w:line="240" w:lineRule="auto"/>
        <w:contextualSpacing/>
        <w:jc w:val="both"/>
        <w:textAlignment w:val="auto"/>
      </w:pPr>
      <w:r>
        <w:t>Składniki wynagrodzenia w podstawie wymiaru zasiłku:</w:t>
      </w:r>
    </w:p>
    <w:p w14:paraId="7665FAC9" w14:textId="77777777" w:rsidR="00374DF8" w:rsidRDefault="00374DF8" w:rsidP="00374DF8">
      <w:pPr>
        <w:pStyle w:val="Akapitzlist"/>
        <w:spacing w:line="240" w:lineRule="auto"/>
        <w:ind w:left="1440"/>
        <w:jc w:val="both"/>
      </w:pPr>
      <w:r>
        <w:t>dodatki zadaniowe, funkcyjne, motywacyjne, za zastępstwo, premie miesięczne, kwartalne, półroczne, roczne, nagrody uznaniowe, 13stki</w:t>
      </w:r>
    </w:p>
    <w:p w14:paraId="4152EB3A" w14:textId="77777777" w:rsidR="00374DF8" w:rsidRDefault="00374DF8" w:rsidP="00374DF8">
      <w:pPr>
        <w:pStyle w:val="Akapitzlist"/>
        <w:suppressAutoHyphens w:val="0"/>
        <w:autoSpaceDN/>
        <w:spacing w:line="240" w:lineRule="auto"/>
        <w:contextualSpacing/>
        <w:textAlignment w:val="auto"/>
      </w:pPr>
    </w:p>
    <w:p w14:paraId="2516F3CD" w14:textId="77777777" w:rsidR="00374DF8" w:rsidRDefault="00374DF8" w:rsidP="00374DF8">
      <w:pPr>
        <w:pStyle w:val="Akapitzlist"/>
        <w:numPr>
          <w:ilvl w:val="0"/>
          <w:numId w:val="39"/>
        </w:numPr>
        <w:suppressAutoHyphens w:val="0"/>
        <w:autoSpaceDN/>
        <w:spacing w:line="240" w:lineRule="auto"/>
        <w:contextualSpacing/>
        <w:textAlignment w:val="auto"/>
      </w:pPr>
      <w:r>
        <w:t>Zasady przyjmowania do podstawy i stosowania uzupełniania składników wynagrodzenia w podstawie wymiaru zasiłku</w:t>
      </w:r>
    </w:p>
    <w:p w14:paraId="7C93D03E" w14:textId="77777777" w:rsidR="00374DF8" w:rsidRDefault="00374DF8" w:rsidP="00374DF8">
      <w:pPr>
        <w:pStyle w:val="Akapitzlist"/>
        <w:suppressAutoHyphens w:val="0"/>
        <w:autoSpaceDN/>
        <w:spacing w:line="240" w:lineRule="auto"/>
        <w:contextualSpacing/>
        <w:textAlignment w:val="auto"/>
      </w:pPr>
    </w:p>
    <w:p w14:paraId="4DA8D362" w14:textId="77777777" w:rsidR="00374DF8" w:rsidRDefault="00374DF8" w:rsidP="00374DF8">
      <w:pPr>
        <w:pStyle w:val="Akapitzlist"/>
        <w:numPr>
          <w:ilvl w:val="0"/>
          <w:numId w:val="39"/>
        </w:numPr>
        <w:suppressAutoHyphens w:val="0"/>
        <w:autoSpaceDN/>
        <w:spacing w:line="240" w:lineRule="auto"/>
        <w:contextualSpacing/>
        <w:textAlignment w:val="auto"/>
      </w:pPr>
      <w:r>
        <w:t>Przeliczenia podstawy wymiaru zasiłku  -  zmiana wymiaru czasu pracy, zmiana regulaminu wynagrodzeń, zmiana stanowiska pracy, zmiana wynagrodzenia, ustanie prawa do składnika wynagrodzenia</w:t>
      </w:r>
    </w:p>
    <w:p w14:paraId="60C22FFD" w14:textId="77777777" w:rsidR="00374DF8" w:rsidRDefault="00374DF8" w:rsidP="00374DF8">
      <w:pPr>
        <w:pStyle w:val="Akapitzlist"/>
        <w:suppressAutoHyphens w:val="0"/>
        <w:autoSpaceDN/>
        <w:spacing w:line="240" w:lineRule="auto"/>
        <w:contextualSpacing/>
        <w:jc w:val="both"/>
        <w:textAlignment w:val="auto"/>
      </w:pPr>
    </w:p>
    <w:p w14:paraId="14B7F180" w14:textId="77777777" w:rsidR="00374DF8" w:rsidRDefault="00374DF8" w:rsidP="00374DF8">
      <w:pPr>
        <w:pStyle w:val="Akapitzlist"/>
        <w:numPr>
          <w:ilvl w:val="0"/>
          <w:numId w:val="39"/>
        </w:numPr>
        <w:suppressAutoHyphens w:val="0"/>
        <w:autoSpaceDN/>
        <w:spacing w:line="240" w:lineRule="auto"/>
        <w:contextualSpacing/>
        <w:jc w:val="both"/>
        <w:textAlignment w:val="auto"/>
      </w:pPr>
      <w:r>
        <w:t>Umowy cywilnoprawne w podstawie wymiaru zasiłku</w:t>
      </w:r>
    </w:p>
    <w:p w14:paraId="6FB88740" w14:textId="77777777" w:rsidR="00374DF8" w:rsidRDefault="00374DF8" w:rsidP="00374DF8">
      <w:pPr>
        <w:pStyle w:val="Akapitzlist"/>
        <w:suppressAutoHyphens w:val="0"/>
        <w:autoSpaceDN/>
        <w:spacing w:line="240" w:lineRule="auto"/>
        <w:contextualSpacing/>
        <w:textAlignment w:val="auto"/>
      </w:pPr>
    </w:p>
    <w:p w14:paraId="15299498" w14:textId="77777777" w:rsidR="00374DF8" w:rsidRDefault="00374DF8" w:rsidP="00374DF8">
      <w:pPr>
        <w:pStyle w:val="Akapitzlist"/>
        <w:numPr>
          <w:ilvl w:val="0"/>
          <w:numId w:val="39"/>
        </w:numPr>
        <w:suppressAutoHyphens w:val="0"/>
        <w:autoSpaceDN/>
        <w:spacing w:line="240" w:lineRule="auto"/>
        <w:contextualSpacing/>
        <w:textAlignment w:val="auto"/>
      </w:pPr>
      <w:r>
        <w:lastRenderedPageBreak/>
        <w:t>Waloryzacja podstawy wymiaru zasiłku, kiedy zwaloryzować podstawę i do kiedy świadczenia wypłacać ze zwaloryzowanej podstawy</w:t>
      </w:r>
    </w:p>
    <w:p w14:paraId="773645E2" w14:textId="77777777" w:rsidR="00374DF8" w:rsidRDefault="00374DF8" w:rsidP="00374DF8">
      <w:pPr>
        <w:pStyle w:val="Akapitzlist"/>
        <w:suppressAutoHyphens w:val="0"/>
        <w:autoSpaceDN/>
        <w:spacing w:line="240" w:lineRule="auto"/>
        <w:contextualSpacing/>
        <w:textAlignment w:val="auto"/>
      </w:pPr>
    </w:p>
    <w:p w14:paraId="7823F7EB" w14:textId="77777777" w:rsidR="00374DF8" w:rsidRDefault="00374DF8" w:rsidP="00374DF8">
      <w:pPr>
        <w:pStyle w:val="Akapitzlist"/>
        <w:numPr>
          <w:ilvl w:val="0"/>
          <w:numId w:val="39"/>
        </w:numPr>
        <w:suppressAutoHyphens w:val="0"/>
        <w:autoSpaceDN/>
        <w:spacing w:line="240" w:lineRule="auto"/>
        <w:contextualSpacing/>
        <w:textAlignment w:val="auto"/>
      </w:pPr>
      <w:r>
        <w:t xml:space="preserve">Podstawa wymiaru zasiłku po przerwie wykonywaniu pracy, zasady uwzględniania składników kwartalnych, rocznych po powrocie z długotrwałej nieobecności </w:t>
      </w:r>
    </w:p>
    <w:p w14:paraId="16EAE64A" w14:textId="77777777" w:rsidR="00374DF8" w:rsidRDefault="00374DF8" w:rsidP="00374DF8">
      <w:pPr>
        <w:pStyle w:val="Akapitzlist"/>
        <w:suppressAutoHyphens w:val="0"/>
        <w:autoSpaceDN/>
        <w:spacing w:line="240" w:lineRule="auto"/>
        <w:contextualSpacing/>
        <w:textAlignment w:val="auto"/>
      </w:pPr>
    </w:p>
    <w:p w14:paraId="4C91585C" w14:textId="77777777" w:rsidR="00374DF8" w:rsidRDefault="00374DF8" w:rsidP="00374DF8">
      <w:pPr>
        <w:pStyle w:val="Akapitzlist"/>
        <w:numPr>
          <w:ilvl w:val="0"/>
          <w:numId w:val="39"/>
        </w:numPr>
        <w:suppressAutoHyphens w:val="0"/>
        <w:autoSpaceDN/>
        <w:spacing w:line="240" w:lineRule="auto"/>
        <w:contextualSpacing/>
        <w:textAlignment w:val="auto"/>
      </w:pPr>
      <w:r>
        <w:t>Ponowne ustalenie podstawy, kiedy przeliczać podstawę zasiłku od nowa, gdy nie ma przerwy w orzeczonej niezdolności do pracy</w:t>
      </w:r>
    </w:p>
    <w:p w14:paraId="7EF79317" w14:textId="77777777" w:rsidR="00374DF8" w:rsidRDefault="00374DF8" w:rsidP="00374DF8">
      <w:pPr>
        <w:pStyle w:val="Akapitzlist"/>
        <w:suppressAutoHyphens w:val="0"/>
        <w:autoSpaceDN/>
        <w:spacing w:line="240" w:lineRule="auto"/>
        <w:contextualSpacing/>
        <w:textAlignment w:val="auto"/>
      </w:pPr>
    </w:p>
    <w:p w14:paraId="7AD2D91B" w14:textId="77777777" w:rsidR="00374DF8" w:rsidRDefault="00374DF8" w:rsidP="00374DF8">
      <w:pPr>
        <w:pStyle w:val="Akapitzlist"/>
        <w:numPr>
          <w:ilvl w:val="0"/>
          <w:numId w:val="39"/>
        </w:numPr>
        <w:suppressAutoHyphens w:val="0"/>
        <w:autoSpaceDN/>
        <w:spacing w:line="240" w:lineRule="auto"/>
        <w:contextualSpacing/>
        <w:textAlignment w:val="auto"/>
      </w:pPr>
      <w:r>
        <w:t>Średnia urlopowa w podstawie zasiłku – jak uzupełnić podstawę zasiłku o dni urlopu wypoczynkowego i kiedy średnia urlopowanie stanowi podstawy wymiaru świadczeń</w:t>
      </w:r>
    </w:p>
    <w:p w14:paraId="05DFD57A" w14:textId="77777777" w:rsidR="00374DF8" w:rsidRDefault="00374DF8" w:rsidP="00374DF8">
      <w:pPr>
        <w:pStyle w:val="Akapitzlist"/>
        <w:suppressAutoHyphens w:val="0"/>
        <w:autoSpaceDN/>
        <w:spacing w:line="240" w:lineRule="auto"/>
        <w:contextualSpacing/>
        <w:textAlignment w:val="auto"/>
      </w:pPr>
    </w:p>
    <w:p w14:paraId="770D55C0" w14:textId="77777777" w:rsidR="00374DF8" w:rsidRDefault="00374DF8" w:rsidP="00374DF8">
      <w:pPr>
        <w:pStyle w:val="Akapitzlist"/>
        <w:numPr>
          <w:ilvl w:val="0"/>
          <w:numId w:val="39"/>
        </w:numPr>
        <w:suppressAutoHyphens w:val="0"/>
        <w:autoSpaceDN/>
        <w:spacing w:line="240" w:lineRule="auto"/>
        <w:contextualSpacing/>
        <w:textAlignment w:val="auto"/>
      </w:pPr>
      <w:r>
        <w:t>Dokumentacja zasiłkowa po ustaniu zatrudnienia, kiedy ekwiwalent za niewykorzystany urlop będzie stanowił podstawę wymiaru zasiłku?</w:t>
      </w:r>
    </w:p>
    <w:p w14:paraId="559F9BF0" w14:textId="77777777" w:rsidR="00374DF8" w:rsidRDefault="00374DF8" w:rsidP="00374DF8">
      <w:pPr>
        <w:pStyle w:val="Akapitzlist"/>
        <w:suppressAutoHyphens w:val="0"/>
        <w:autoSpaceDN/>
        <w:spacing w:line="240" w:lineRule="auto"/>
        <w:contextualSpacing/>
        <w:textAlignment w:val="auto"/>
      </w:pPr>
    </w:p>
    <w:p w14:paraId="672E2352" w14:textId="77777777" w:rsidR="00374DF8" w:rsidRDefault="00374DF8" w:rsidP="00374DF8">
      <w:pPr>
        <w:pStyle w:val="Akapitzlist"/>
        <w:numPr>
          <w:ilvl w:val="0"/>
          <w:numId w:val="39"/>
        </w:numPr>
        <w:suppressAutoHyphens w:val="0"/>
        <w:autoSpaceDN/>
        <w:spacing w:line="240" w:lineRule="auto"/>
        <w:contextualSpacing/>
        <w:textAlignment w:val="auto"/>
      </w:pPr>
      <w:r>
        <w:t>Jak skorygować świadczenia w dokumentacji ZUS</w:t>
      </w:r>
    </w:p>
    <w:p w14:paraId="700DF886" w14:textId="77777777" w:rsidR="00374DF8" w:rsidRDefault="00374DF8" w:rsidP="00374DF8">
      <w:pPr>
        <w:pStyle w:val="Akapitzlist"/>
        <w:suppressAutoHyphens w:val="0"/>
        <w:autoSpaceDN/>
        <w:spacing w:line="240" w:lineRule="auto"/>
        <w:contextualSpacing/>
        <w:textAlignment w:val="auto"/>
      </w:pPr>
    </w:p>
    <w:p w14:paraId="6304108F" w14:textId="77777777" w:rsidR="00374DF8" w:rsidRPr="00A0188C" w:rsidRDefault="00374DF8" w:rsidP="00374DF8">
      <w:pPr>
        <w:pStyle w:val="Akapitzlist"/>
        <w:numPr>
          <w:ilvl w:val="0"/>
          <w:numId w:val="39"/>
        </w:numPr>
        <w:suppressAutoHyphens w:val="0"/>
        <w:autoSpaceDN/>
        <w:spacing w:line="240" w:lineRule="auto"/>
        <w:contextualSpacing/>
        <w:textAlignment w:val="auto"/>
      </w:pPr>
      <w:r>
        <w:t>Praktyczne przykłady – rozwiązywanie przypadków zasiłkowych wraz z omówieniem zastosowania przepisu prawnego</w:t>
      </w:r>
    </w:p>
    <w:p w14:paraId="1A1D6012" w14:textId="77777777" w:rsidR="00F50BFE" w:rsidRPr="00F50BFE" w:rsidRDefault="00F50BFE" w:rsidP="00F50BFE">
      <w:pPr>
        <w:shd w:val="clear" w:color="auto" w:fill="FFFFFF"/>
        <w:suppressAutoHyphens w:val="0"/>
        <w:spacing w:before="100" w:beforeAutospacing="1" w:after="100" w:afterAutospacing="1" w:line="240" w:lineRule="auto"/>
        <w:rPr>
          <w:rFonts w:ascii="Arial" w:hAnsi="Arial" w:cs="Arial"/>
          <w:color w:val="FF0000"/>
          <w:kern w:val="0"/>
          <w:sz w:val="23"/>
          <w:szCs w:val="23"/>
        </w:rPr>
      </w:pPr>
    </w:p>
    <w:p w14:paraId="0B018A63" w14:textId="77777777" w:rsidR="00F50BFE" w:rsidRDefault="00F50BFE" w:rsidP="00F50BFE">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p>
    <w:p w14:paraId="0BA604DA" w14:textId="73FB4E8E"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DB2AA" w14:textId="77777777" w:rsidR="00E1469F" w:rsidRDefault="00E1469F">
      <w:pPr>
        <w:spacing w:after="0" w:line="240" w:lineRule="auto"/>
      </w:pPr>
      <w:r>
        <w:separator/>
      </w:r>
    </w:p>
  </w:endnote>
  <w:endnote w:type="continuationSeparator" w:id="0">
    <w:p w14:paraId="60BC10EB" w14:textId="77777777" w:rsidR="00E1469F" w:rsidRDefault="00E14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A2B1E" w14:textId="77777777" w:rsidR="00E1469F" w:rsidRDefault="00E1469F">
      <w:pPr>
        <w:spacing w:after="0" w:line="240" w:lineRule="auto"/>
      </w:pPr>
      <w:r>
        <w:rPr>
          <w:color w:val="000000"/>
        </w:rPr>
        <w:separator/>
      </w:r>
    </w:p>
  </w:footnote>
  <w:footnote w:type="continuationSeparator" w:id="0">
    <w:p w14:paraId="5385B51E" w14:textId="77777777" w:rsidR="00E1469F" w:rsidRDefault="00E146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CB8679E"/>
    <w:multiLevelType w:val="multilevel"/>
    <w:tmpl w:val="04150021"/>
    <w:lvl w:ilvl="0">
      <w:start w:val="1"/>
      <w:numFmt w:val="bullet"/>
      <w:lvlText w:val=""/>
      <w:lvlJc w:val="left"/>
      <w:pPr>
        <w:ind w:left="360" w:hanging="360"/>
      </w:pPr>
      <w:rPr>
        <w:rFonts w:ascii="Wingdings" w:hAnsi="Wingdings" w:hint="default"/>
        <w:b/>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5BEC3B39"/>
    <w:multiLevelType w:val="hybridMultilevel"/>
    <w:tmpl w:val="6CE891B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4"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FB83A04"/>
    <w:multiLevelType w:val="hybridMultilevel"/>
    <w:tmpl w:val="C6484BE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1"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2"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4"/>
  </w:num>
  <w:num w:numId="2" w16cid:durableId="1678653740">
    <w:abstractNumId w:val="19"/>
  </w:num>
  <w:num w:numId="3" w16cid:durableId="261382043">
    <w:abstractNumId w:val="26"/>
  </w:num>
  <w:num w:numId="4" w16cid:durableId="1520777818">
    <w:abstractNumId w:val="22"/>
  </w:num>
  <w:num w:numId="5" w16cid:durableId="1095517474">
    <w:abstractNumId w:val="20"/>
  </w:num>
  <w:num w:numId="6" w16cid:durableId="503279571">
    <w:abstractNumId w:val="36"/>
  </w:num>
  <w:num w:numId="7" w16cid:durableId="943683199">
    <w:abstractNumId w:val="32"/>
  </w:num>
  <w:num w:numId="8" w16cid:durableId="1685938094">
    <w:abstractNumId w:val="42"/>
  </w:num>
  <w:num w:numId="9" w16cid:durableId="1711299630">
    <w:abstractNumId w:val="33"/>
  </w:num>
  <w:num w:numId="10" w16cid:durableId="608320993">
    <w:abstractNumId w:val="15"/>
  </w:num>
  <w:num w:numId="11" w16cid:durableId="1621255964">
    <w:abstractNumId w:val="11"/>
  </w:num>
  <w:num w:numId="12" w16cid:durableId="598179624">
    <w:abstractNumId w:val="14"/>
  </w:num>
  <w:num w:numId="13" w16cid:durableId="366687856">
    <w:abstractNumId w:val="40"/>
  </w:num>
  <w:num w:numId="14" w16cid:durableId="1121219971">
    <w:abstractNumId w:val="13"/>
  </w:num>
  <w:num w:numId="15" w16cid:durableId="1788354766">
    <w:abstractNumId w:val="12"/>
  </w:num>
  <w:num w:numId="16" w16cid:durableId="172575507">
    <w:abstractNumId w:val="30"/>
  </w:num>
  <w:num w:numId="17" w16cid:durableId="1045565260">
    <w:abstractNumId w:val="29"/>
  </w:num>
  <w:num w:numId="18" w16cid:durableId="134224124">
    <w:abstractNumId w:val="28"/>
  </w:num>
  <w:num w:numId="19" w16cid:durableId="1459493326">
    <w:abstractNumId w:val="41"/>
  </w:num>
  <w:num w:numId="20" w16cid:durableId="1829902598">
    <w:abstractNumId w:val="25"/>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4"/>
  </w:num>
  <w:num w:numId="33" w16cid:durableId="4381388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8"/>
  </w:num>
  <w:num w:numId="38" w16cid:durableId="1658071639">
    <w:abstractNumId w:val="35"/>
  </w:num>
  <w:num w:numId="39" w16cid:durableId="648095139">
    <w:abstractNumId w:val="39"/>
  </w:num>
  <w:num w:numId="40" w16cid:durableId="1921064071">
    <w:abstractNumId w:val="17"/>
  </w:num>
  <w:num w:numId="41" w16cid:durableId="618998675">
    <w:abstractNumId w:val="27"/>
  </w:num>
  <w:num w:numId="42" w16cid:durableId="1697147569">
    <w:abstractNumId w:val="31"/>
  </w:num>
  <w:num w:numId="43" w16cid:durableId="1403138043">
    <w:abstractNumId w:val="38"/>
  </w:num>
  <w:num w:numId="44" w16cid:durableId="377628953">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iNC+wCS48+1kxzeGBIS9igj8HJpcf4E3KQtBVKjnLh/erHzvhFZwasS1xrY3IrhXBo/p34cUgOu9kscVyEUOnw==" w:salt="kwIcRjMfQbfTGaYPicM9jQ=="/>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4236"/>
    <w:rsid w:val="00010866"/>
    <w:rsid w:val="00011B16"/>
    <w:rsid w:val="0001338A"/>
    <w:rsid w:val="00014628"/>
    <w:rsid w:val="00014ACC"/>
    <w:rsid w:val="0002166F"/>
    <w:rsid w:val="00021E07"/>
    <w:rsid w:val="00022A35"/>
    <w:rsid w:val="000244F0"/>
    <w:rsid w:val="00024D6B"/>
    <w:rsid w:val="000274FB"/>
    <w:rsid w:val="00032770"/>
    <w:rsid w:val="000334D2"/>
    <w:rsid w:val="00035985"/>
    <w:rsid w:val="000377B8"/>
    <w:rsid w:val="000430B3"/>
    <w:rsid w:val="0004795D"/>
    <w:rsid w:val="000546B5"/>
    <w:rsid w:val="00054BEC"/>
    <w:rsid w:val="0005642D"/>
    <w:rsid w:val="000622EE"/>
    <w:rsid w:val="000645CA"/>
    <w:rsid w:val="00067FB4"/>
    <w:rsid w:val="00070266"/>
    <w:rsid w:val="00075EAC"/>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5984"/>
    <w:rsid w:val="000F450D"/>
    <w:rsid w:val="000F6399"/>
    <w:rsid w:val="00102564"/>
    <w:rsid w:val="00111385"/>
    <w:rsid w:val="00142CA4"/>
    <w:rsid w:val="0014311A"/>
    <w:rsid w:val="00145DC4"/>
    <w:rsid w:val="00147BBA"/>
    <w:rsid w:val="0015436E"/>
    <w:rsid w:val="00160858"/>
    <w:rsid w:val="00160B6A"/>
    <w:rsid w:val="00167B0A"/>
    <w:rsid w:val="00177573"/>
    <w:rsid w:val="001808C4"/>
    <w:rsid w:val="00180CCD"/>
    <w:rsid w:val="001817B0"/>
    <w:rsid w:val="0018511B"/>
    <w:rsid w:val="001865A7"/>
    <w:rsid w:val="00191760"/>
    <w:rsid w:val="001971B4"/>
    <w:rsid w:val="001971CA"/>
    <w:rsid w:val="001A6FDB"/>
    <w:rsid w:val="001B02E6"/>
    <w:rsid w:val="001B0E6D"/>
    <w:rsid w:val="001B5018"/>
    <w:rsid w:val="001B5A10"/>
    <w:rsid w:val="001B609E"/>
    <w:rsid w:val="001B7982"/>
    <w:rsid w:val="001C22B9"/>
    <w:rsid w:val="001C5E80"/>
    <w:rsid w:val="001C7731"/>
    <w:rsid w:val="001D2244"/>
    <w:rsid w:val="001E07AC"/>
    <w:rsid w:val="001E239A"/>
    <w:rsid w:val="001F58D0"/>
    <w:rsid w:val="001F6B52"/>
    <w:rsid w:val="0020035E"/>
    <w:rsid w:val="002051DC"/>
    <w:rsid w:val="00206755"/>
    <w:rsid w:val="00206FFF"/>
    <w:rsid w:val="002078C8"/>
    <w:rsid w:val="0021245F"/>
    <w:rsid w:val="00224F22"/>
    <w:rsid w:val="0022685B"/>
    <w:rsid w:val="00232035"/>
    <w:rsid w:val="0023308F"/>
    <w:rsid w:val="0023555E"/>
    <w:rsid w:val="002369BE"/>
    <w:rsid w:val="002475E2"/>
    <w:rsid w:val="002550A2"/>
    <w:rsid w:val="0025692F"/>
    <w:rsid w:val="00263153"/>
    <w:rsid w:val="00267941"/>
    <w:rsid w:val="00271807"/>
    <w:rsid w:val="00271881"/>
    <w:rsid w:val="00272683"/>
    <w:rsid w:val="002734D6"/>
    <w:rsid w:val="00275271"/>
    <w:rsid w:val="00284C10"/>
    <w:rsid w:val="002A2D05"/>
    <w:rsid w:val="002A4985"/>
    <w:rsid w:val="002A7703"/>
    <w:rsid w:val="002B30E7"/>
    <w:rsid w:val="002B3C27"/>
    <w:rsid w:val="002B4780"/>
    <w:rsid w:val="002B580B"/>
    <w:rsid w:val="002C4B80"/>
    <w:rsid w:val="002D4CCD"/>
    <w:rsid w:val="002D4E9F"/>
    <w:rsid w:val="002E36F8"/>
    <w:rsid w:val="002F327F"/>
    <w:rsid w:val="002F5107"/>
    <w:rsid w:val="0030075D"/>
    <w:rsid w:val="0031286B"/>
    <w:rsid w:val="00313F24"/>
    <w:rsid w:val="003146DA"/>
    <w:rsid w:val="00323282"/>
    <w:rsid w:val="00324864"/>
    <w:rsid w:val="00324F96"/>
    <w:rsid w:val="003256DA"/>
    <w:rsid w:val="00326D71"/>
    <w:rsid w:val="00333483"/>
    <w:rsid w:val="00334139"/>
    <w:rsid w:val="003343EE"/>
    <w:rsid w:val="00346232"/>
    <w:rsid w:val="0035408E"/>
    <w:rsid w:val="0036230F"/>
    <w:rsid w:val="00362D8D"/>
    <w:rsid w:val="003676C5"/>
    <w:rsid w:val="00367899"/>
    <w:rsid w:val="003733AC"/>
    <w:rsid w:val="003746F4"/>
    <w:rsid w:val="00374809"/>
    <w:rsid w:val="00374DF8"/>
    <w:rsid w:val="00376199"/>
    <w:rsid w:val="00376736"/>
    <w:rsid w:val="00383172"/>
    <w:rsid w:val="00387B48"/>
    <w:rsid w:val="00392761"/>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185F"/>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9403C"/>
    <w:rsid w:val="00494C13"/>
    <w:rsid w:val="00496090"/>
    <w:rsid w:val="004960EC"/>
    <w:rsid w:val="004978AD"/>
    <w:rsid w:val="004A1155"/>
    <w:rsid w:val="004A3031"/>
    <w:rsid w:val="004A6F90"/>
    <w:rsid w:val="004B7A07"/>
    <w:rsid w:val="004C54D7"/>
    <w:rsid w:val="004C6FFC"/>
    <w:rsid w:val="004D6B5A"/>
    <w:rsid w:val="004F7AB5"/>
    <w:rsid w:val="00503BC6"/>
    <w:rsid w:val="00517260"/>
    <w:rsid w:val="005264B3"/>
    <w:rsid w:val="00530261"/>
    <w:rsid w:val="00530B6B"/>
    <w:rsid w:val="00537C3F"/>
    <w:rsid w:val="005444C7"/>
    <w:rsid w:val="0054558A"/>
    <w:rsid w:val="005532C2"/>
    <w:rsid w:val="005554B4"/>
    <w:rsid w:val="00556182"/>
    <w:rsid w:val="00556500"/>
    <w:rsid w:val="005565DF"/>
    <w:rsid w:val="00563434"/>
    <w:rsid w:val="005802AF"/>
    <w:rsid w:val="00580879"/>
    <w:rsid w:val="0058097C"/>
    <w:rsid w:val="005A53C8"/>
    <w:rsid w:val="005B0FD7"/>
    <w:rsid w:val="005B1A78"/>
    <w:rsid w:val="005B39DE"/>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547CD"/>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C0E3A"/>
    <w:rsid w:val="006C33C3"/>
    <w:rsid w:val="006C527F"/>
    <w:rsid w:val="006C5D06"/>
    <w:rsid w:val="006C66E9"/>
    <w:rsid w:val="006D059B"/>
    <w:rsid w:val="006D0ECD"/>
    <w:rsid w:val="006D2D2A"/>
    <w:rsid w:val="006E40F6"/>
    <w:rsid w:val="006E469A"/>
    <w:rsid w:val="006F250E"/>
    <w:rsid w:val="006F4EF5"/>
    <w:rsid w:val="006F6B66"/>
    <w:rsid w:val="00701D08"/>
    <w:rsid w:val="00701E78"/>
    <w:rsid w:val="00704F1A"/>
    <w:rsid w:val="00707D0F"/>
    <w:rsid w:val="007111AD"/>
    <w:rsid w:val="00716BB8"/>
    <w:rsid w:val="007237B6"/>
    <w:rsid w:val="00725388"/>
    <w:rsid w:val="0072674F"/>
    <w:rsid w:val="007308A3"/>
    <w:rsid w:val="0073687A"/>
    <w:rsid w:val="00736CD0"/>
    <w:rsid w:val="007371FA"/>
    <w:rsid w:val="00742012"/>
    <w:rsid w:val="00744A64"/>
    <w:rsid w:val="00752BB0"/>
    <w:rsid w:val="00754809"/>
    <w:rsid w:val="007563C8"/>
    <w:rsid w:val="00761C74"/>
    <w:rsid w:val="00761DBF"/>
    <w:rsid w:val="00770D16"/>
    <w:rsid w:val="007722DE"/>
    <w:rsid w:val="00774412"/>
    <w:rsid w:val="007835D4"/>
    <w:rsid w:val="00784C7D"/>
    <w:rsid w:val="00784D1F"/>
    <w:rsid w:val="00784FB0"/>
    <w:rsid w:val="00793FC0"/>
    <w:rsid w:val="007971EE"/>
    <w:rsid w:val="007A1B9F"/>
    <w:rsid w:val="007A3FBA"/>
    <w:rsid w:val="007A5FD8"/>
    <w:rsid w:val="007A610E"/>
    <w:rsid w:val="007B21E9"/>
    <w:rsid w:val="007B4B9C"/>
    <w:rsid w:val="007C3C55"/>
    <w:rsid w:val="007D060D"/>
    <w:rsid w:val="007D2BBB"/>
    <w:rsid w:val="007D4394"/>
    <w:rsid w:val="007D50EE"/>
    <w:rsid w:val="007E5194"/>
    <w:rsid w:val="007E758E"/>
    <w:rsid w:val="007F167C"/>
    <w:rsid w:val="007F2B90"/>
    <w:rsid w:val="007F55F8"/>
    <w:rsid w:val="007F581D"/>
    <w:rsid w:val="00802CA5"/>
    <w:rsid w:val="00803E6E"/>
    <w:rsid w:val="00805ACE"/>
    <w:rsid w:val="00810D1D"/>
    <w:rsid w:val="00814AEB"/>
    <w:rsid w:val="00817CC6"/>
    <w:rsid w:val="0082403D"/>
    <w:rsid w:val="00824CD8"/>
    <w:rsid w:val="00824E09"/>
    <w:rsid w:val="008419E6"/>
    <w:rsid w:val="00842BFC"/>
    <w:rsid w:val="00843378"/>
    <w:rsid w:val="00846977"/>
    <w:rsid w:val="00851E7A"/>
    <w:rsid w:val="0085272A"/>
    <w:rsid w:val="00853D9D"/>
    <w:rsid w:val="0085644C"/>
    <w:rsid w:val="00861D64"/>
    <w:rsid w:val="00862B08"/>
    <w:rsid w:val="008665F5"/>
    <w:rsid w:val="00870A68"/>
    <w:rsid w:val="0087415E"/>
    <w:rsid w:val="00875CA9"/>
    <w:rsid w:val="00880452"/>
    <w:rsid w:val="00880C1B"/>
    <w:rsid w:val="00890C78"/>
    <w:rsid w:val="008925A9"/>
    <w:rsid w:val="00892B69"/>
    <w:rsid w:val="008946DB"/>
    <w:rsid w:val="00897CFA"/>
    <w:rsid w:val="008A178D"/>
    <w:rsid w:val="008A1AFB"/>
    <w:rsid w:val="008B1751"/>
    <w:rsid w:val="008B2E9B"/>
    <w:rsid w:val="008B3300"/>
    <w:rsid w:val="008D0A69"/>
    <w:rsid w:val="008D437E"/>
    <w:rsid w:val="008D45B1"/>
    <w:rsid w:val="008D67A6"/>
    <w:rsid w:val="008D706F"/>
    <w:rsid w:val="008D7ACF"/>
    <w:rsid w:val="008E05D8"/>
    <w:rsid w:val="008E1D63"/>
    <w:rsid w:val="008E4799"/>
    <w:rsid w:val="008E5745"/>
    <w:rsid w:val="008F04FC"/>
    <w:rsid w:val="008F76D1"/>
    <w:rsid w:val="008F7C89"/>
    <w:rsid w:val="009069C4"/>
    <w:rsid w:val="00912482"/>
    <w:rsid w:val="00912C05"/>
    <w:rsid w:val="009201D4"/>
    <w:rsid w:val="00931F37"/>
    <w:rsid w:val="009355F6"/>
    <w:rsid w:val="0094576D"/>
    <w:rsid w:val="00947772"/>
    <w:rsid w:val="00951D0A"/>
    <w:rsid w:val="00954335"/>
    <w:rsid w:val="0096056C"/>
    <w:rsid w:val="00960956"/>
    <w:rsid w:val="00962EBE"/>
    <w:rsid w:val="00977B53"/>
    <w:rsid w:val="00980FB4"/>
    <w:rsid w:val="0098694C"/>
    <w:rsid w:val="00990303"/>
    <w:rsid w:val="009927CF"/>
    <w:rsid w:val="00993B71"/>
    <w:rsid w:val="009A5E5E"/>
    <w:rsid w:val="009A6724"/>
    <w:rsid w:val="009A75AB"/>
    <w:rsid w:val="009B355D"/>
    <w:rsid w:val="009B3A82"/>
    <w:rsid w:val="009B3B99"/>
    <w:rsid w:val="009B52E5"/>
    <w:rsid w:val="009C2526"/>
    <w:rsid w:val="009C3E61"/>
    <w:rsid w:val="009E7D64"/>
    <w:rsid w:val="009F275A"/>
    <w:rsid w:val="009F6267"/>
    <w:rsid w:val="00A13D08"/>
    <w:rsid w:val="00A23521"/>
    <w:rsid w:val="00A26CE9"/>
    <w:rsid w:val="00A315D1"/>
    <w:rsid w:val="00A323DF"/>
    <w:rsid w:val="00A33CFD"/>
    <w:rsid w:val="00A40400"/>
    <w:rsid w:val="00A44235"/>
    <w:rsid w:val="00A52075"/>
    <w:rsid w:val="00A57088"/>
    <w:rsid w:val="00A636FF"/>
    <w:rsid w:val="00A66A54"/>
    <w:rsid w:val="00A67E13"/>
    <w:rsid w:val="00A70606"/>
    <w:rsid w:val="00A70B69"/>
    <w:rsid w:val="00A7495B"/>
    <w:rsid w:val="00A81960"/>
    <w:rsid w:val="00A82981"/>
    <w:rsid w:val="00A84BAD"/>
    <w:rsid w:val="00A858D5"/>
    <w:rsid w:val="00A90812"/>
    <w:rsid w:val="00A93DB2"/>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1948"/>
    <w:rsid w:val="00B025A9"/>
    <w:rsid w:val="00B029ED"/>
    <w:rsid w:val="00B075FE"/>
    <w:rsid w:val="00B14A54"/>
    <w:rsid w:val="00B14A5A"/>
    <w:rsid w:val="00B232A0"/>
    <w:rsid w:val="00B24484"/>
    <w:rsid w:val="00B3130F"/>
    <w:rsid w:val="00B31C66"/>
    <w:rsid w:val="00B366CF"/>
    <w:rsid w:val="00B45765"/>
    <w:rsid w:val="00B46DE2"/>
    <w:rsid w:val="00B4765C"/>
    <w:rsid w:val="00B54A89"/>
    <w:rsid w:val="00B5652E"/>
    <w:rsid w:val="00B57B6E"/>
    <w:rsid w:val="00B57C38"/>
    <w:rsid w:val="00B64216"/>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C0493C"/>
    <w:rsid w:val="00C06724"/>
    <w:rsid w:val="00C07FB1"/>
    <w:rsid w:val="00C128A0"/>
    <w:rsid w:val="00C15854"/>
    <w:rsid w:val="00C201EA"/>
    <w:rsid w:val="00C36199"/>
    <w:rsid w:val="00C4233D"/>
    <w:rsid w:val="00C43084"/>
    <w:rsid w:val="00C46A3F"/>
    <w:rsid w:val="00C50289"/>
    <w:rsid w:val="00C50ADD"/>
    <w:rsid w:val="00C50EE2"/>
    <w:rsid w:val="00C518F4"/>
    <w:rsid w:val="00C54A5D"/>
    <w:rsid w:val="00C56B33"/>
    <w:rsid w:val="00C6060F"/>
    <w:rsid w:val="00C606B4"/>
    <w:rsid w:val="00C627E1"/>
    <w:rsid w:val="00C637DF"/>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5D76"/>
    <w:rsid w:val="00CC6BD4"/>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234BB"/>
    <w:rsid w:val="00D41A1B"/>
    <w:rsid w:val="00D44D9C"/>
    <w:rsid w:val="00D463E0"/>
    <w:rsid w:val="00D47952"/>
    <w:rsid w:val="00D623ED"/>
    <w:rsid w:val="00D65283"/>
    <w:rsid w:val="00D66507"/>
    <w:rsid w:val="00D7530F"/>
    <w:rsid w:val="00D810DA"/>
    <w:rsid w:val="00D8124C"/>
    <w:rsid w:val="00D86F1D"/>
    <w:rsid w:val="00D87284"/>
    <w:rsid w:val="00D87CBC"/>
    <w:rsid w:val="00DA59D3"/>
    <w:rsid w:val="00DA7D35"/>
    <w:rsid w:val="00DB7F7B"/>
    <w:rsid w:val="00DC097F"/>
    <w:rsid w:val="00DC21DC"/>
    <w:rsid w:val="00DD0BCE"/>
    <w:rsid w:val="00DD16E7"/>
    <w:rsid w:val="00DD2644"/>
    <w:rsid w:val="00DD34B9"/>
    <w:rsid w:val="00DD35EF"/>
    <w:rsid w:val="00DD583F"/>
    <w:rsid w:val="00DE29DB"/>
    <w:rsid w:val="00DE36ED"/>
    <w:rsid w:val="00DE41E1"/>
    <w:rsid w:val="00DF3D9E"/>
    <w:rsid w:val="00E0574F"/>
    <w:rsid w:val="00E13FF7"/>
    <w:rsid w:val="00E1469F"/>
    <w:rsid w:val="00E14A28"/>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906D3"/>
    <w:rsid w:val="00EA154F"/>
    <w:rsid w:val="00EA2732"/>
    <w:rsid w:val="00EA50D4"/>
    <w:rsid w:val="00EA6AE4"/>
    <w:rsid w:val="00EB3139"/>
    <w:rsid w:val="00EB3222"/>
    <w:rsid w:val="00EB59F3"/>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7AFE"/>
    <w:rsid w:val="00F114B2"/>
    <w:rsid w:val="00F16DE1"/>
    <w:rsid w:val="00F27373"/>
    <w:rsid w:val="00F31ECB"/>
    <w:rsid w:val="00F326B5"/>
    <w:rsid w:val="00F33F90"/>
    <w:rsid w:val="00F3564E"/>
    <w:rsid w:val="00F42B36"/>
    <w:rsid w:val="00F42BA6"/>
    <w:rsid w:val="00F43239"/>
    <w:rsid w:val="00F446C5"/>
    <w:rsid w:val="00F50BFE"/>
    <w:rsid w:val="00F534CF"/>
    <w:rsid w:val="00F63D44"/>
    <w:rsid w:val="00F73AEE"/>
    <w:rsid w:val="00F82CD4"/>
    <w:rsid w:val="00F84946"/>
    <w:rsid w:val="00F858CF"/>
    <w:rsid w:val="00F95516"/>
    <w:rsid w:val="00F96D1A"/>
    <w:rsid w:val="00F9734C"/>
    <w:rsid w:val="00FA1600"/>
    <w:rsid w:val="00FA79D3"/>
    <w:rsid w:val="00FB2127"/>
    <w:rsid w:val="00FB6264"/>
    <w:rsid w:val="00FB6A08"/>
    <w:rsid w:val="00FC0474"/>
    <w:rsid w:val="00FD0E4C"/>
    <w:rsid w:val="00FD2FC3"/>
    <w:rsid w:val="00FD33BC"/>
    <w:rsid w:val="00FD3799"/>
    <w:rsid w:val="00FD5919"/>
    <w:rsid w:val="00FE17DF"/>
    <w:rsid w:val="00FE2645"/>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1152</Words>
  <Characters>6914</Characters>
  <Application>Microsoft Office Word</Application>
  <DocSecurity>8</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97</cp:revision>
  <cp:lastPrinted>2019-04-30T11:10:00Z</cp:lastPrinted>
  <dcterms:created xsi:type="dcterms:W3CDTF">2022-08-12T10:48:00Z</dcterms:created>
  <dcterms:modified xsi:type="dcterms:W3CDTF">2022-09-05T08:35:00Z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