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7D6436">
        <w:trPr>
          <w:trHeight w:val="1124"/>
        </w:trPr>
        <w:tc>
          <w:tcPr>
            <w:tcW w:w="2964" w:type="dxa"/>
          </w:tcPr>
          <w:p w14:paraId="3E02A61D" w14:textId="77777777" w:rsidR="007D6436" w:rsidRPr="00510383" w:rsidRDefault="007D6436" w:rsidP="007D6436">
            <w:pPr>
              <w:jc w:val="center"/>
              <w:rPr>
                <w:rFonts w:ascii="Times New Roman" w:hAnsi="Times New Roman"/>
                <w:b/>
                <w:sz w:val="24"/>
                <w:szCs w:val="24"/>
              </w:rPr>
            </w:pPr>
            <w:r w:rsidRPr="00510383">
              <w:rPr>
                <w:rFonts w:ascii="Times New Roman" w:hAnsi="Times New Roman"/>
                <w:b/>
                <w:sz w:val="24"/>
                <w:szCs w:val="24"/>
              </w:rPr>
              <w:t>www.szkolenia-css.pl</w:t>
            </w:r>
          </w:p>
          <w:p w14:paraId="06AB6D0C" w14:textId="77777777" w:rsidR="007D6436" w:rsidRPr="00510383" w:rsidRDefault="007D6436" w:rsidP="007D6436">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98315E9" w14:textId="77777777" w:rsidR="007D6436" w:rsidRDefault="007D6436" w:rsidP="007D6436">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4EC8075" w14:textId="77777777" w:rsidR="007D6436" w:rsidRDefault="007D6436" w:rsidP="007D6436">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7008E93C" w:rsidR="00EE52DB" w:rsidRPr="00EE52DB" w:rsidRDefault="007D6436" w:rsidP="007D6436">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186A82">
        <w:rPr>
          <w:rFonts w:ascii="Arial Narrow" w:hAnsi="Arial Narrow"/>
          <w:noProof/>
          <w:color w:val="FF0000"/>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86A82">
        <w:rPr>
          <w:rFonts w:ascii="Arial Narrow" w:hAnsi="Arial Narrow"/>
          <w:b/>
          <w:color w:val="FF0000"/>
          <w:sz w:val="24"/>
          <w:szCs w:val="24"/>
        </w:rPr>
        <w:t xml:space="preserve">   </w:t>
      </w:r>
      <w:r w:rsidR="008D7ACF" w:rsidRPr="00186A82">
        <w:rPr>
          <w:rFonts w:ascii="Arial Narrow" w:hAnsi="Arial Narrow"/>
          <w:b/>
          <w:color w:val="FF0000"/>
          <w:sz w:val="24"/>
          <w:szCs w:val="24"/>
        </w:rPr>
        <w:t>ZAPROSZENIE NA SZKOLENIE</w:t>
      </w:r>
      <w:r w:rsidRPr="00186A82">
        <w:rPr>
          <w:rFonts w:ascii="Arial Narrow" w:hAnsi="Arial Narrow"/>
          <w:b/>
          <w:color w:val="FF0000"/>
          <w:sz w:val="28"/>
          <w:szCs w:val="28"/>
        </w:rPr>
        <w:t xml:space="preserve"> </w:t>
      </w:r>
      <w:r w:rsidRPr="00186A82">
        <w:rPr>
          <w:rFonts w:ascii="Arial Narrow" w:hAnsi="Arial Narrow"/>
          <w:b/>
          <w:color w:val="FF0000"/>
          <w:sz w:val="28"/>
          <w:szCs w:val="28"/>
        </w:rPr>
        <w:br/>
      </w:r>
      <w:r w:rsidRPr="002A7703">
        <w:rPr>
          <w:rFonts w:ascii="Arial Narrow" w:hAnsi="Arial Narrow"/>
          <w:b/>
          <w:sz w:val="28"/>
          <w:szCs w:val="28"/>
        </w:rPr>
        <w:t>ONLINE na żywo</w:t>
      </w:r>
    </w:p>
    <w:p w14:paraId="123FC583" w14:textId="77777777" w:rsidR="002A7703" w:rsidRPr="002A7703" w:rsidRDefault="002A7703" w:rsidP="002A7703">
      <w:pPr>
        <w:pStyle w:val="Bezodstpw"/>
        <w:rPr>
          <w:rFonts w:ascii="Arial Narrow" w:hAnsi="Arial Narrow"/>
          <w:b/>
          <w:sz w:val="28"/>
          <w:szCs w:val="28"/>
        </w:rPr>
      </w:pPr>
    </w:p>
    <w:p w14:paraId="759E7AA2" w14:textId="77777777" w:rsidR="00151E0D" w:rsidRPr="00186A82" w:rsidRDefault="00151E0D" w:rsidP="00151E0D">
      <w:pPr>
        <w:pStyle w:val="Bezodstpw"/>
        <w:jc w:val="center"/>
        <w:rPr>
          <w:rFonts w:ascii="Arial Narrow" w:eastAsia="Mangal" w:hAnsi="Arial Narrow" w:cs="Times New Roman CE"/>
          <w:b/>
          <w:bCs/>
          <w:color w:val="FF0000"/>
          <w:sz w:val="28"/>
          <w:szCs w:val="28"/>
          <w:lang w:eastAsia="hi-IN" w:bidi="pl-PL"/>
        </w:rPr>
      </w:pPr>
    </w:p>
    <w:p w14:paraId="1F6D2C57" w14:textId="77777777" w:rsidR="003C690A" w:rsidRPr="00186A82" w:rsidRDefault="003C690A" w:rsidP="003C690A">
      <w:pPr>
        <w:pStyle w:val="Bezodstpw"/>
        <w:jc w:val="center"/>
        <w:rPr>
          <w:rFonts w:ascii="Arial Narrow" w:hAnsi="Arial Narrow"/>
          <w:b/>
          <w:color w:val="FF0000"/>
          <w:sz w:val="28"/>
          <w:szCs w:val="28"/>
        </w:rPr>
      </w:pPr>
      <w:bookmarkStart w:id="0" w:name="_Hlk112060007"/>
      <w:r w:rsidRPr="00186A82">
        <w:rPr>
          <w:rFonts w:ascii="Arial Narrow" w:hAnsi="Arial Narrow"/>
          <w:b/>
          <w:color w:val="FF0000"/>
          <w:sz w:val="28"/>
          <w:szCs w:val="28"/>
        </w:rPr>
        <w:t xml:space="preserve">Odpowiedzialność cywilna (w tym odszkodowawcza) i karna pracownika za </w:t>
      </w:r>
      <w:r w:rsidRPr="00186A82">
        <w:rPr>
          <w:rFonts w:ascii="Arial Narrow" w:hAnsi="Arial Narrow"/>
          <w:b/>
          <w:color w:val="FF0000"/>
          <w:sz w:val="28"/>
          <w:szCs w:val="28"/>
        </w:rPr>
        <w:br/>
        <w:t xml:space="preserve">naruszenia dóbr osobistych przedsiębiorstwa i/lub rozpowszechnianie, </w:t>
      </w:r>
    </w:p>
    <w:p w14:paraId="626B6C9D" w14:textId="7968D03D" w:rsidR="003C690A" w:rsidRPr="00186A82" w:rsidRDefault="003C690A" w:rsidP="003C690A">
      <w:pPr>
        <w:pStyle w:val="Bezodstpw"/>
        <w:jc w:val="center"/>
        <w:rPr>
          <w:rFonts w:ascii="Arial Narrow" w:hAnsi="Arial Narrow"/>
          <w:b/>
          <w:color w:val="FF0000"/>
          <w:sz w:val="28"/>
          <w:szCs w:val="28"/>
        </w:rPr>
      </w:pPr>
      <w:r w:rsidRPr="00186A82">
        <w:rPr>
          <w:rFonts w:ascii="Arial Narrow" w:hAnsi="Arial Narrow"/>
          <w:b/>
          <w:color w:val="FF0000"/>
          <w:sz w:val="28"/>
          <w:szCs w:val="28"/>
        </w:rPr>
        <w:t>wykorzystywanie lub sprzedawanie know how przedsiębiorstwa przez pracowników lub byłych pracowników.</w:t>
      </w:r>
      <w:bookmarkEnd w:id="0"/>
    </w:p>
    <w:p w14:paraId="1CBB7F5C" w14:textId="77777777" w:rsidR="00736CD0" w:rsidRPr="00EE52DB" w:rsidRDefault="00736CD0" w:rsidP="00C518F4">
      <w:pPr>
        <w:pStyle w:val="Bezodstpw"/>
        <w:jc w:val="center"/>
        <w:rPr>
          <w:rFonts w:ascii="Arial Narrow" w:hAnsi="Arial Narrow"/>
          <w:b/>
          <w:szCs w:val="20"/>
        </w:rPr>
      </w:pPr>
    </w:p>
    <w:p w14:paraId="18D6D8FD" w14:textId="4D30A11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269"/>
      </w:tblGrid>
      <w:tr w:rsidR="00F63D44" w:rsidRPr="00EE52DB" w14:paraId="04674DD0" w14:textId="77777777" w:rsidTr="00F63D44">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8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EE52DB" w:rsidRPr="00EE52DB" w14:paraId="33E5B51C" w14:textId="77777777" w:rsidTr="00F63D44">
        <w:tc>
          <w:tcPr>
            <w:tcW w:w="1445" w:type="pct"/>
          </w:tcPr>
          <w:p w14:paraId="0A20DCC3" w14:textId="6B6F86F3" w:rsidR="00EE52DB" w:rsidRPr="00EE52DB" w:rsidRDefault="00DC1DC6" w:rsidP="00EE52DB">
            <w:pPr>
              <w:pStyle w:val="Tekstpodstawowy"/>
              <w:jc w:val="center"/>
              <w:rPr>
                <w:rFonts w:ascii="Arial Narrow" w:hAnsi="Arial Narrow" w:cs="Times New Roman"/>
                <w:b/>
                <w:sz w:val="24"/>
                <w:szCs w:val="24"/>
              </w:rPr>
            </w:pPr>
            <w:r>
              <w:rPr>
                <w:rFonts w:ascii="Arial Narrow" w:hAnsi="Arial Narrow" w:cs="Times New Roman"/>
                <w:b/>
                <w:sz w:val="24"/>
                <w:szCs w:val="24"/>
              </w:rPr>
              <w:t>16</w:t>
            </w:r>
            <w:r w:rsidR="00EE52DB" w:rsidRPr="00EE52DB">
              <w:rPr>
                <w:rFonts w:ascii="Arial Narrow" w:hAnsi="Arial Narrow" w:cs="Times New Roman"/>
                <w:b/>
                <w:sz w:val="24"/>
                <w:szCs w:val="24"/>
              </w:rPr>
              <w:t>.0</w:t>
            </w:r>
            <w:r w:rsidR="000A55DF">
              <w:rPr>
                <w:rFonts w:ascii="Arial Narrow" w:hAnsi="Arial Narrow" w:cs="Times New Roman"/>
                <w:b/>
                <w:sz w:val="24"/>
                <w:szCs w:val="24"/>
              </w:rPr>
              <w:t>9</w:t>
            </w:r>
            <w:r w:rsidR="00EE52DB" w:rsidRPr="00EE52DB">
              <w:rPr>
                <w:rFonts w:ascii="Arial Narrow" w:hAnsi="Arial Narrow" w:cs="Times New Roman"/>
                <w:b/>
                <w:sz w:val="24"/>
                <w:szCs w:val="24"/>
              </w:rPr>
              <w:t>.2022</w:t>
            </w:r>
          </w:p>
        </w:tc>
        <w:tc>
          <w:tcPr>
            <w:tcW w:w="265" w:type="pct"/>
          </w:tcPr>
          <w:p w14:paraId="29C1E129" w14:textId="77777777" w:rsidR="00EE52DB" w:rsidRPr="00EE52DB" w:rsidRDefault="00EE52DB" w:rsidP="00EE52DB">
            <w:pPr>
              <w:pStyle w:val="Tekstpodstawowy"/>
              <w:jc w:val="center"/>
              <w:rPr>
                <w:rFonts w:ascii="Arial Narrow" w:hAnsi="Arial Narrow" w:cs="Times New Roman"/>
                <w:b/>
                <w:sz w:val="24"/>
                <w:szCs w:val="24"/>
              </w:rPr>
            </w:pPr>
            <w:permStart w:id="1532368946" w:edGrp="everyone"/>
            <w:permEnd w:id="1532368946"/>
          </w:p>
        </w:tc>
        <w:tc>
          <w:tcPr>
            <w:tcW w:w="1182" w:type="pct"/>
          </w:tcPr>
          <w:p w14:paraId="0DE79DD7" w14:textId="508C6763" w:rsidR="00EE52DB" w:rsidRPr="000A55DF" w:rsidRDefault="00EE52DB" w:rsidP="00EE52DB">
            <w:pPr>
              <w:pStyle w:val="Tekstpodstawowy"/>
              <w:jc w:val="center"/>
              <w:rPr>
                <w:rFonts w:ascii="Arial Narrow" w:hAnsi="Arial Narrow" w:cs="Times New Roman"/>
                <w:b/>
              </w:rPr>
            </w:pPr>
            <w:r w:rsidRPr="000A55DF">
              <w:rPr>
                <w:rFonts w:ascii="Arial Narrow" w:hAnsi="Arial Narrow" w:cs="Times New Roman"/>
                <w:b/>
              </w:rPr>
              <w:t>9.00-1</w:t>
            </w:r>
            <w:r w:rsidR="00186D83">
              <w:rPr>
                <w:rFonts w:ascii="Arial Narrow" w:hAnsi="Arial Narrow" w:cs="Times New Roman"/>
                <w:b/>
              </w:rPr>
              <w:t>3</w:t>
            </w:r>
            <w:r w:rsidRPr="000A55DF">
              <w:rPr>
                <w:rFonts w:ascii="Arial Narrow" w:hAnsi="Arial Narrow" w:cs="Times New Roman"/>
                <w:b/>
              </w:rPr>
              <w:t>.00</w:t>
            </w:r>
          </w:p>
        </w:tc>
        <w:tc>
          <w:tcPr>
            <w:tcW w:w="2108" w:type="pct"/>
            <w:tcBorders>
              <w:right w:val="single" w:sz="4" w:space="0" w:color="auto"/>
            </w:tcBorders>
          </w:tcPr>
          <w:p w14:paraId="099F0093" w14:textId="2970B0A1" w:rsidR="00EE52DB" w:rsidRPr="00EE52DB" w:rsidRDefault="003C690A" w:rsidP="00EE52DB">
            <w:pPr>
              <w:pStyle w:val="Tekstpodstawowy"/>
              <w:jc w:val="center"/>
              <w:rPr>
                <w:rFonts w:ascii="Arial Narrow" w:hAnsi="Arial Narrow" w:cs="Times New Roman"/>
                <w:b/>
                <w:sz w:val="24"/>
                <w:szCs w:val="24"/>
              </w:rPr>
            </w:pPr>
            <w:r>
              <w:rPr>
                <w:rFonts w:ascii="Arial Narrow" w:hAnsi="Arial Narrow" w:cs="Times New Roman"/>
                <w:b/>
                <w:sz w:val="24"/>
                <w:szCs w:val="24"/>
              </w:rPr>
              <w:t>Iwona Wachel</w:t>
            </w:r>
          </w:p>
        </w:tc>
      </w:tr>
      <w:tr w:rsidR="00EE52DB" w:rsidRPr="00EE52DB" w14:paraId="7D731382" w14:textId="77777777" w:rsidTr="00F63D44">
        <w:tc>
          <w:tcPr>
            <w:tcW w:w="1445" w:type="pct"/>
          </w:tcPr>
          <w:p w14:paraId="0E61C55F" w14:textId="7C55981D" w:rsidR="00EE52DB" w:rsidRPr="00EE52DB" w:rsidRDefault="003C690A" w:rsidP="00EE52DB">
            <w:pPr>
              <w:pStyle w:val="Tekstpodstawowy"/>
              <w:jc w:val="center"/>
              <w:rPr>
                <w:rFonts w:ascii="Arial Narrow" w:hAnsi="Arial Narrow" w:cs="Times New Roman"/>
                <w:b/>
                <w:sz w:val="24"/>
                <w:szCs w:val="24"/>
              </w:rPr>
            </w:pPr>
            <w:r>
              <w:rPr>
                <w:rFonts w:ascii="Arial Narrow" w:hAnsi="Arial Narrow" w:cs="Times New Roman"/>
                <w:b/>
                <w:sz w:val="24"/>
                <w:szCs w:val="24"/>
              </w:rPr>
              <w:t>1</w:t>
            </w:r>
            <w:r w:rsidR="00DC1DC6">
              <w:rPr>
                <w:rFonts w:ascii="Arial Narrow" w:hAnsi="Arial Narrow" w:cs="Times New Roman"/>
                <w:b/>
                <w:sz w:val="24"/>
                <w:szCs w:val="24"/>
              </w:rPr>
              <w:t>0</w:t>
            </w:r>
            <w:r w:rsidR="000A55DF">
              <w:rPr>
                <w:rFonts w:ascii="Arial Narrow" w:hAnsi="Arial Narrow" w:cs="Times New Roman"/>
                <w:b/>
                <w:sz w:val="24"/>
                <w:szCs w:val="24"/>
              </w:rPr>
              <w:t>.</w:t>
            </w:r>
            <w:r>
              <w:rPr>
                <w:rFonts w:ascii="Arial Narrow" w:hAnsi="Arial Narrow" w:cs="Times New Roman"/>
                <w:b/>
                <w:sz w:val="24"/>
                <w:szCs w:val="24"/>
              </w:rPr>
              <w:t>1</w:t>
            </w:r>
            <w:r w:rsidR="00EC036E">
              <w:rPr>
                <w:rFonts w:ascii="Arial Narrow" w:hAnsi="Arial Narrow" w:cs="Times New Roman"/>
                <w:b/>
                <w:sz w:val="24"/>
                <w:szCs w:val="24"/>
              </w:rPr>
              <w:t>0</w:t>
            </w:r>
            <w:r w:rsidR="000A55DF">
              <w:rPr>
                <w:rFonts w:ascii="Arial Narrow" w:hAnsi="Arial Narrow" w:cs="Times New Roman"/>
                <w:b/>
                <w:sz w:val="24"/>
                <w:szCs w:val="24"/>
              </w:rPr>
              <w:t>.2022</w:t>
            </w:r>
            <w:r w:rsidR="00EE52DB">
              <w:rPr>
                <w:rFonts w:ascii="Arial Narrow" w:hAnsi="Arial Narrow" w:cs="Times New Roman"/>
                <w:b/>
                <w:sz w:val="24"/>
                <w:szCs w:val="24"/>
              </w:rPr>
              <w:t xml:space="preserve"> </w:t>
            </w:r>
          </w:p>
        </w:tc>
        <w:tc>
          <w:tcPr>
            <w:tcW w:w="265" w:type="pct"/>
          </w:tcPr>
          <w:p w14:paraId="57DD8AF4" w14:textId="77777777" w:rsidR="00EE52DB" w:rsidRPr="00EE52DB" w:rsidRDefault="00EE52DB" w:rsidP="00EE52DB">
            <w:pPr>
              <w:pStyle w:val="Tekstpodstawowy"/>
              <w:jc w:val="center"/>
              <w:rPr>
                <w:rFonts w:ascii="Arial Narrow" w:hAnsi="Arial Narrow" w:cs="Times New Roman"/>
                <w:b/>
                <w:sz w:val="24"/>
                <w:szCs w:val="24"/>
              </w:rPr>
            </w:pPr>
            <w:permStart w:id="596459201" w:edGrp="everyone"/>
            <w:permEnd w:id="596459201"/>
          </w:p>
        </w:tc>
        <w:tc>
          <w:tcPr>
            <w:tcW w:w="1182" w:type="pct"/>
          </w:tcPr>
          <w:p w14:paraId="69288A61" w14:textId="53111941" w:rsidR="00EE52DB" w:rsidRPr="00EE52DB" w:rsidRDefault="000A55DF" w:rsidP="00EE52DB">
            <w:pPr>
              <w:pStyle w:val="Tekstpodstawowy"/>
              <w:jc w:val="center"/>
              <w:rPr>
                <w:rFonts w:ascii="Arial Narrow" w:hAnsi="Arial Narrow" w:cs="Times New Roman"/>
                <w:b/>
                <w:sz w:val="24"/>
                <w:szCs w:val="24"/>
              </w:rPr>
            </w:pPr>
            <w:r w:rsidRPr="000A55DF">
              <w:rPr>
                <w:rFonts w:ascii="Arial Narrow" w:hAnsi="Arial Narrow" w:cs="Times New Roman"/>
                <w:b/>
              </w:rPr>
              <w:t>9.00-1</w:t>
            </w:r>
            <w:r w:rsidR="00186D83">
              <w:rPr>
                <w:rFonts w:ascii="Arial Narrow" w:hAnsi="Arial Narrow" w:cs="Times New Roman"/>
                <w:b/>
              </w:rPr>
              <w:t>3</w:t>
            </w:r>
            <w:r w:rsidRPr="000A55DF">
              <w:rPr>
                <w:rFonts w:ascii="Arial Narrow" w:hAnsi="Arial Narrow" w:cs="Times New Roman"/>
                <w:b/>
              </w:rPr>
              <w:t>.00</w:t>
            </w:r>
          </w:p>
        </w:tc>
        <w:tc>
          <w:tcPr>
            <w:tcW w:w="2108" w:type="pct"/>
            <w:tcBorders>
              <w:right w:val="single" w:sz="4" w:space="0" w:color="auto"/>
            </w:tcBorders>
          </w:tcPr>
          <w:p w14:paraId="53519FFA" w14:textId="2D55F6DA" w:rsidR="00EE52DB" w:rsidRPr="00EE52DB" w:rsidRDefault="003C690A" w:rsidP="00411367">
            <w:pPr>
              <w:pStyle w:val="Tekstpodstawowy"/>
              <w:jc w:val="center"/>
              <w:rPr>
                <w:rFonts w:ascii="Arial Narrow" w:hAnsi="Arial Narrow" w:cs="Times New Roman"/>
                <w:b/>
                <w:sz w:val="24"/>
                <w:szCs w:val="24"/>
              </w:rPr>
            </w:pPr>
            <w:r>
              <w:rPr>
                <w:rFonts w:ascii="Arial Narrow" w:hAnsi="Arial Narrow" w:cs="Times New Roman"/>
                <w:b/>
                <w:sz w:val="24"/>
                <w:szCs w:val="24"/>
              </w:rPr>
              <w:t>Iwona Wachel</w:t>
            </w:r>
          </w:p>
        </w:tc>
      </w:tr>
      <w:tr w:rsidR="006836FD" w:rsidRPr="00EE52DB" w14:paraId="27C7D1BA" w14:textId="77777777" w:rsidTr="00F63D44">
        <w:tc>
          <w:tcPr>
            <w:tcW w:w="1445" w:type="pct"/>
          </w:tcPr>
          <w:p w14:paraId="2F890EC3" w14:textId="0147EAB4" w:rsidR="006836FD" w:rsidRDefault="006836FD" w:rsidP="00EE52DB">
            <w:pPr>
              <w:pStyle w:val="Tekstpodstawowy"/>
              <w:jc w:val="center"/>
              <w:rPr>
                <w:rFonts w:ascii="Arial Narrow" w:hAnsi="Arial Narrow" w:cs="Times New Roman"/>
                <w:b/>
                <w:sz w:val="24"/>
                <w:szCs w:val="24"/>
              </w:rPr>
            </w:pPr>
            <w:r>
              <w:rPr>
                <w:rFonts w:ascii="Arial Narrow" w:hAnsi="Arial Narrow" w:cs="Times New Roman"/>
                <w:b/>
                <w:sz w:val="24"/>
                <w:szCs w:val="24"/>
              </w:rPr>
              <w:t>28.10.2022</w:t>
            </w:r>
          </w:p>
        </w:tc>
        <w:tc>
          <w:tcPr>
            <w:tcW w:w="265" w:type="pct"/>
          </w:tcPr>
          <w:p w14:paraId="380826BB" w14:textId="77777777" w:rsidR="006836FD" w:rsidRPr="00EE52DB" w:rsidRDefault="006836FD" w:rsidP="00EE52DB">
            <w:pPr>
              <w:pStyle w:val="Tekstpodstawowy"/>
              <w:jc w:val="center"/>
              <w:rPr>
                <w:rFonts w:ascii="Arial Narrow" w:hAnsi="Arial Narrow" w:cs="Times New Roman"/>
                <w:b/>
                <w:sz w:val="24"/>
                <w:szCs w:val="24"/>
              </w:rPr>
            </w:pPr>
            <w:permStart w:id="295968776" w:edGrp="everyone"/>
            <w:permEnd w:id="295968776"/>
          </w:p>
        </w:tc>
        <w:tc>
          <w:tcPr>
            <w:tcW w:w="1182" w:type="pct"/>
          </w:tcPr>
          <w:p w14:paraId="2BC2B03F" w14:textId="58E7A7D3" w:rsidR="006836FD" w:rsidRPr="000A55DF" w:rsidRDefault="006836FD" w:rsidP="00EE52DB">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3</w:t>
            </w:r>
            <w:r w:rsidRPr="000A55DF">
              <w:rPr>
                <w:rFonts w:ascii="Arial Narrow" w:hAnsi="Arial Narrow" w:cs="Times New Roman"/>
                <w:b/>
              </w:rPr>
              <w:t>.00</w:t>
            </w:r>
          </w:p>
        </w:tc>
        <w:tc>
          <w:tcPr>
            <w:tcW w:w="2108" w:type="pct"/>
            <w:tcBorders>
              <w:right w:val="single" w:sz="4" w:space="0" w:color="auto"/>
            </w:tcBorders>
          </w:tcPr>
          <w:p w14:paraId="66F03255" w14:textId="7EFF37B4" w:rsidR="006836FD" w:rsidRDefault="006836FD" w:rsidP="00411367">
            <w:pPr>
              <w:pStyle w:val="Tekstpodstawowy"/>
              <w:jc w:val="center"/>
              <w:rPr>
                <w:rFonts w:ascii="Arial Narrow" w:hAnsi="Arial Narrow" w:cs="Times New Roman"/>
                <w:b/>
                <w:sz w:val="24"/>
                <w:szCs w:val="24"/>
              </w:rPr>
            </w:pPr>
            <w:r>
              <w:rPr>
                <w:rFonts w:ascii="Arial Narrow" w:hAnsi="Arial Narrow" w:cs="Times New Roman"/>
                <w:b/>
                <w:sz w:val="24"/>
                <w:szCs w:val="24"/>
              </w:rPr>
              <w:t xml:space="preserve">Iwona </w:t>
            </w:r>
            <w:proofErr w:type="spellStart"/>
            <w:r>
              <w:rPr>
                <w:rFonts w:ascii="Arial Narrow" w:hAnsi="Arial Narrow" w:cs="Times New Roman"/>
                <w:b/>
                <w:sz w:val="24"/>
                <w:szCs w:val="24"/>
              </w:rPr>
              <w:t>Wachel</w:t>
            </w:r>
            <w:proofErr w:type="spellEnd"/>
          </w:p>
        </w:tc>
      </w:tr>
    </w:tbl>
    <w:p w14:paraId="69950F13" w14:textId="50237B39" w:rsidR="006D579F" w:rsidRPr="00EC036E" w:rsidRDefault="00EE52DB" w:rsidP="00EC036E">
      <w:pPr>
        <w:pStyle w:val="Tekstpodstawowy"/>
        <w:rPr>
          <w:rFonts w:ascii="Arial Narrow" w:hAnsi="Arial Narrow" w:cs="Times New Roman"/>
          <w:b/>
          <w:sz w:val="22"/>
        </w:rPr>
      </w:pPr>
      <w:r w:rsidRPr="00EE52DB">
        <w:rPr>
          <w:rFonts w:ascii="Arial Narrow" w:hAnsi="Arial Narrow" w:cs="Times New Roman"/>
          <w:bCs/>
          <w:sz w:val="24"/>
          <w:szCs w:val="24"/>
        </w:rPr>
        <w:t xml:space="preserve"> </w:t>
      </w:r>
      <w:r w:rsidR="0035408E" w:rsidRPr="002A7703">
        <w:rPr>
          <w:rFonts w:ascii="Arial Narrow" w:hAnsi="Arial Narrow" w:cs="Times New Roman"/>
          <w:bCs/>
          <w:sz w:val="22"/>
        </w:rPr>
        <w:t>Cena:</w:t>
      </w:r>
      <w:r w:rsidR="0035408E" w:rsidRPr="002A7703">
        <w:rPr>
          <w:rFonts w:ascii="Arial Narrow" w:hAnsi="Arial Narrow" w:cs="Times New Roman"/>
          <w:b/>
          <w:sz w:val="22"/>
        </w:rPr>
        <w:t xml:space="preserve"> 3</w:t>
      </w:r>
      <w:r w:rsidR="00DA7D35">
        <w:rPr>
          <w:rFonts w:ascii="Arial Narrow" w:hAnsi="Arial Narrow" w:cs="Times New Roman"/>
          <w:b/>
          <w:sz w:val="22"/>
        </w:rPr>
        <w:t>8</w:t>
      </w:r>
      <w:r w:rsidR="0035408E" w:rsidRPr="002A7703">
        <w:rPr>
          <w:rFonts w:ascii="Arial Narrow" w:hAnsi="Arial Narrow" w:cs="Times New Roman"/>
          <w:b/>
          <w:sz w:val="22"/>
        </w:rPr>
        <w:t>0 netto</w:t>
      </w:r>
      <w:r w:rsidRPr="002A7703">
        <w:rPr>
          <w:rFonts w:ascii="Arial Narrow" w:hAnsi="Arial Narrow" w:cs="Times New Roman"/>
          <w:b/>
          <w:sz w:val="22"/>
        </w:rPr>
        <w:t>.</w:t>
      </w:r>
      <w:r w:rsidR="0035408E" w:rsidRPr="002A7703">
        <w:rPr>
          <w:rFonts w:ascii="Arial Narrow" w:hAnsi="Arial Narrow" w:cs="Times New Roman"/>
          <w:b/>
          <w:sz w:val="22"/>
        </w:rPr>
        <w:br/>
      </w:r>
      <w:r w:rsidRPr="002A7703">
        <w:rPr>
          <w:rFonts w:ascii="Arial Narrow" w:hAnsi="Arial Narrow" w:cs="Times New Roman"/>
          <w:bCs/>
          <w:sz w:val="22"/>
        </w:rPr>
        <w:t xml:space="preserve"> </w:t>
      </w:r>
      <w:r w:rsidR="0035408E" w:rsidRPr="002A7703">
        <w:rPr>
          <w:rFonts w:ascii="Arial Narrow" w:hAnsi="Arial Narrow" w:cs="Times New Roman"/>
          <w:bCs/>
          <w:sz w:val="22"/>
        </w:rPr>
        <w:t xml:space="preserve">Cena obejmuje: </w:t>
      </w:r>
      <w:r w:rsidR="0035408E" w:rsidRPr="002A7703">
        <w:rPr>
          <w:rFonts w:ascii="Arial Narrow" w:hAnsi="Arial Narrow" w:cs="Times New Roman"/>
          <w:b/>
          <w:color w:val="FF0000"/>
          <w:sz w:val="22"/>
          <w:u w:val="single"/>
        </w:rPr>
        <w:t>link do szkolenia dla 1 uczestnika</w:t>
      </w:r>
      <w:r w:rsidR="0035408E" w:rsidRPr="002A7703">
        <w:rPr>
          <w:rFonts w:ascii="Arial Narrow" w:hAnsi="Arial Narrow" w:cs="Times New Roman"/>
          <w:b/>
          <w:sz w:val="22"/>
        </w:rPr>
        <w:t xml:space="preserve">, materiały w formie elektronicznej, certyfikat </w:t>
      </w:r>
      <w:r w:rsidRPr="002A7703">
        <w:rPr>
          <w:rFonts w:ascii="Arial Narrow" w:hAnsi="Arial Narrow" w:cs="Times New Roman"/>
          <w:b/>
          <w:sz w:val="22"/>
        </w:rPr>
        <w:t xml:space="preserve">w </w:t>
      </w:r>
      <w:r w:rsidR="0035408E" w:rsidRPr="002A7703">
        <w:rPr>
          <w:rFonts w:ascii="Arial Narrow" w:hAnsi="Arial Narrow" w:cs="Times New Roman"/>
          <w:b/>
          <w:sz w:val="22"/>
        </w:rPr>
        <w:t>form</w:t>
      </w:r>
      <w:r w:rsidRPr="002A7703">
        <w:rPr>
          <w:rFonts w:ascii="Arial Narrow" w:hAnsi="Arial Narrow" w:cs="Times New Roman"/>
          <w:b/>
          <w:sz w:val="22"/>
        </w:rPr>
        <w:t>ie</w:t>
      </w:r>
      <w:r w:rsidR="0035408E" w:rsidRPr="002A7703">
        <w:rPr>
          <w:rFonts w:ascii="Arial Narrow" w:hAnsi="Arial Narrow" w:cs="Times New Roman"/>
          <w:b/>
          <w:sz w:val="22"/>
        </w:rPr>
        <w:t xml:space="preserve"> </w:t>
      </w:r>
      <w:r w:rsidRPr="002A7703">
        <w:rPr>
          <w:rFonts w:ascii="Arial Narrow" w:hAnsi="Arial Narrow" w:cs="Times New Roman"/>
          <w:b/>
          <w:sz w:val="22"/>
        </w:rPr>
        <w:t xml:space="preserve">wydrukowanej. </w:t>
      </w:r>
      <w:r w:rsidR="0035408E" w:rsidRPr="002A7703">
        <w:rPr>
          <w:rFonts w:ascii="Arial Narrow" w:hAnsi="Arial Narrow" w:cs="Times New Roman"/>
          <w:b/>
          <w:sz w:val="22"/>
        </w:rPr>
        <w:t xml:space="preserve"> </w:t>
      </w:r>
      <w:bookmarkStart w:id="1" w:name="_Hlk28506281"/>
      <w:r w:rsidR="0035408E" w:rsidRPr="00EE52DB">
        <w:rPr>
          <w:rFonts w:ascii="Arial Narrow" w:hAnsi="Arial Narrow"/>
          <w:b/>
          <w:color w:val="FF0000"/>
          <w:sz w:val="24"/>
          <w:szCs w:val="24"/>
        </w:rPr>
        <w:br/>
      </w:r>
    </w:p>
    <w:bookmarkEnd w:id="1"/>
    <w:p w14:paraId="715DD3B3" w14:textId="77777777" w:rsidR="003C690A" w:rsidRPr="003C690A" w:rsidRDefault="003C690A" w:rsidP="003C690A">
      <w:pPr>
        <w:rPr>
          <w:rFonts w:ascii="Arial Narrow" w:eastAsiaTheme="minorHAnsi" w:hAnsi="Arial Narrow" w:cstheme="minorBidi"/>
          <w:kern w:val="0"/>
        </w:rPr>
      </w:pPr>
      <w:r w:rsidRPr="003C690A">
        <w:rPr>
          <w:rFonts w:ascii="Arial Narrow" w:hAnsi="Arial Narrow"/>
          <w:b/>
          <w:color w:val="FF0000"/>
        </w:rPr>
        <w:t>Wykładowca Iwona Wachel-</w:t>
      </w:r>
      <w:r w:rsidRPr="003C690A">
        <w:rPr>
          <w:rFonts w:ascii="Arial Narrow" w:eastAsiaTheme="minorHAnsi" w:hAnsi="Arial Narrow" w:cstheme="minorBidi"/>
          <w:kern w:val="0"/>
        </w:rPr>
        <w:t xml:space="preserve"> Praktyk, procesualista, adwokat, trener szkoleń. Specjalizacja w sprawach</w:t>
      </w:r>
      <w:r w:rsidRPr="003C690A">
        <w:rPr>
          <w:rFonts w:ascii="Arial Narrow" w:eastAsiaTheme="minorHAnsi" w:hAnsi="Arial Narrow" w:cstheme="minorBidi"/>
          <w:kern w:val="0"/>
        </w:rPr>
        <w:br/>
        <w:t xml:space="preserve">odszkodowawczych, naruszenia dóbr pracowniczych, dóbr osobistych, praw pracodawcy i przedsiębiorstwa. Reprezentacja przed Sadami powszechnymi,  zarówno poszkodowanych, w tym pracowników jak i ich rodziny oraz pracodawców. Trener również szkoleń miękkich z zakresu mediacji, retoryki i mobbingu.  </w:t>
      </w: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1785796318" w:edGrp="everyone"/>
            <w:permEnd w:id="1785796318"/>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759437317" w:edGrp="everyone"/>
            <w:permEnd w:id="759437317"/>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782048328" w:edGrp="everyone"/>
            <w:permEnd w:id="782048328"/>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ermStart w:id="42615198" w:edGrp="everyone"/>
            <w:permEnd w:id="42615198"/>
          </w:p>
          <w:p w14:paraId="5082F03D" w14:textId="77777777" w:rsidR="00B232A0" w:rsidRPr="00EE52DB" w:rsidRDefault="00B232A0"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1237995163" w:edGrp="everyone"/>
            <w:permEnd w:id="1237995163"/>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720612937" w:edGrp="everyone"/>
            <w:permEnd w:id="1720612937"/>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5F7A6501" w:rsidR="005E7688" w:rsidRPr="008D7ACF" w:rsidRDefault="00AE4356"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 - 21 dni od dnia wystawienia faktury.</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715726700" w:edGrp="everyone"/>
                            <w:permEnd w:id="7157267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715726700" w:edGrp="everyone"/>
                      <w:permEnd w:id="715726700"/>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667764060" w:edGrp="everyone"/>
            <w:permEnd w:id="667764060"/>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251350090" w:edGrp="everyone"/>
            <w:permEnd w:id="1251350090"/>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2764665" w:edGrp="everyone"/>
            <w:permEnd w:id="2764665"/>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3C8EB612" w:rsidR="007B21E9" w:rsidRDefault="007B21E9" w:rsidP="007B21E9">
      <w:pPr>
        <w:pStyle w:val="Bezodstpw"/>
        <w:rPr>
          <w:rFonts w:ascii="Times New Roman" w:hAnsi="Times New Roman"/>
          <w:b/>
          <w:color w:val="0070C0"/>
          <w:sz w:val="32"/>
          <w:szCs w:val="32"/>
        </w:rPr>
      </w:pPr>
    </w:p>
    <w:p w14:paraId="49EBA37C" w14:textId="6FEBA8CE" w:rsidR="003C690A" w:rsidRDefault="003C690A" w:rsidP="007B21E9">
      <w:pPr>
        <w:pStyle w:val="Bezodstpw"/>
        <w:rPr>
          <w:rFonts w:ascii="Times New Roman" w:hAnsi="Times New Roman"/>
          <w:b/>
          <w:color w:val="0070C0"/>
          <w:sz w:val="32"/>
          <w:szCs w:val="32"/>
        </w:rPr>
      </w:pPr>
    </w:p>
    <w:p w14:paraId="3EB7E218" w14:textId="361C4B4E" w:rsidR="003C690A" w:rsidRDefault="003C690A" w:rsidP="007B21E9">
      <w:pPr>
        <w:pStyle w:val="Bezodstpw"/>
        <w:rPr>
          <w:rFonts w:ascii="Times New Roman" w:hAnsi="Times New Roman"/>
          <w:b/>
          <w:color w:val="0070C0"/>
          <w:sz w:val="32"/>
          <w:szCs w:val="32"/>
        </w:rPr>
      </w:pPr>
    </w:p>
    <w:p w14:paraId="7681BDC8" w14:textId="02AE7267" w:rsidR="003C690A" w:rsidRDefault="003C690A" w:rsidP="007B21E9">
      <w:pPr>
        <w:pStyle w:val="Bezodstpw"/>
        <w:rPr>
          <w:rFonts w:ascii="Times New Roman" w:hAnsi="Times New Roman"/>
          <w:b/>
          <w:color w:val="0070C0"/>
          <w:sz w:val="32"/>
          <w:szCs w:val="32"/>
        </w:rPr>
      </w:pPr>
    </w:p>
    <w:p w14:paraId="79679B20" w14:textId="6E1DC2C3" w:rsidR="003C690A" w:rsidRPr="003C690A" w:rsidRDefault="003C690A" w:rsidP="007B21E9">
      <w:pPr>
        <w:pStyle w:val="Bezodstpw"/>
        <w:rPr>
          <w:rFonts w:ascii="Times New Roman" w:hAnsi="Times New Roman"/>
          <w:b/>
          <w:color w:val="0070C0"/>
          <w:sz w:val="28"/>
          <w:szCs w:val="28"/>
        </w:rPr>
      </w:pPr>
    </w:p>
    <w:p w14:paraId="3FE03FE2" w14:textId="77777777" w:rsidR="003C690A" w:rsidRPr="00186A82" w:rsidRDefault="003C690A" w:rsidP="003C690A">
      <w:pPr>
        <w:pStyle w:val="Bezodstpw"/>
        <w:jc w:val="center"/>
        <w:rPr>
          <w:rFonts w:ascii="Arial Narrow" w:hAnsi="Arial Narrow"/>
          <w:b/>
          <w:color w:val="FF0000"/>
          <w:sz w:val="28"/>
          <w:szCs w:val="28"/>
        </w:rPr>
      </w:pPr>
      <w:r w:rsidRPr="00186A82">
        <w:rPr>
          <w:rFonts w:ascii="Arial Narrow" w:hAnsi="Arial Narrow"/>
          <w:b/>
          <w:color w:val="FF0000"/>
          <w:sz w:val="28"/>
          <w:szCs w:val="28"/>
        </w:rPr>
        <w:t xml:space="preserve">Odpowiedzialność cywilna (w tym odszkodowawcza) i karna pracownika za </w:t>
      </w:r>
      <w:r w:rsidRPr="00186A82">
        <w:rPr>
          <w:rFonts w:ascii="Arial Narrow" w:hAnsi="Arial Narrow"/>
          <w:b/>
          <w:color w:val="FF0000"/>
          <w:sz w:val="28"/>
          <w:szCs w:val="28"/>
        </w:rPr>
        <w:br/>
        <w:t xml:space="preserve">naruszenia dóbr osobistych przedsiębiorstwa i/lub rozpowszechnianie, </w:t>
      </w:r>
    </w:p>
    <w:p w14:paraId="18FFA7AE" w14:textId="77777777" w:rsidR="003C690A" w:rsidRPr="00186A82" w:rsidRDefault="003C690A" w:rsidP="003C690A">
      <w:pPr>
        <w:pStyle w:val="Bezodstpw"/>
        <w:jc w:val="center"/>
        <w:rPr>
          <w:rFonts w:ascii="Arial Narrow" w:hAnsi="Arial Narrow"/>
          <w:b/>
          <w:color w:val="FF0000"/>
          <w:sz w:val="28"/>
          <w:szCs w:val="28"/>
        </w:rPr>
      </w:pPr>
      <w:r w:rsidRPr="00186A82">
        <w:rPr>
          <w:rFonts w:ascii="Arial Narrow" w:hAnsi="Arial Narrow"/>
          <w:b/>
          <w:color w:val="FF0000"/>
          <w:sz w:val="28"/>
          <w:szCs w:val="28"/>
        </w:rPr>
        <w:t>wykorzystywanie lub sprzedawanie know how przedsiębiorstwa przez pracowników lub byłych pracowników.</w:t>
      </w:r>
    </w:p>
    <w:p w14:paraId="06C5B718" w14:textId="225AA7A8" w:rsidR="003C690A" w:rsidRPr="00186A82" w:rsidRDefault="003C690A" w:rsidP="007B21E9">
      <w:pPr>
        <w:pStyle w:val="Bezodstpw"/>
        <w:rPr>
          <w:rFonts w:ascii="Times New Roman" w:hAnsi="Times New Roman"/>
          <w:b/>
          <w:color w:val="FF0000"/>
          <w:sz w:val="32"/>
          <w:szCs w:val="32"/>
        </w:rPr>
      </w:pPr>
    </w:p>
    <w:p w14:paraId="087850FE" w14:textId="77777777" w:rsidR="00186A82" w:rsidRPr="00186A82" w:rsidRDefault="00186A82" w:rsidP="00186A82">
      <w:pPr>
        <w:pStyle w:val="Bezodstpw"/>
        <w:jc w:val="center"/>
        <w:rPr>
          <w:rFonts w:ascii="Arial Narrow" w:hAnsi="Arial Narrow"/>
          <w:b/>
          <w:color w:val="FF0000"/>
          <w:sz w:val="24"/>
          <w:szCs w:val="24"/>
        </w:rPr>
      </w:pPr>
    </w:p>
    <w:p w14:paraId="0ADEA5CF" w14:textId="1197D2A2" w:rsidR="003C690A" w:rsidRPr="00186A82" w:rsidRDefault="00186A82" w:rsidP="00186A82">
      <w:pPr>
        <w:pStyle w:val="Bezodstpw"/>
        <w:jc w:val="center"/>
        <w:rPr>
          <w:rFonts w:ascii="Arial Narrow" w:hAnsi="Arial Narrow"/>
          <w:b/>
          <w:color w:val="0070C0"/>
          <w:sz w:val="24"/>
          <w:szCs w:val="24"/>
        </w:rPr>
      </w:pPr>
      <w:r w:rsidRPr="00186A82">
        <w:rPr>
          <w:rFonts w:ascii="Arial Narrow" w:hAnsi="Arial Narrow"/>
          <w:b/>
          <w:color w:val="0070C0"/>
          <w:sz w:val="24"/>
          <w:szCs w:val="24"/>
        </w:rPr>
        <w:t>PROGRAM ZOSTANIE DOŁĄCZONY W NAJBLIŻSZYM CZASIE</w:t>
      </w:r>
    </w:p>
    <w:p w14:paraId="01ECCC6D" w14:textId="6F7B6FB8" w:rsidR="003C690A" w:rsidRPr="00186A82" w:rsidRDefault="003C690A" w:rsidP="00186A82">
      <w:pPr>
        <w:pStyle w:val="Bezodstpw"/>
        <w:jc w:val="center"/>
        <w:rPr>
          <w:rFonts w:ascii="Arial Narrow" w:hAnsi="Arial Narrow"/>
          <w:b/>
          <w:color w:val="0070C0"/>
          <w:sz w:val="24"/>
          <w:szCs w:val="24"/>
        </w:rPr>
      </w:pPr>
    </w:p>
    <w:p w14:paraId="6D79E72B" w14:textId="6F34809A" w:rsidR="003C690A" w:rsidRDefault="003C690A" w:rsidP="007B21E9">
      <w:pPr>
        <w:pStyle w:val="Bezodstpw"/>
        <w:rPr>
          <w:rFonts w:ascii="Times New Roman" w:hAnsi="Times New Roman"/>
          <w:b/>
          <w:color w:val="0070C0"/>
          <w:sz w:val="32"/>
          <w:szCs w:val="32"/>
        </w:rPr>
      </w:pPr>
    </w:p>
    <w:p w14:paraId="4C367B32" w14:textId="77777777" w:rsidR="003C690A" w:rsidRDefault="003C690A"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71FD8CEC" w14:textId="6E788D77" w:rsidR="00E906D3" w:rsidRDefault="00E337C6" w:rsidP="00F151A3">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1A5A5" w14:textId="77777777" w:rsidR="00D34097" w:rsidRDefault="00D34097">
      <w:pPr>
        <w:spacing w:after="0" w:line="240" w:lineRule="auto"/>
      </w:pPr>
      <w:r>
        <w:separator/>
      </w:r>
    </w:p>
  </w:endnote>
  <w:endnote w:type="continuationSeparator" w:id="0">
    <w:p w14:paraId="5285579E" w14:textId="77777777" w:rsidR="00D34097" w:rsidRDefault="00D34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Times New Roman CE">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38A69" w14:textId="77777777" w:rsidR="00D34097" w:rsidRDefault="00D34097">
      <w:pPr>
        <w:spacing w:after="0" w:line="240" w:lineRule="auto"/>
      </w:pPr>
      <w:r>
        <w:rPr>
          <w:color w:val="000000"/>
        </w:rPr>
        <w:separator/>
      </w:r>
    </w:p>
  </w:footnote>
  <w:footnote w:type="continuationSeparator" w:id="0">
    <w:p w14:paraId="15E92C19" w14:textId="77777777" w:rsidR="00D34097" w:rsidRDefault="00D34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2"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8"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3"/>
  </w:num>
  <w:num w:numId="2" w16cid:durableId="1678653740">
    <w:abstractNumId w:val="18"/>
  </w:num>
  <w:num w:numId="3" w16cid:durableId="261382043">
    <w:abstractNumId w:val="25"/>
  </w:num>
  <w:num w:numId="4" w16cid:durableId="1520777818">
    <w:abstractNumId w:val="21"/>
  </w:num>
  <w:num w:numId="5" w16cid:durableId="1095517474">
    <w:abstractNumId w:val="19"/>
  </w:num>
  <w:num w:numId="6" w16cid:durableId="503279571">
    <w:abstractNumId w:val="34"/>
  </w:num>
  <w:num w:numId="7" w16cid:durableId="943683199">
    <w:abstractNumId w:val="30"/>
  </w:num>
  <w:num w:numId="8" w16cid:durableId="1685938094">
    <w:abstractNumId w:val="39"/>
  </w:num>
  <w:num w:numId="9" w16cid:durableId="1711299630">
    <w:abstractNumId w:val="31"/>
  </w:num>
  <w:num w:numId="10" w16cid:durableId="608320993">
    <w:abstractNumId w:val="15"/>
  </w:num>
  <w:num w:numId="11" w16cid:durableId="1621255964">
    <w:abstractNumId w:val="11"/>
  </w:num>
  <w:num w:numId="12" w16cid:durableId="598179624">
    <w:abstractNumId w:val="14"/>
  </w:num>
  <w:num w:numId="13" w16cid:durableId="366687856">
    <w:abstractNumId w:val="37"/>
  </w:num>
  <w:num w:numId="14" w16cid:durableId="1121219971">
    <w:abstractNumId w:val="13"/>
  </w:num>
  <w:num w:numId="15" w16cid:durableId="1788354766">
    <w:abstractNumId w:val="12"/>
  </w:num>
  <w:num w:numId="16" w16cid:durableId="172575507">
    <w:abstractNumId w:val="29"/>
  </w:num>
  <w:num w:numId="17" w16cid:durableId="1045565260">
    <w:abstractNumId w:val="28"/>
  </w:num>
  <w:num w:numId="18" w16cid:durableId="134224124">
    <w:abstractNumId w:val="27"/>
  </w:num>
  <w:num w:numId="19" w16cid:durableId="1459493326">
    <w:abstractNumId w:val="38"/>
  </w:num>
  <w:num w:numId="20" w16cid:durableId="1829902598">
    <w:abstractNumId w:val="24"/>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2"/>
  </w:num>
  <w:num w:numId="33" w16cid:durableId="4381388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7"/>
  </w:num>
  <w:num w:numId="38" w16cid:durableId="1658071639">
    <w:abstractNumId w:val="33"/>
  </w:num>
  <w:num w:numId="39" w16cid:durableId="648095139">
    <w:abstractNumId w:val="36"/>
  </w:num>
  <w:num w:numId="40" w16cid:durableId="1921064071">
    <w:abstractNumId w:val="16"/>
  </w:num>
  <w:num w:numId="41" w16cid:durableId="618998675">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zYJTm8qAL0twIRBg5xdi4xkJUvmml66diqZe2bTZOEC9J/Qqx/nsWAxye4fbLnqJS0CM3++L1eiRcHsdBAGovw==" w:salt="ZiiEaFG6KKbGdnU/0uGEeg=="/>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16500"/>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87620"/>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102564"/>
    <w:rsid w:val="00111385"/>
    <w:rsid w:val="00142CA4"/>
    <w:rsid w:val="0014311A"/>
    <w:rsid w:val="00145DC4"/>
    <w:rsid w:val="00147BBA"/>
    <w:rsid w:val="00151E0D"/>
    <w:rsid w:val="0015436E"/>
    <w:rsid w:val="00160858"/>
    <w:rsid w:val="00160B6A"/>
    <w:rsid w:val="00167B0A"/>
    <w:rsid w:val="001808C4"/>
    <w:rsid w:val="00180CCD"/>
    <w:rsid w:val="001817B0"/>
    <w:rsid w:val="0018511B"/>
    <w:rsid w:val="001865A7"/>
    <w:rsid w:val="00186A82"/>
    <w:rsid w:val="00186D83"/>
    <w:rsid w:val="00191760"/>
    <w:rsid w:val="001971B4"/>
    <w:rsid w:val="001971CA"/>
    <w:rsid w:val="001A6FDB"/>
    <w:rsid w:val="001B02E6"/>
    <w:rsid w:val="001B0E6D"/>
    <w:rsid w:val="001B5018"/>
    <w:rsid w:val="001B5A10"/>
    <w:rsid w:val="001B609E"/>
    <w:rsid w:val="001B7982"/>
    <w:rsid w:val="001C22B9"/>
    <w:rsid w:val="001C5E80"/>
    <w:rsid w:val="001D2244"/>
    <w:rsid w:val="001E239A"/>
    <w:rsid w:val="001E35D8"/>
    <w:rsid w:val="001F58D0"/>
    <w:rsid w:val="001F6B52"/>
    <w:rsid w:val="0020035E"/>
    <w:rsid w:val="00200603"/>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76C5"/>
    <w:rsid w:val="003721C5"/>
    <w:rsid w:val="003733AC"/>
    <w:rsid w:val="003746F4"/>
    <w:rsid w:val="00374809"/>
    <w:rsid w:val="00376199"/>
    <w:rsid w:val="00376736"/>
    <w:rsid w:val="00383172"/>
    <w:rsid w:val="00387B48"/>
    <w:rsid w:val="00392761"/>
    <w:rsid w:val="0039740F"/>
    <w:rsid w:val="00397EF6"/>
    <w:rsid w:val="003A2890"/>
    <w:rsid w:val="003A2CC3"/>
    <w:rsid w:val="003A549A"/>
    <w:rsid w:val="003A54C9"/>
    <w:rsid w:val="003B2638"/>
    <w:rsid w:val="003B4329"/>
    <w:rsid w:val="003B59B5"/>
    <w:rsid w:val="003C096C"/>
    <w:rsid w:val="003C690A"/>
    <w:rsid w:val="003D28CB"/>
    <w:rsid w:val="003D42EF"/>
    <w:rsid w:val="003D74D9"/>
    <w:rsid w:val="003D7D00"/>
    <w:rsid w:val="003E6442"/>
    <w:rsid w:val="003E750C"/>
    <w:rsid w:val="003F6997"/>
    <w:rsid w:val="00400601"/>
    <w:rsid w:val="0040335C"/>
    <w:rsid w:val="0040561A"/>
    <w:rsid w:val="00411367"/>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9403C"/>
    <w:rsid w:val="00494C13"/>
    <w:rsid w:val="00496090"/>
    <w:rsid w:val="004960EC"/>
    <w:rsid w:val="004978AD"/>
    <w:rsid w:val="004A1155"/>
    <w:rsid w:val="004A3031"/>
    <w:rsid w:val="004A6F90"/>
    <w:rsid w:val="004B7A07"/>
    <w:rsid w:val="004C54D7"/>
    <w:rsid w:val="004C6FFC"/>
    <w:rsid w:val="004D6B5A"/>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775B1"/>
    <w:rsid w:val="005802AF"/>
    <w:rsid w:val="00580879"/>
    <w:rsid w:val="0058097C"/>
    <w:rsid w:val="005A2A1C"/>
    <w:rsid w:val="005A53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836FD"/>
    <w:rsid w:val="00694685"/>
    <w:rsid w:val="006A2778"/>
    <w:rsid w:val="006B100F"/>
    <w:rsid w:val="006B2290"/>
    <w:rsid w:val="006B63AE"/>
    <w:rsid w:val="006C0E3A"/>
    <w:rsid w:val="006C33C3"/>
    <w:rsid w:val="006C527F"/>
    <w:rsid w:val="006C5D06"/>
    <w:rsid w:val="006D059B"/>
    <w:rsid w:val="006D0ECD"/>
    <w:rsid w:val="006D2D2A"/>
    <w:rsid w:val="006D579F"/>
    <w:rsid w:val="006E40F6"/>
    <w:rsid w:val="006E469A"/>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D060D"/>
    <w:rsid w:val="007D2BBB"/>
    <w:rsid w:val="007D4394"/>
    <w:rsid w:val="007D50EE"/>
    <w:rsid w:val="007D6436"/>
    <w:rsid w:val="007E5194"/>
    <w:rsid w:val="007E758E"/>
    <w:rsid w:val="007F167C"/>
    <w:rsid w:val="007F2B90"/>
    <w:rsid w:val="007F581D"/>
    <w:rsid w:val="00802CA5"/>
    <w:rsid w:val="00803E6E"/>
    <w:rsid w:val="00805ACE"/>
    <w:rsid w:val="00807859"/>
    <w:rsid w:val="00810D1D"/>
    <w:rsid w:val="00817CC6"/>
    <w:rsid w:val="0082403D"/>
    <w:rsid w:val="00824CD8"/>
    <w:rsid w:val="00824E09"/>
    <w:rsid w:val="00825FE2"/>
    <w:rsid w:val="008419E6"/>
    <w:rsid w:val="00842BFC"/>
    <w:rsid w:val="00843378"/>
    <w:rsid w:val="00846977"/>
    <w:rsid w:val="00851E7A"/>
    <w:rsid w:val="0085272A"/>
    <w:rsid w:val="00853D9D"/>
    <w:rsid w:val="0085644C"/>
    <w:rsid w:val="00861D64"/>
    <w:rsid w:val="00862B08"/>
    <w:rsid w:val="008665F5"/>
    <w:rsid w:val="00867EC3"/>
    <w:rsid w:val="00870A68"/>
    <w:rsid w:val="00875CA9"/>
    <w:rsid w:val="00880452"/>
    <w:rsid w:val="00880C1B"/>
    <w:rsid w:val="00890C78"/>
    <w:rsid w:val="008925A9"/>
    <w:rsid w:val="00892B69"/>
    <w:rsid w:val="008946DB"/>
    <w:rsid w:val="00897CFA"/>
    <w:rsid w:val="008A178D"/>
    <w:rsid w:val="008A1AFB"/>
    <w:rsid w:val="008B1751"/>
    <w:rsid w:val="008B2E9B"/>
    <w:rsid w:val="008B3300"/>
    <w:rsid w:val="008D0A69"/>
    <w:rsid w:val="008D437E"/>
    <w:rsid w:val="008D45B1"/>
    <w:rsid w:val="008D67A6"/>
    <w:rsid w:val="008D706F"/>
    <w:rsid w:val="008D7ACF"/>
    <w:rsid w:val="008E05D8"/>
    <w:rsid w:val="008E1D63"/>
    <w:rsid w:val="008E4799"/>
    <w:rsid w:val="008E5745"/>
    <w:rsid w:val="008F04FC"/>
    <w:rsid w:val="008F5316"/>
    <w:rsid w:val="008F76D1"/>
    <w:rsid w:val="008F777C"/>
    <w:rsid w:val="008F7C89"/>
    <w:rsid w:val="009069C4"/>
    <w:rsid w:val="00912482"/>
    <w:rsid w:val="00912C05"/>
    <w:rsid w:val="009201D4"/>
    <w:rsid w:val="00927103"/>
    <w:rsid w:val="00931F37"/>
    <w:rsid w:val="009355F6"/>
    <w:rsid w:val="0094576D"/>
    <w:rsid w:val="00947772"/>
    <w:rsid w:val="00951D0A"/>
    <w:rsid w:val="00954335"/>
    <w:rsid w:val="0096056C"/>
    <w:rsid w:val="00960956"/>
    <w:rsid w:val="00962EBE"/>
    <w:rsid w:val="00977B53"/>
    <w:rsid w:val="00980FB4"/>
    <w:rsid w:val="009813D9"/>
    <w:rsid w:val="00990303"/>
    <w:rsid w:val="009927CF"/>
    <w:rsid w:val="00993B71"/>
    <w:rsid w:val="009A5E5E"/>
    <w:rsid w:val="009A6724"/>
    <w:rsid w:val="009A75AB"/>
    <w:rsid w:val="009B355D"/>
    <w:rsid w:val="009B3A82"/>
    <w:rsid w:val="009B3B99"/>
    <w:rsid w:val="009B52E5"/>
    <w:rsid w:val="009C2526"/>
    <w:rsid w:val="009C3E61"/>
    <w:rsid w:val="009E7D64"/>
    <w:rsid w:val="009F275A"/>
    <w:rsid w:val="009F6267"/>
    <w:rsid w:val="00A13D08"/>
    <w:rsid w:val="00A23521"/>
    <w:rsid w:val="00A24B18"/>
    <w:rsid w:val="00A26CE9"/>
    <w:rsid w:val="00A315D1"/>
    <w:rsid w:val="00A323DF"/>
    <w:rsid w:val="00A33CFD"/>
    <w:rsid w:val="00A40400"/>
    <w:rsid w:val="00A44235"/>
    <w:rsid w:val="00A52075"/>
    <w:rsid w:val="00A57088"/>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33FD"/>
    <w:rsid w:val="00B075FE"/>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4216"/>
    <w:rsid w:val="00B7352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17FF1"/>
    <w:rsid w:val="00C201EA"/>
    <w:rsid w:val="00C36199"/>
    <w:rsid w:val="00C4233D"/>
    <w:rsid w:val="00C43084"/>
    <w:rsid w:val="00C46A3F"/>
    <w:rsid w:val="00C46D49"/>
    <w:rsid w:val="00C50289"/>
    <w:rsid w:val="00C50ADD"/>
    <w:rsid w:val="00C50EE2"/>
    <w:rsid w:val="00C518F4"/>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23752"/>
    <w:rsid w:val="00D34097"/>
    <w:rsid w:val="00D41A1B"/>
    <w:rsid w:val="00D44D9C"/>
    <w:rsid w:val="00D463E0"/>
    <w:rsid w:val="00D47952"/>
    <w:rsid w:val="00D623ED"/>
    <w:rsid w:val="00D65283"/>
    <w:rsid w:val="00D66507"/>
    <w:rsid w:val="00D7530F"/>
    <w:rsid w:val="00D810DA"/>
    <w:rsid w:val="00D8124C"/>
    <w:rsid w:val="00D86F1D"/>
    <w:rsid w:val="00D87284"/>
    <w:rsid w:val="00D87CBC"/>
    <w:rsid w:val="00DA59D3"/>
    <w:rsid w:val="00DA7D35"/>
    <w:rsid w:val="00DB7F7B"/>
    <w:rsid w:val="00DC097F"/>
    <w:rsid w:val="00DC1DC6"/>
    <w:rsid w:val="00DC21DC"/>
    <w:rsid w:val="00DD0BCE"/>
    <w:rsid w:val="00DD16E7"/>
    <w:rsid w:val="00DD2644"/>
    <w:rsid w:val="00DD34B9"/>
    <w:rsid w:val="00DD35EF"/>
    <w:rsid w:val="00DD583F"/>
    <w:rsid w:val="00DE29DB"/>
    <w:rsid w:val="00DE36ED"/>
    <w:rsid w:val="00DE41E1"/>
    <w:rsid w:val="00DF3D9E"/>
    <w:rsid w:val="00E0574F"/>
    <w:rsid w:val="00E13FF7"/>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6D3"/>
    <w:rsid w:val="00EA154F"/>
    <w:rsid w:val="00EA2732"/>
    <w:rsid w:val="00EA50D4"/>
    <w:rsid w:val="00EA6AE4"/>
    <w:rsid w:val="00EB3139"/>
    <w:rsid w:val="00EB3222"/>
    <w:rsid w:val="00EC036E"/>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3CDA"/>
    <w:rsid w:val="00F151A3"/>
    <w:rsid w:val="00F16DE1"/>
    <w:rsid w:val="00F27373"/>
    <w:rsid w:val="00F31ECB"/>
    <w:rsid w:val="00F326B5"/>
    <w:rsid w:val="00F33F90"/>
    <w:rsid w:val="00F3564E"/>
    <w:rsid w:val="00F42B36"/>
    <w:rsid w:val="00F43239"/>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839</Words>
  <Characters>5038</Characters>
  <Application>Microsoft Office Word</Application>
  <DocSecurity>8</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156</cp:revision>
  <cp:lastPrinted>2019-04-30T11:10:00Z</cp:lastPrinted>
  <dcterms:created xsi:type="dcterms:W3CDTF">2022-08-12T10:48:00Z</dcterms:created>
  <dcterms:modified xsi:type="dcterms:W3CDTF">2022-09-05T10:13:00Z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