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2407506A" w14:textId="34198C1C" w:rsidR="00563434" w:rsidRPr="006B7C94"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w:t>
      </w:r>
      <w:r w:rsidR="006B7C94" w:rsidRPr="006B7C94">
        <w:rPr>
          <w:rFonts w:ascii="Arial Narrow" w:eastAsia="Times New Roman" w:hAnsi="Arial Narrow" w:cs="Arial"/>
          <w:b/>
          <w:bCs/>
          <w:color w:val="FF0000"/>
          <w:kern w:val="1"/>
          <w:sz w:val="32"/>
          <w:szCs w:val="32"/>
          <w:lang w:eastAsia="ar-SA"/>
        </w:rPr>
        <w:t>ak poradzić sobie z nadchodzącymi zmianami w prawie pracy                                                                      - wskazówki i nowe wzory dokumentów kadrowych</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X</w:t>
            </w:r>
            <w:permStart w:id="1238837388" w:edGrp="everyone"/>
            <w:permEnd w:id="1238837388"/>
            <w:r w:rsidRPr="00104A51">
              <w:rPr>
                <w:rFonts w:ascii="Arial Narrow" w:hAnsi="Arial Narrow" w:cs="Times New Roman"/>
                <w:b/>
              </w:rPr>
              <w:t xml:space="preserve">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276E6C" w:rsidRPr="00EE52DB" w14:paraId="26141154" w14:textId="77777777" w:rsidTr="00276E6C">
        <w:tc>
          <w:tcPr>
            <w:tcW w:w="801" w:type="pct"/>
          </w:tcPr>
          <w:p w14:paraId="3C9E183D" w14:textId="321748C3" w:rsidR="00276E6C" w:rsidRPr="00104A51" w:rsidRDefault="004B60F3" w:rsidP="00276E6C">
            <w:pPr>
              <w:pStyle w:val="Tekstpodstawowy"/>
              <w:jc w:val="center"/>
              <w:rPr>
                <w:rFonts w:ascii="Arial Narrow" w:hAnsi="Arial Narrow" w:cs="Times New Roman"/>
                <w:b/>
              </w:rPr>
            </w:pPr>
            <w:r>
              <w:rPr>
                <w:rFonts w:ascii="Arial Narrow" w:hAnsi="Arial Narrow" w:cs="Times New Roman"/>
                <w:b/>
              </w:rPr>
              <w:t>26</w:t>
            </w:r>
            <w:r w:rsidR="00276E6C" w:rsidRPr="00104A51">
              <w:rPr>
                <w:rFonts w:ascii="Arial Narrow" w:hAnsi="Arial Narrow" w:cs="Times New Roman"/>
                <w:b/>
              </w:rPr>
              <w:t>.</w:t>
            </w:r>
            <w:r>
              <w:rPr>
                <w:rFonts w:ascii="Arial Narrow" w:hAnsi="Arial Narrow" w:cs="Times New Roman"/>
                <w:b/>
              </w:rPr>
              <w:t>10</w:t>
            </w:r>
            <w:r w:rsidR="00276E6C" w:rsidRPr="00104A51">
              <w:rPr>
                <w:rFonts w:ascii="Arial Narrow" w:hAnsi="Arial Narrow" w:cs="Times New Roman"/>
                <w:b/>
              </w:rPr>
              <w:t xml:space="preserve">.2022 </w:t>
            </w:r>
          </w:p>
        </w:tc>
        <w:tc>
          <w:tcPr>
            <w:tcW w:w="805" w:type="pct"/>
          </w:tcPr>
          <w:p w14:paraId="1814B40E" w14:textId="59E59F74" w:rsidR="00276E6C" w:rsidRPr="00104A51" w:rsidRDefault="004B60F3" w:rsidP="00276E6C">
            <w:pPr>
              <w:pStyle w:val="Tekstpodstawowy"/>
              <w:jc w:val="center"/>
              <w:rPr>
                <w:rFonts w:ascii="Arial Narrow" w:hAnsi="Arial Narrow" w:cs="Times New Roman"/>
                <w:b/>
              </w:rPr>
            </w:pPr>
            <w:r>
              <w:rPr>
                <w:rFonts w:ascii="Arial Narrow" w:hAnsi="Arial Narrow" w:cs="Times New Roman"/>
                <w:b/>
              </w:rPr>
              <w:t>Bydgoszcz</w:t>
            </w:r>
          </w:p>
        </w:tc>
        <w:tc>
          <w:tcPr>
            <w:tcW w:w="1252" w:type="pct"/>
          </w:tcPr>
          <w:p w14:paraId="6D4C3308" w14:textId="5701C3DA"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Hotel </w:t>
            </w:r>
            <w:r w:rsidR="00B831DE">
              <w:rPr>
                <w:rFonts w:ascii="Arial Narrow" w:hAnsi="Arial Narrow" w:cs="Times New Roman"/>
                <w:b/>
              </w:rPr>
              <w:t>Campanille</w:t>
            </w:r>
          </w:p>
        </w:tc>
        <w:tc>
          <w:tcPr>
            <w:tcW w:w="267" w:type="pct"/>
          </w:tcPr>
          <w:p w14:paraId="1F4EB1B8" w14:textId="77777777" w:rsidR="00276E6C" w:rsidRPr="00104A51" w:rsidRDefault="00276E6C" w:rsidP="00276E6C">
            <w:pPr>
              <w:pStyle w:val="Tekstpodstawowy"/>
              <w:jc w:val="center"/>
              <w:rPr>
                <w:rFonts w:ascii="Arial Narrow" w:hAnsi="Arial Narrow" w:cs="Times New Roman"/>
                <w:b/>
              </w:rPr>
            </w:pPr>
            <w:permStart w:id="817585522" w:edGrp="everyone"/>
            <w:permEnd w:id="817585522"/>
          </w:p>
        </w:tc>
        <w:tc>
          <w:tcPr>
            <w:tcW w:w="714" w:type="pct"/>
          </w:tcPr>
          <w:p w14:paraId="2904A468" w14:textId="2F8B561C"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223E4FA"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3F3C0607" w14:textId="77777777" w:rsidR="00380D9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E343848" w14:textId="77777777" w:rsidR="00380D90" w:rsidRDefault="00380D90" w:rsidP="0035408E">
      <w:pPr>
        <w:pStyle w:val="Tekstpodstawowy"/>
        <w:rPr>
          <w:rFonts w:ascii="Arial Narrow" w:hAnsi="Arial Narrow" w:cs="Times New Roman"/>
          <w:bCs/>
          <w:sz w:val="24"/>
          <w:szCs w:val="24"/>
        </w:rPr>
      </w:pPr>
    </w:p>
    <w:p w14:paraId="55D103A7" w14:textId="77777777" w:rsidR="00380D90" w:rsidRDefault="00380D90" w:rsidP="0035408E">
      <w:pPr>
        <w:pStyle w:val="Tekstpodstawowy"/>
        <w:rPr>
          <w:rFonts w:ascii="Arial Narrow" w:hAnsi="Arial Narrow" w:cs="Times New Roman"/>
          <w:bCs/>
          <w:sz w:val="24"/>
          <w:szCs w:val="24"/>
        </w:rPr>
      </w:pPr>
    </w:p>
    <w:p w14:paraId="42A37651" w14:textId="646019F7" w:rsidR="0035408E" w:rsidRPr="00D71CA5" w:rsidRDefault="00104A51" w:rsidP="0035408E">
      <w:pPr>
        <w:pStyle w:val="Tekstpodstawowy"/>
        <w:rPr>
          <w:rFonts w:ascii="Arial Narrow" w:hAnsi="Arial Narrow" w:cs="Times New Roman"/>
          <w:bCs/>
          <w:sz w:val="24"/>
          <w:szCs w:val="24"/>
        </w:rPr>
      </w:pPr>
      <w:r>
        <w:rPr>
          <w:rFonts w:ascii="Arial Narrow" w:hAnsi="Arial Narrow" w:cs="Times New Roman"/>
          <w:bCs/>
          <w:sz w:val="22"/>
        </w:rPr>
        <w:t>Ce</w:t>
      </w:r>
      <w:r w:rsidR="0035408E" w:rsidRPr="002A7703">
        <w:rPr>
          <w:rFonts w:ascii="Arial Narrow" w:hAnsi="Arial Narrow" w:cs="Times New Roman"/>
          <w:bCs/>
          <w:sz w:val="22"/>
        </w:rPr>
        <w:t>na:</w:t>
      </w:r>
      <w:r w:rsidR="0035408E" w:rsidRPr="002A7703">
        <w:rPr>
          <w:rFonts w:ascii="Arial Narrow" w:hAnsi="Arial Narrow" w:cs="Times New Roman"/>
          <w:b/>
          <w:sz w:val="22"/>
        </w:rPr>
        <w:t xml:space="preserve"> </w:t>
      </w:r>
      <w:r w:rsidR="00CA70CA" w:rsidRPr="00104A51">
        <w:rPr>
          <w:rFonts w:ascii="Arial Narrow" w:hAnsi="Arial Narrow" w:cs="Times New Roman"/>
          <w:b/>
          <w:color w:val="FF0000"/>
          <w:sz w:val="22"/>
        </w:rPr>
        <w:t>490</w:t>
      </w:r>
      <w:r w:rsidR="00DA7BC7">
        <w:rPr>
          <w:rFonts w:ascii="Arial Narrow" w:hAnsi="Arial Narrow" w:cs="Times New Roman"/>
          <w:b/>
          <w:color w:val="FF0000"/>
          <w:sz w:val="22"/>
        </w:rPr>
        <w:t xml:space="preserve"> zł</w:t>
      </w:r>
      <w:r w:rsidR="0035408E" w:rsidRPr="00104A51">
        <w:rPr>
          <w:rFonts w:ascii="Arial Narrow" w:hAnsi="Arial Narrow" w:cs="Times New Roman"/>
          <w:b/>
          <w:color w:val="FF0000"/>
          <w:sz w:val="22"/>
        </w:rPr>
        <w:t xml:space="preserve"> netto</w:t>
      </w:r>
      <w:r w:rsidR="00EE52DB" w:rsidRPr="002A7703">
        <w:rPr>
          <w:rFonts w:ascii="Arial Narrow" w:hAnsi="Arial Narrow" w:cs="Times New Roman"/>
          <w:b/>
          <w:sz w:val="22"/>
        </w:rPr>
        <w:t>.</w:t>
      </w:r>
      <w:r w:rsidR="0035408E" w:rsidRPr="002A7703">
        <w:rPr>
          <w:rFonts w:ascii="Arial Narrow" w:hAnsi="Arial Narrow" w:cs="Times New Roman"/>
          <w:b/>
          <w:sz w:val="22"/>
        </w:rPr>
        <w:br/>
      </w:r>
      <w:r w:rsidR="0035408E" w:rsidRPr="002A7703">
        <w:rPr>
          <w:rFonts w:ascii="Arial Narrow" w:hAnsi="Arial Narrow" w:cs="Times New Roman"/>
          <w:bCs/>
          <w:sz w:val="22"/>
        </w:rPr>
        <w:t>Cena obejmuje</w:t>
      </w:r>
      <w:r w:rsidR="0035408E"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0035408E" w:rsidRPr="002A7703">
        <w:rPr>
          <w:rFonts w:ascii="Arial Narrow" w:hAnsi="Arial Narrow" w:cs="Times New Roman"/>
          <w:b/>
          <w:sz w:val="22"/>
        </w:rPr>
        <w:t>, materiały</w:t>
      </w:r>
      <w:r w:rsidR="00DC41B0">
        <w:rPr>
          <w:rFonts w:ascii="Arial Narrow" w:hAnsi="Arial Narrow" w:cs="Times New Roman"/>
          <w:b/>
          <w:sz w:val="22"/>
        </w:rPr>
        <w:t xml:space="preserve"> szkoleniowe</w:t>
      </w:r>
      <w:r w:rsidR="0035408E" w:rsidRPr="002A7703">
        <w:rPr>
          <w:rFonts w:ascii="Arial Narrow" w:hAnsi="Arial Narrow" w:cs="Times New Roman"/>
          <w:b/>
          <w:sz w:val="22"/>
        </w:rPr>
        <w:t xml:space="preserve"> w formie </w:t>
      </w:r>
      <w:r w:rsidR="00DC41B0">
        <w:rPr>
          <w:rFonts w:ascii="Arial Narrow" w:hAnsi="Arial Narrow" w:cs="Times New Roman"/>
          <w:b/>
          <w:sz w:val="22"/>
        </w:rPr>
        <w:t>wydruku</w:t>
      </w:r>
      <w:r w:rsidR="0035408E" w:rsidRPr="002A7703">
        <w:rPr>
          <w:rFonts w:ascii="Arial Narrow" w:hAnsi="Arial Narrow" w:cs="Times New Roman"/>
          <w:b/>
          <w:sz w:val="22"/>
        </w:rPr>
        <w:t xml:space="preserve">, certyfikat </w:t>
      </w:r>
      <w:r w:rsidR="00DC41B0">
        <w:rPr>
          <w:rFonts w:ascii="Arial Narrow" w:hAnsi="Arial Narrow" w:cs="Times New Roman"/>
          <w:b/>
          <w:sz w:val="22"/>
        </w:rPr>
        <w:t>szkolenia</w:t>
      </w:r>
    </w:p>
    <w:p w14:paraId="0AE8B2F6" w14:textId="77777777" w:rsidR="00276E6C" w:rsidRPr="00276E6C" w:rsidRDefault="00276E6C" w:rsidP="00014628">
      <w:pPr>
        <w:jc w:val="both"/>
        <w:rPr>
          <w:rFonts w:ascii="Arial Narrow" w:hAnsi="Arial Narrow"/>
          <w:b/>
          <w:color w:val="FF0000"/>
          <w:sz w:val="16"/>
          <w:szCs w:val="16"/>
        </w:rPr>
      </w:pPr>
      <w:bookmarkStart w:id="1" w:name="_Hlk28506281"/>
    </w:p>
    <w:p w14:paraId="5A47EAF6" w14:textId="7A2C2732"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698397628" w:edGrp="everyone"/>
            <w:permEnd w:id="169839762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588149071" w:edGrp="everyone"/>
            <w:permEnd w:id="58814907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721527782" w:edGrp="everyone"/>
            <w:permEnd w:id="1721527782"/>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449275877" w:edGrp="everyone"/>
            <w:permEnd w:id="449275877"/>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22998877" w:edGrp="everyone"/>
            <w:permEnd w:id="72299887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00542112" w:edGrp="everyone"/>
            <w:permEnd w:id="1700542112"/>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607534418" w:edGrp="everyone"/>
                            <w:permEnd w:id="6075344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607534418" w:edGrp="everyone"/>
                      <w:permEnd w:id="607534418"/>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permStart w:id="1269061889" w:edGrp="everyone"/>
            <w:permEnd w:id="1269061889"/>
            <w:r w:rsidRPr="00EE52DB">
              <w:rPr>
                <w:rFonts w:ascii="Arial Narrow" w:hAnsi="Arial Narrow"/>
                <w:sz w:val="20"/>
                <w:szCs w:val="20"/>
              </w:rPr>
              <w:t>Nabywca: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50016000" w:edGrp="everyone"/>
            <w:permEnd w:id="150016000"/>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1826173750" w:edGrp="everyone"/>
            <w:permEnd w:id="1826173750"/>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2D16F7A" w14:textId="77777777" w:rsidR="006B7C94" w:rsidRPr="006B7C94" w:rsidRDefault="006B7C94" w:rsidP="006B7C94">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Jak poradzić sobie z nadchodzącymi zmianami w prawie pracy                                                                      - wskazówki i nowe wzory dokumentów kadrowych</w:t>
      </w:r>
    </w:p>
    <w:p w14:paraId="3F645180" w14:textId="74DB8F04" w:rsidR="00E337C6"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260A8C6F" w14:textId="7DBA3B1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6C79C71B" w14:textId="16D84A6D"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6C0C0E7C" w14:textId="25949E5D"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33FF1A87" w14:textId="77777777" w:rsidR="007D7772" w:rsidRPr="007D7772" w:rsidRDefault="007D7772" w:rsidP="007D7772">
      <w:pPr>
        <w:spacing w:before="240"/>
        <w:jc w:val="both"/>
        <w:textAlignment w:val="auto"/>
        <w:rPr>
          <w:rFonts w:asciiTheme="minorHAnsi" w:hAnsiTheme="minorHAnsi"/>
          <w:b/>
        </w:rPr>
      </w:pPr>
      <w:r w:rsidRPr="007D7772">
        <w:rPr>
          <w:rFonts w:asciiTheme="minorHAnsi" w:hAnsiTheme="minorHAnsi"/>
          <w:b/>
        </w:rPr>
        <w:t xml:space="preserve">W związku z ogromną liczbą zmian w prawie pracy planowaną na przełomie 2022/2023 r., już najwyższy czas się z nimi zapoznawać i tworzyć wewnętrzne wzory informacji, regulacji, które zaczną obowiązywać po wejściu w życie przepisów. </w:t>
      </w:r>
    </w:p>
    <w:p w14:paraId="5CA9774C" w14:textId="77777777" w:rsidR="007D7772" w:rsidRPr="007D7772" w:rsidRDefault="007D7772" w:rsidP="007D7772">
      <w:pPr>
        <w:spacing w:before="240"/>
        <w:jc w:val="both"/>
        <w:textAlignment w:val="auto"/>
        <w:rPr>
          <w:rFonts w:asciiTheme="minorHAnsi" w:hAnsiTheme="minorHAnsi"/>
          <w:b/>
        </w:rPr>
      </w:pPr>
      <w:r w:rsidRPr="007D7772">
        <w:rPr>
          <w:rFonts w:asciiTheme="minorHAnsi" w:hAnsiTheme="minorHAnsi"/>
          <w:b/>
        </w:rPr>
        <w:t xml:space="preserve">Szkolenie ma na celu przygotowanie do nadchodzących zmian przepisów. Uczestnicy szkolenia otrzymają wzory dokumentów do dostosowania we własnych zakładach pracy, tak, aby na dzień wejścia w życie przepisów być gotowym do ich stosowania. </w:t>
      </w:r>
    </w:p>
    <w:p w14:paraId="6C5278AC" w14:textId="77777777" w:rsidR="007D7772" w:rsidRPr="007D7772" w:rsidRDefault="007D7772" w:rsidP="007D7772">
      <w:pPr>
        <w:spacing w:before="240"/>
        <w:jc w:val="both"/>
        <w:textAlignment w:val="auto"/>
        <w:rPr>
          <w:rFonts w:asciiTheme="minorHAnsi" w:hAnsiTheme="minorHAnsi"/>
          <w:b/>
        </w:rPr>
      </w:pPr>
    </w:p>
    <w:p w14:paraId="32EC4510"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r w:rsidRPr="007D7772">
        <w:rPr>
          <w:rFonts w:eastAsia="Andale Sans UI" w:cs="Calibri"/>
          <w:b/>
          <w:bCs/>
          <w:color w:val="000000"/>
          <w:kern w:val="2"/>
          <w:lang w:eastAsia="ar-SA"/>
        </w:rPr>
        <w:t>1. Zagadnienia ogólne</w:t>
      </w:r>
    </w:p>
    <w:p w14:paraId="2D2243EA" w14:textId="77777777" w:rsidR="007D7772" w:rsidRPr="007D7772" w:rsidRDefault="007D7772" w:rsidP="007D7772">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Czy i w jakim zakresie stosować przepisy dyrektyw, jeśli nie zostały implementowane do polskich przepisów?</w:t>
      </w:r>
    </w:p>
    <w:p w14:paraId="16943E54" w14:textId="77777777" w:rsidR="007D7772" w:rsidRPr="007D7772" w:rsidRDefault="007D7772" w:rsidP="007D7772">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 Czy pracownik może się ubiegać od swojego pracodawcy o świadczenia wynikające z dyrektyw?</w:t>
      </w:r>
    </w:p>
    <w:p w14:paraId="5027D995" w14:textId="77777777" w:rsidR="007D7772" w:rsidRPr="007D7772" w:rsidRDefault="007D7772" w:rsidP="007D7772">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W jakim zakresie już dziś przygotować się na nadchodzące zmiany w prawie pracy?</w:t>
      </w:r>
    </w:p>
    <w:p w14:paraId="23D30465"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p>
    <w:p w14:paraId="715C534E"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r w:rsidRPr="007D7772">
        <w:rPr>
          <w:rFonts w:eastAsia="Andale Sans UI" w:cs="Calibri"/>
          <w:b/>
          <w:bCs/>
          <w:color w:val="000000"/>
          <w:kern w:val="2"/>
          <w:lang w:eastAsia="ar-SA"/>
        </w:rPr>
        <w:t>2. Przejrzyste i przewidywalne warunki pracy – nowe wzory dokumentów pracowniczych!</w:t>
      </w:r>
    </w:p>
    <w:p w14:paraId="7DF4D583"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Konieczność stworzenia nowego wzoru umowy o pracę – </w:t>
      </w:r>
      <w:r w:rsidRPr="007D7772">
        <w:rPr>
          <w:rFonts w:eastAsia="Andale Sans UI" w:cs="Calibri"/>
          <w:b/>
          <w:bCs/>
          <w:color w:val="FF0000"/>
          <w:kern w:val="2"/>
          <w:lang w:eastAsia="ar-SA"/>
        </w:rPr>
        <w:t>wzór dla uczestników szkolenia!</w:t>
      </w:r>
    </w:p>
    <w:p w14:paraId="34AFFE4C"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Znaczne rozszerzenie informacji dla pracownika z art. 29 § 3 Kp – </w:t>
      </w:r>
      <w:r w:rsidRPr="007D7772">
        <w:rPr>
          <w:rFonts w:eastAsia="Andale Sans UI" w:cs="Calibri"/>
          <w:b/>
          <w:bCs/>
          <w:color w:val="FF0000"/>
          <w:kern w:val="2"/>
          <w:lang w:eastAsia="ar-SA"/>
        </w:rPr>
        <w:t>wzór dla uczestników szkolenia!</w:t>
      </w:r>
    </w:p>
    <w:p w14:paraId="5EBB7F40"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Nowe wykroczenie za brak informacji o warunkach zatrudnienia lub brak jej aktualizacji. </w:t>
      </w:r>
    </w:p>
    <w:p w14:paraId="5A0DABB1"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Co z informacją dla aktualnie zatrudnionych pracowników?</w:t>
      </w:r>
    </w:p>
    <w:p w14:paraId="59807F4A"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Zmiana długości umowy na okres próbny – rewolucyjne rozwiązania </w:t>
      </w:r>
      <w:r w:rsidRPr="007D7772">
        <w:rPr>
          <w:rFonts w:eastAsia="Andale Sans UI" w:cs="Calibri"/>
          <w:b/>
          <w:bCs/>
          <w:color w:val="FF0000"/>
          <w:kern w:val="2"/>
          <w:lang w:eastAsia="ar-SA"/>
        </w:rPr>
        <w:t>– wzory nowych zapisów w umowie!</w:t>
      </w:r>
    </w:p>
    <w:p w14:paraId="31A0197E"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Możliwość wydłużenia okresu próbnego w przypadku nieobecności pracownika w pracy.  </w:t>
      </w:r>
    </w:p>
    <w:p w14:paraId="65FEC7EB"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Konieczność uzasadnienia wypowiedzenia umowy a okres próbny na wniosek pracownika.</w:t>
      </w:r>
    </w:p>
    <w:p w14:paraId="7A4877B5"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Brak możliwości zakazania przez pracodawcę dodatkowej pracy u innych pracodawców. </w:t>
      </w:r>
    </w:p>
    <w:p w14:paraId="492545D4"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Możliwość żądania zatrudnienia po okresie próbnym i obowiązek pisemnej odpowiedzi przez pracodawcę w określonym terminie.</w:t>
      </w:r>
    </w:p>
    <w:p w14:paraId="35F49F39"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Żądanie zmiany umowy na czas nieokreślony po 6 miesięcznej pracy na czas określony – jak uzasadnić brak zgody pracodawcy – </w:t>
      </w:r>
      <w:r w:rsidRPr="007D7772">
        <w:rPr>
          <w:rFonts w:eastAsia="Andale Sans UI" w:cs="Calibri"/>
          <w:b/>
          <w:bCs/>
          <w:color w:val="FF0000"/>
          <w:kern w:val="2"/>
          <w:lang w:eastAsia="ar-SA"/>
        </w:rPr>
        <w:t>przykładowe uzasadnienia dla uczestników szkolenia!</w:t>
      </w:r>
    </w:p>
    <w:p w14:paraId="048D12F2"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lastRenderedPageBreak/>
        <w:t xml:space="preserve">Nowa informacja o możliwości awansu dla pracownika – </w:t>
      </w:r>
      <w:r w:rsidRPr="007D7772">
        <w:rPr>
          <w:rFonts w:eastAsia="Andale Sans UI" w:cs="Calibri"/>
          <w:b/>
          <w:bCs/>
          <w:color w:val="FF0000"/>
          <w:kern w:val="2"/>
          <w:lang w:eastAsia="ar-SA"/>
        </w:rPr>
        <w:t>wzór dla uczestników szkolenia!</w:t>
      </w:r>
    </w:p>
    <w:p w14:paraId="331C7B19"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Szkolenia pracownika na polecenie pracodawcy w czasie pracy i na koszt pracodawcy, wiele pułapek dla pracodawców – jak sobie z tym poradzić?</w:t>
      </w:r>
    </w:p>
    <w:p w14:paraId="66AB35DC"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Konieczność uzasadnienia wypowiedzeń umów na czas określony oraz konsultacji związkowej w zakresie wypowiedzenia. </w:t>
      </w:r>
    </w:p>
    <w:p w14:paraId="513E3993" w14:textId="77777777" w:rsidR="007D7772" w:rsidRPr="007D7772" w:rsidRDefault="007D7772" w:rsidP="007D7772">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Możliwość przywrócenia pracownika do pracy przez sąd w przypadku braku dostatecznej przyczyny wypowiedzenia umowy na czas określony.</w:t>
      </w:r>
    </w:p>
    <w:p w14:paraId="5B339185" w14:textId="77777777" w:rsidR="007D7772" w:rsidRPr="007D7772" w:rsidRDefault="007D7772" w:rsidP="007D7772">
      <w:pPr>
        <w:widowControl/>
        <w:tabs>
          <w:tab w:val="left" w:pos="0"/>
        </w:tabs>
        <w:spacing w:after="0"/>
        <w:ind w:left="360"/>
        <w:jc w:val="both"/>
        <w:textAlignment w:val="auto"/>
        <w:rPr>
          <w:rFonts w:eastAsia="Andale Sans UI" w:cs="Calibri"/>
          <w:color w:val="000000"/>
          <w:kern w:val="2"/>
          <w:lang w:eastAsia="ar-SA"/>
        </w:rPr>
      </w:pPr>
    </w:p>
    <w:p w14:paraId="64628257"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r w:rsidRPr="007D7772">
        <w:rPr>
          <w:rFonts w:eastAsia="Andale Sans UI" w:cs="Calibri"/>
          <w:b/>
          <w:bCs/>
          <w:color w:val="000000"/>
          <w:kern w:val="2"/>
          <w:lang w:eastAsia="ar-SA"/>
        </w:rPr>
        <w:t xml:space="preserve">3. Work-life-balance – zmiana przepisów o rodzicielstwie.  </w:t>
      </w:r>
    </w:p>
    <w:p w14:paraId="322F3A71" w14:textId="77777777" w:rsidR="007D7772" w:rsidRPr="007D7772" w:rsidRDefault="007D7772" w:rsidP="007D7772">
      <w:pPr>
        <w:widowControl/>
        <w:tabs>
          <w:tab w:val="left" w:pos="0"/>
        </w:tabs>
        <w:spacing w:after="0"/>
        <w:ind w:left="360"/>
        <w:jc w:val="both"/>
        <w:textAlignment w:val="auto"/>
        <w:rPr>
          <w:rFonts w:eastAsia="Andale Sans UI" w:cs="Calibri"/>
          <w:color w:val="000000"/>
          <w:kern w:val="2"/>
          <w:lang w:eastAsia="ar-SA"/>
        </w:rPr>
      </w:pPr>
    </w:p>
    <w:p w14:paraId="58E1DE09"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9 tygodni dodatkowego urlopu rodzicielskiego dla każdego z rodziców bez możliwości przeniesienia.</w:t>
      </w:r>
    </w:p>
    <w:p w14:paraId="6C0FE911"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Odroczenie terminu urlopu rodzicielskiego przez pracownika – na jakich zasadach?</w:t>
      </w:r>
    </w:p>
    <w:p w14:paraId="396D1D4C"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Brak konieczności korzystania z urlopu rodzicielskiego bezpośrednio po macierzyńskim.</w:t>
      </w:r>
    </w:p>
    <w:p w14:paraId="2A09CAA5"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Żądanie elastycznej organizacji pracy dla pracowników opiekujących się dziećmi, pracownic w ciąży itp. - jak uzasadnić brak zgody pracodawcy – </w:t>
      </w:r>
      <w:r w:rsidRPr="007D7772">
        <w:rPr>
          <w:rFonts w:eastAsia="Andale Sans UI" w:cs="Calibri"/>
          <w:b/>
          <w:bCs/>
          <w:color w:val="FF0000"/>
          <w:kern w:val="2"/>
          <w:lang w:eastAsia="ar-SA"/>
        </w:rPr>
        <w:t>przykładowe uzasadnienia dla uczestników szkolenia!</w:t>
      </w:r>
    </w:p>
    <w:p w14:paraId="54AFF435"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Nowe stawiki zasiłku za czas urlopu rodzicielskiego.</w:t>
      </w:r>
    </w:p>
    <w:p w14:paraId="7D386E0A"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Urlop opiekuńczy – 5 dni w roku – dla kogo i na jakich warunkach?</w:t>
      </w:r>
    </w:p>
    <w:p w14:paraId="78E27F33"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Czas wolny od pracy z powodu siły wyższej – co to takiego ?</w:t>
      </w:r>
    </w:p>
    <w:p w14:paraId="2436B440"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Nowy wzór świadectwa pracy. </w:t>
      </w:r>
    </w:p>
    <w:p w14:paraId="61ADC44E"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Zakaz zwalniania i podejmowania działań zmierzających do zwolnienia pracowników występujących z wnioskami o urlopy.</w:t>
      </w:r>
    </w:p>
    <w:p w14:paraId="6250C1FF"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Możliwość wnioskowania przez pracownika o zmianę warunków zatrudnienia. </w:t>
      </w:r>
    </w:p>
    <w:p w14:paraId="4F2F2F6C"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Uprawnienia dla rodziców dzieci do lat 4 wydłużone do 8 roku życia dziecka – konieczność zebrania nowych oświadczeń rodzicielskich – </w:t>
      </w:r>
      <w:r w:rsidRPr="007D7772">
        <w:rPr>
          <w:rFonts w:eastAsia="Andale Sans UI" w:cs="Calibri"/>
          <w:b/>
          <w:bCs/>
          <w:color w:val="FF0000"/>
          <w:kern w:val="2"/>
          <w:lang w:eastAsia="ar-SA"/>
        </w:rPr>
        <w:t>wzór dla uczestników szkolenia !</w:t>
      </w:r>
    </w:p>
    <w:p w14:paraId="603B2FA1" w14:textId="77777777" w:rsidR="007D7772" w:rsidRPr="007D7772" w:rsidRDefault="007D7772" w:rsidP="007D7772">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7D7772">
        <w:rPr>
          <w:rFonts w:eastAsia="Andale Sans UI" w:cs="Calibri"/>
          <w:color w:val="000000"/>
          <w:kern w:val="2"/>
          <w:lang w:eastAsia="ar-SA"/>
        </w:rPr>
        <w:t xml:space="preserve">Dodatkowa ochrona pracownika przed urlopem macierzyńskim, rodzicielskim i ojcowskim. </w:t>
      </w:r>
    </w:p>
    <w:p w14:paraId="599F14D2" w14:textId="77777777" w:rsidR="007D7772" w:rsidRPr="007D7772" w:rsidRDefault="007D7772" w:rsidP="007D7772">
      <w:pPr>
        <w:widowControl/>
        <w:tabs>
          <w:tab w:val="left" w:pos="0"/>
        </w:tabs>
        <w:spacing w:after="0"/>
        <w:ind w:left="360"/>
        <w:jc w:val="both"/>
        <w:textAlignment w:val="auto"/>
        <w:rPr>
          <w:rFonts w:eastAsia="Andale Sans UI" w:cs="Calibri"/>
          <w:color w:val="000000"/>
          <w:kern w:val="2"/>
          <w:lang w:eastAsia="ar-SA"/>
        </w:rPr>
      </w:pPr>
    </w:p>
    <w:p w14:paraId="46EE9441"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r w:rsidRPr="007D7772">
        <w:rPr>
          <w:rFonts w:eastAsia="Andale Sans UI" w:cs="Calibri"/>
          <w:b/>
          <w:bCs/>
          <w:color w:val="000000"/>
          <w:kern w:val="2"/>
          <w:lang w:eastAsia="ar-SA"/>
        </w:rPr>
        <w:t xml:space="preserve">4. Praca zdalna – nowe przepisy w Kodeksie pracy 2022  </w:t>
      </w:r>
    </w:p>
    <w:p w14:paraId="49BA64E5"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każdy pracodawca musi uregulować w regulaminie pracy pracę zdalną?</w:t>
      </w:r>
    </w:p>
    <w:p w14:paraId="0EBD7285"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Co zrobić z dotychczasowymi regulaminami pracy zdalnej, zarządzeniami wewnętrznymi w tym zakresie, regulaminami telepracy itp?</w:t>
      </w:r>
    </w:p>
    <w:p w14:paraId="14DF1D2E"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pracodawca dopuszczający pracę zdalną musi się na nią zgodzić pracownikowi?</w:t>
      </w:r>
    </w:p>
    <w:p w14:paraId="4E6F1E6A"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pracodawca może na tych samych stanowiskach pracy wyrazić zgodę na pracę zdalną tylko części pracowników – czy to dyskryminacja?</w:t>
      </w:r>
    </w:p>
    <w:p w14:paraId="17EEA4E6"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7D7772">
        <w:rPr>
          <w:rFonts w:eastAsia="Andale Sans UI" w:cs="Calibri"/>
          <w:b/>
          <w:bCs/>
          <w:color w:val="FF0000"/>
          <w:kern w:val="2"/>
          <w:lang w:eastAsia="ar-SA"/>
        </w:rPr>
        <w:t>przykładowe uzasadnienia dla uczestników szkolenia!</w:t>
      </w:r>
    </w:p>
    <w:p w14:paraId="3938BD9C"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pracodawca będzie mógł kontrolować pracownika w domu?</w:t>
      </w:r>
    </w:p>
    <w:p w14:paraId="50CECA09"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Konieczność wydania nowego regulaminu pracy zdalnej.</w:t>
      </w:r>
    </w:p>
    <w:p w14:paraId="2829963C"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Jakie postanowienia regulaminu będą obowiązkowe?</w:t>
      </w:r>
    </w:p>
    <w:p w14:paraId="5E7542E7"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Jaki ekwiwalent będzie należny pracownikowi przy pracy zdalnej?</w:t>
      </w:r>
    </w:p>
    <w:p w14:paraId="53948038"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Kto wybierze miejsce świadczenia pracy zdalnej?</w:t>
      </w:r>
    </w:p>
    <w:p w14:paraId="0307B831"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Jakie warunki bhp będzie musiał spełnić pracownik w miejscu świadczenia pracy zdalnej?</w:t>
      </w:r>
    </w:p>
    <w:p w14:paraId="5A31ED17"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Kiedy pracodawca będzie mógł narzucić pracę zdalną?</w:t>
      </w:r>
    </w:p>
    <w:p w14:paraId="48617B86"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pracownik będzie mógł świadczyć pracę zdalną w miejscowości wypoczynkowej lub z zagranicy?</w:t>
      </w:r>
    </w:p>
    <w:p w14:paraId="5ECCB14C"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Jakie będą zasady kontroli pracownika w miejscu świadczenia pracy zdalnej?</w:t>
      </w:r>
    </w:p>
    <w:p w14:paraId="6DBAA6D8"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Czy umowa o pracę będzie musiała zawierać miejsce świadczenia pracy zdalnej?</w:t>
      </w:r>
    </w:p>
    <w:p w14:paraId="2C9F9E70"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Ocena ryzyka zawodowego przy pracy zdalnej – jakie zapisy zawrzeć?</w:t>
      </w:r>
    </w:p>
    <w:p w14:paraId="028DECCF"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Instrukcja bhp przy pracy zdalnej – co ma zawierać?</w:t>
      </w:r>
    </w:p>
    <w:p w14:paraId="19C26491" w14:textId="77777777" w:rsidR="007D7772" w:rsidRPr="007D7772" w:rsidRDefault="007D7772" w:rsidP="007D7772">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7D7772">
        <w:rPr>
          <w:rFonts w:eastAsia="Andale Sans UI" w:cs="Calibri"/>
          <w:color w:val="000000"/>
          <w:kern w:val="2"/>
          <w:lang w:eastAsia="ar-SA"/>
        </w:rPr>
        <w:t>Okazjonalna praca zdalna do 24 dni w roku – z tego wszyscy pracownicy będą korzystać!</w:t>
      </w:r>
    </w:p>
    <w:p w14:paraId="5198DE53" w14:textId="77777777" w:rsidR="007D7772" w:rsidRPr="007D7772" w:rsidRDefault="007D7772" w:rsidP="007D7772">
      <w:pPr>
        <w:widowControl/>
        <w:tabs>
          <w:tab w:val="left" w:pos="0"/>
        </w:tabs>
        <w:spacing w:after="0"/>
        <w:jc w:val="both"/>
        <w:textAlignment w:val="auto"/>
        <w:rPr>
          <w:rFonts w:eastAsia="Andale Sans UI" w:cs="Calibri"/>
          <w:color w:val="000000"/>
          <w:kern w:val="2"/>
          <w:lang w:eastAsia="ar-SA"/>
        </w:rPr>
      </w:pPr>
    </w:p>
    <w:p w14:paraId="70960A37" w14:textId="77777777" w:rsidR="007D7772" w:rsidRPr="007D7772" w:rsidRDefault="007D7772" w:rsidP="007D7772">
      <w:pPr>
        <w:widowControl/>
        <w:tabs>
          <w:tab w:val="left" w:pos="0"/>
        </w:tabs>
        <w:spacing w:after="0"/>
        <w:jc w:val="both"/>
        <w:textAlignment w:val="auto"/>
        <w:rPr>
          <w:rFonts w:eastAsia="Andale Sans UI" w:cs="Calibri"/>
          <w:b/>
          <w:bCs/>
          <w:color w:val="000000"/>
          <w:kern w:val="2"/>
          <w:lang w:eastAsia="ar-SA"/>
        </w:rPr>
      </w:pPr>
      <w:r w:rsidRPr="007D7772">
        <w:rPr>
          <w:rFonts w:eastAsia="Andale Sans UI" w:cs="Calibri"/>
          <w:b/>
          <w:bCs/>
          <w:color w:val="000000"/>
          <w:kern w:val="2"/>
          <w:lang w:eastAsia="ar-SA"/>
        </w:rPr>
        <w:t>5. Kontrola trzeźwości pracowników w miejscu pracy - duże zmiany dla pracodawcy</w:t>
      </w:r>
    </w:p>
    <w:p w14:paraId="4712C7AE" w14:textId="77777777" w:rsidR="007D7772" w:rsidRPr="007D7772" w:rsidRDefault="007D7772" w:rsidP="007D7772">
      <w:pPr>
        <w:widowControl/>
        <w:tabs>
          <w:tab w:val="left" w:pos="0"/>
        </w:tabs>
        <w:spacing w:after="0"/>
        <w:jc w:val="both"/>
        <w:textAlignment w:val="auto"/>
        <w:rPr>
          <w:rFonts w:eastAsia="Andale Sans UI" w:cs="Calibri"/>
          <w:color w:val="000000"/>
          <w:kern w:val="2"/>
          <w:lang w:eastAsia="ar-SA"/>
        </w:rPr>
      </w:pPr>
    </w:p>
    <w:p w14:paraId="36834709"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 xml:space="preserve">Możliwość kontroli trzeźwości pracowników przez pracodawców – jak to dobrze uregulować </w:t>
      </w:r>
      <w:r w:rsidRPr="007D7772">
        <w:rPr>
          <w:rFonts w:eastAsia="Andale Sans UI" w:cs="Calibri"/>
          <w:b/>
          <w:bCs/>
          <w:color w:val="FF0000"/>
          <w:kern w:val="2"/>
          <w:lang w:eastAsia="ar-SA"/>
        </w:rPr>
        <w:t>wzór  regulacji dla uczestników szkolenia !</w:t>
      </w:r>
    </w:p>
    <w:p w14:paraId="65490287"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Czy tylko wyrywkowa kontrola, czy można zbadać wszystkich pracowników każdego dnia?</w:t>
      </w:r>
    </w:p>
    <w:p w14:paraId="3CF2E237"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Szczegółowe warunki dokonywania kontroli trzeźwości.</w:t>
      </w:r>
    </w:p>
    <w:p w14:paraId="4CDD2468"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Jakie zapisy zawrzeć w regulaminie pracy, by kontrola trzeźwości była legalna?</w:t>
      </w:r>
    </w:p>
    <w:p w14:paraId="5ACA8E1C"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Kto zadecyduje, które grupy pracowników będą mogły być poddane kontroli?</w:t>
      </w:r>
    </w:p>
    <w:p w14:paraId="27BAAA54"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Protokół z kontroli pracownika – jakie ma zawierać elementy?</w:t>
      </w:r>
      <w:r w:rsidRPr="007D7772">
        <w:rPr>
          <w:rFonts w:eastAsia="Andale Sans UI" w:cs="Calibri"/>
          <w:b/>
          <w:bCs/>
          <w:color w:val="000000"/>
          <w:kern w:val="2"/>
          <w:lang w:eastAsia="ar-SA"/>
        </w:rPr>
        <w:t xml:space="preserve"> </w:t>
      </w:r>
      <w:r w:rsidRPr="007D7772">
        <w:rPr>
          <w:rFonts w:eastAsia="Andale Sans UI" w:cs="Calibri"/>
          <w:b/>
          <w:bCs/>
          <w:color w:val="FF0000"/>
          <w:kern w:val="2"/>
          <w:lang w:eastAsia="ar-SA"/>
        </w:rPr>
        <w:t>wzór dla uczestników szkolenia!</w:t>
      </w:r>
    </w:p>
    <w:p w14:paraId="3F253068"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Jakim sprzętem musi dysponować pracodawca, by legalnie dokonywać kontroli trzeźwości?</w:t>
      </w:r>
    </w:p>
    <w:p w14:paraId="10BEE219"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Kiedy pracodawca będzie mógł wezwać organy Policji do kontroli pracownika?</w:t>
      </w:r>
    </w:p>
    <w:p w14:paraId="05F4842B"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Kiedy pracownik zostanie poddany przymusowemu badaniu krwi?</w:t>
      </w:r>
    </w:p>
    <w:p w14:paraId="107F2A1C"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Jaki poziom alkoholu w wydychanym powietrzu przez pracownika będzie dopuszczalny?</w:t>
      </w:r>
    </w:p>
    <w:p w14:paraId="797F2865"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Gdzie umieścić protokół z badania pracownika i na jaki okres?</w:t>
      </w:r>
    </w:p>
    <w:p w14:paraId="1E3D9BB0" w14:textId="77777777" w:rsidR="007D7772" w:rsidRPr="007D7772" w:rsidRDefault="007D7772" w:rsidP="007D7772">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7D7772">
        <w:rPr>
          <w:rFonts w:eastAsia="Andale Sans UI" w:cs="Calibri"/>
          <w:color w:val="000000"/>
          <w:kern w:val="2"/>
          <w:lang w:eastAsia="ar-SA"/>
        </w:rPr>
        <w:t>Kontrola na obecność innych środków odurzających w organizmie pracownika – jakie zasady?</w:t>
      </w:r>
    </w:p>
    <w:p w14:paraId="3C8A5F1E" w14:textId="77777777" w:rsidR="007D7772" w:rsidRPr="007D7772" w:rsidRDefault="007D7772" w:rsidP="007D7772">
      <w:pPr>
        <w:widowControl/>
        <w:tabs>
          <w:tab w:val="left" w:pos="0"/>
        </w:tabs>
        <w:spacing w:after="0"/>
        <w:ind w:left="360"/>
        <w:jc w:val="both"/>
        <w:textAlignment w:val="auto"/>
        <w:rPr>
          <w:rFonts w:eastAsia="Andale Sans UI" w:cs="Calibri"/>
          <w:color w:val="000000"/>
          <w:kern w:val="2"/>
          <w:lang w:eastAsia="ar-SA"/>
        </w:rPr>
      </w:pPr>
    </w:p>
    <w:p w14:paraId="236FD3DF" w14:textId="77777777" w:rsidR="007D7772" w:rsidRPr="007D7772" w:rsidRDefault="007D7772" w:rsidP="007D7772">
      <w:pPr>
        <w:textAlignment w:val="auto"/>
      </w:pPr>
    </w:p>
    <w:p w14:paraId="518C1E3D" w14:textId="0770FCCE"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149F1ADE" w14:textId="36D67AAF"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5D2D62B7" w14:textId="3130E9D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3C878B09" w14:textId="36EDBF5F"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00B4" w14:textId="77777777" w:rsidR="007E7FCA" w:rsidRDefault="007E7FCA">
      <w:pPr>
        <w:spacing w:after="0" w:line="240" w:lineRule="auto"/>
      </w:pPr>
      <w:r>
        <w:separator/>
      </w:r>
    </w:p>
  </w:endnote>
  <w:endnote w:type="continuationSeparator" w:id="0">
    <w:p w14:paraId="7FF8776B" w14:textId="77777777" w:rsidR="007E7FCA" w:rsidRDefault="007E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1DD2" w14:textId="77777777" w:rsidR="007E7FCA" w:rsidRDefault="007E7FCA">
      <w:pPr>
        <w:spacing w:after="0" w:line="240" w:lineRule="auto"/>
      </w:pPr>
      <w:r>
        <w:rPr>
          <w:color w:val="000000"/>
        </w:rPr>
        <w:separator/>
      </w:r>
    </w:p>
  </w:footnote>
  <w:footnote w:type="continuationSeparator" w:id="0">
    <w:p w14:paraId="37FAD963" w14:textId="77777777" w:rsidR="007E7FCA" w:rsidRDefault="007E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1947082065">
    <w:abstractNumId w:val="30"/>
  </w:num>
  <w:num w:numId="43" w16cid:durableId="1738358419">
    <w:abstractNumId w:val="41"/>
  </w:num>
  <w:num w:numId="44" w16cid:durableId="1079517001">
    <w:abstractNumId w:val="16"/>
  </w:num>
  <w:num w:numId="45" w16cid:durableId="1487893921">
    <w:abstractNumId w:val="17"/>
  </w:num>
  <w:num w:numId="46" w16cid:durableId="208787206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VmqEGH5tzTYVk+myXonEDcex4pWYINY6MdLUqIvwVpoWSmQQdNcon3A129V0KQdB8fXUj0EYHPe7GbI38UY/Nw==" w:salt="qAhbvncYPGORvQdWyiTbh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24150"/>
    <w:rsid w:val="0014124E"/>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0D90"/>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60F3"/>
    <w:rsid w:val="004B7A07"/>
    <w:rsid w:val="004C54D7"/>
    <w:rsid w:val="004C54F5"/>
    <w:rsid w:val="004C6FFC"/>
    <w:rsid w:val="004D6B5A"/>
    <w:rsid w:val="004F7AB5"/>
    <w:rsid w:val="0050131D"/>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B5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1C1F"/>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2EF2"/>
    <w:rsid w:val="00716BB8"/>
    <w:rsid w:val="007237B6"/>
    <w:rsid w:val="00723D9D"/>
    <w:rsid w:val="00725388"/>
    <w:rsid w:val="0072674F"/>
    <w:rsid w:val="007308A3"/>
    <w:rsid w:val="0073687A"/>
    <w:rsid w:val="00736CD0"/>
    <w:rsid w:val="007371FA"/>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D7772"/>
    <w:rsid w:val="007E5194"/>
    <w:rsid w:val="007E758E"/>
    <w:rsid w:val="007E7FCA"/>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2AA7"/>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31DE"/>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A70C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41A1B"/>
    <w:rsid w:val="00D44D9C"/>
    <w:rsid w:val="00D463E0"/>
    <w:rsid w:val="00D47952"/>
    <w:rsid w:val="00D52F76"/>
    <w:rsid w:val="00D623ED"/>
    <w:rsid w:val="00D65283"/>
    <w:rsid w:val="00D66507"/>
    <w:rsid w:val="00D71CA5"/>
    <w:rsid w:val="00D7530F"/>
    <w:rsid w:val="00D810DA"/>
    <w:rsid w:val="00D8124C"/>
    <w:rsid w:val="00D86F1D"/>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3D9E"/>
    <w:rsid w:val="00E0574F"/>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1687</Words>
  <Characters>10128</Characters>
  <Application>Microsoft Office Word</Application>
  <DocSecurity>8</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19</cp:revision>
  <cp:lastPrinted>2019-04-30T11:10:00Z</cp:lastPrinted>
  <dcterms:created xsi:type="dcterms:W3CDTF">2022-08-17T09:36:00Z</dcterms:created>
  <dcterms:modified xsi:type="dcterms:W3CDTF">2022-09-28T09:45:00Z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