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4A396009" w14:textId="77777777" w:rsidTr="00736CD0">
        <w:trPr>
          <w:trHeight w:val="1124"/>
        </w:trPr>
        <w:tc>
          <w:tcPr>
            <w:tcW w:w="3090" w:type="dxa"/>
          </w:tcPr>
          <w:p w14:paraId="4FA8EE51"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1ECB883F"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136A52B" w14:textId="710D205C"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913C4">
              <w:rPr>
                <w:rFonts w:ascii="Times New Roman" w:hAnsi="Times New Roman"/>
                <w:sz w:val="18"/>
                <w:szCs w:val="18"/>
              </w:rPr>
              <w:t>530 112 064</w:t>
            </w:r>
          </w:p>
          <w:p w14:paraId="286B12A7"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EB754B5"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162604EA" w14:textId="402B4824" w:rsidR="00884043" w:rsidRPr="0085143E" w:rsidRDefault="00870A68" w:rsidP="00884043">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5A8E5909" wp14:editId="21FAA6C2">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005F6EF6">
        <w:rPr>
          <w:rFonts w:ascii="Times New Roman" w:hAnsi="Times New Roman"/>
          <w:b/>
          <w:sz w:val="24"/>
          <w:szCs w:val="24"/>
        </w:rPr>
        <w:t xml:space="preserve">    </w:t>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884043">
        <w:rPr>
          <w:rFonts w:ascii="Times New Roman" w:hAnsi="Times New Roman"/>
          <w:b/>
          <w:sz w:val="24"/>
          <w:szCs w:val="24"/>
        </w:rPr>
        <w:br/>
      </w:r>
      <w:r w:rsidR="00884043" w:rsidRPr="0085143E">
        <w:rPr>
          <w:rFonts w:ascii="Times New Roman" w:hAnsi="Times New Roman"/>
          <w:b/>
          <w:sz w:val="28"/>
          <w:szCs w:val="28"/>
          <w:u w:val="single"/>
        </w:rPr>
        <w:t>ONLINE</w:t>
      </w:r>
    </w:p>
    <w:p w14:paraId="577B6F62" w14:textId="77777777" w:rsidR="00BB3D60" w:rsidRPr="00B93839" w:rsidRDefault="00BB3D60" w:rsidP="00884043">
      <w:pPr>
        <w:pStyle w:val="Bezodstpw"/>
        <w:jc w:val="center"/>
        <w:rPr>
          <w:rFonts w:ascii="Times New Roman" w:hAnsi="Times New Roman"/>
          <w:b/>
          <w:sz w:val="28"/>
          <w:szCs w:val="28"/>
          <w:u w:val="single"/>
        </w:rPr>
      </w:pPr>
    </w:p>
    <w:p w14:paraId="4B973350" w14:textId="77777777" w:rsidR="00870A68" w:rsidRPr="00B93839" w:rsidRDefault="00870A68" w:rsidP="00870A68">
      <w:pPr>
        <w:pStyle w:val="Bezodstpw"/>
        <w:rPr>
          <w:rFonts w:ascii="Times New Roman" w:hAnsi="Times New Roman"/>
          <w:b/>
          <w:sz w:val="28"/>
          <w:szCs w:val="28"/>
          <w:u w:val="single"/>
        </w:rPr>
      </w:pPr>
    </w:p>
    <w:p w14:paraId="04F5AAF1" w14:textId="77777777" w:rsidR="005C5D49" w:rsidRPr="00007A7F" w:rsidRDefault="005C5D49" w:rsidP="005C5D49">
      <w:pPr>
        <w:widowControl/>
        <w:tabs>
          <w:tab w:val="left" w:pos="0"/>
        </w:tabs>
        <w:autoSpaceDN/>
        <w:spacing w:after="0"/>
        <w:jc w:val="center"/>
        <w:textAlignment w:val="auto"/>
        <w:rPr>
          <w:rFonts w:eastAsia="Andale Sans UI" w:cs="Calibri"/>
          <w:b/>
          <w:bCs/>
          <w:color w:val="FF0000"/>
          <w:kern w:val="2"/>
          <w:sz w:val="36"/>
          <w:szCs w:val="36"/>
          <w:lang w:eastAsia="ar-SA"/>
        </w:rPr>
      </w:pPr>
      <w:bookmarkStart w:id="0" w:name="_Hlk95204670"/>
      <w:r w:rsidRPr="00007A7F">
        <w:rPr>
          <w:rFonts w:eastAsia="Andale Sans UI" w:cs="Calibri"/>
          <w:b/>
          <w:bCs/>
          <w:color w:val="FF0000"/>
          <w:kern w:val="2"/>
          <w:sz w:val="36"/>
          <w:szCs w:val="36"/>
          <w:lang w:eastAsia="ar-SA"/>
        </w:rPr>
        <w:t xml:space="preserve">Prawo pracy </w:t>
      </w:r>
      <w:r>
        <w:rPr>
          <w:rFonts w:eastAsia="Andale Sans UI" w:cs="Calibri"/>
          <w:b/>
          <w:bCs/>
          <w:color w:val="FF0000"/>
          <w:kern w:val="2"/>
          <w:sz w:val="36"/>
          <w:szCs w:val="36"/>
          <w:lang w:eastAsia="ar-SA"/>
        </w:rPr>
        <w:t xml:space="preserve">w 2022 r. – bieżące problemy i najważniejsze zmiany dotyczące wszystkich pracodawców </w:t>
      </w:r>
    </w:p>
    <w:tbl>
      <w:tblPr>
        <w:tblStyle w:val="Tabela-Siatka"/>
        <w:tblpPr w:leftFromText="141" w:rightFromText="141" w:vertAnchor="text" w:horzAnchor="margin" w:tblpY="425"/>
        <w:tblW w:w="2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1840"/>
        <w:gridCol w:w="2125"/>
      </w:tblGrid>
      <w:tr w:rsidR="00BD0FB4" w:rsidRPr="008F20B0" w14:paraId="79571005" w14:textId="77777777" w:rsidTr="00621ADC">
        <w:trPr>
          <w:trHeight w:val="416"/>
        </w:trPr>
        <w:tc>
          <w:tcPr>
            <w:tcW w:w="1729" w:type="pct"/>
            <w:tcBorders>
              <w:bottom w:val="single" w:sz="4" w:space="0" w:color="auto"/>
            </w:tcBorders>
          </w:tcPr>
          <w:bookmarkEnd w:id="0"/>
          <w:p w14:paraId="52A95A79" w14:textId="5355B7C4" w:rsidR="00BD0FB4" w:rsidRPr="008F20B0" w:rsidRDefault="008F20B0" w:rsidP="008F20B0">
            <w:pPr>
              <w:pStyle w:val="Tekstpodstawowy"/>
              <w:jc w:val="center"/>
              <w:rPr>
                <w:b/>
                <w:sz w:val="18"/>
                <w:szCs w:val="18"/>
              </w:rPr>
            </w:pPr>
            <w:r w:rsidRPr="008F20B0">
              <w:rPr>
                <w:b/>
                <w:sz w:val="18"/>
                <w:szCs w:val="18"/>
              </w:rPr>
              <w:t>Terminy</w:t>
            </w:r>
          </w:p>
        </w:tc>
        <w:tc>
          <w:tcPr>
            <w:tcW w:w="1518" w:type="pct"/>
            <w:tcBorders>
              <w:bottom w:val="single" w:sz="4" w:space="0" w:color="auto"/>
            </w:tcBorders>
          </w:tcPr>
          <w:p w14:paraId="4600BFA1" w14:textId="77777777" w:rsidR="00BD0FB4" w:rsidRPr="008F20B0" w:rsidRDefault="00BD0FB4" w:rsidP="004C2215">
            <w:pPr>
              <w:pStyle w:val="Tekstpodstawowy"/>
              <w:jc w:val="center"/>
              <w:rPr>
                <w:b/>
                <w:sz w:val="18"/>
                <w:szCs w:val="18"/>
                <w:u w:val="single"/>
              </w:rPr>
            </w:pPr>
            <w:r w:rsidRPr="008F20B0">
              <w:rPr>
                <w:b/>
                <w:sz w:val="18"/>
                <w:szCs w:val="18"/>
                <w:u w:val="single"/>
              </w:rPr>
              <w:t xml:space="preserve">Czas trwania </w:t>
            </w:r>
          </w:p>
        </w:tc>
        <w:tc>
          <w:tcPr>
            <w:tcW w:w="1753" w:type="pct"/>
            <w:tcBorders>
              <w:bottom w:val="single" w:sz="4" w:space="0" w:color="auto"/>
            </w:tcBorders>
          </w:tcPr>
          <w:p w14:paraId="25C45E01" w14:textId="77777777" w:rsidR="00BD0FB4" w:rsidRPr="008F20B0" w:rsidRDefault="00BD0FB4" w:rsidP="004C2215">
            <w:pPr>
              <w:pStyle w:val="Tekstpodstawowy"/>
              <w:jc w:val="center"/>
              <w:rPr>
                <w:b/>
                <w:sz w:val="18"/>
                <w:szCs w:val="18"/>
                <w:u w:val="single"/>
              </w:rPr>
            </w:pPr>
            <w:r w:rsidRPr="008F20B0">
              <w:rPr>
                <w:b/>
                <w:sz w:val="18"/>
                <w:szCs w:val="18"/>
                <w:u w:val="single"/>
              </w:rPr>
              <w:t>Prowadzący</w:t>
            </w:r>
          </w:p>
        </w:tc>
      </w:tr>
      <w:tr w:rsidR="00DB4ADB" w:rsidRPr="008F20B0" w14:paraId="4E30E0DA" w14:textId="77777777" w:rsidTr="00621ADC">
        <w:tc>
          <w:tcPr>
            <w:tcW w:w="1729" w:type="pct"/>
          </w:tcPr>
          <w:p w14:paraId="15BA7F19" w14:textId="1886BF56" w:rsidR="00DB4ADB" w:rsidRDefault="00DB4ADB" w:rsidP="00D71728">
            <w:pPr>
              <w:pStyle w:val="Tekstpodstawowy"/>
              <w:jc w:val="center"/>
              <w:rPr>
                <w:b/>
                <w:sz w:val="18"/>
                <w:szCs w:val="18"/>
              </w:rPr>
            </w:pPr>
            <w:r>
              <w:rPr>
                <w:b/>
                <w:sz w:val="18"/>
                <w:szCs w:val="18"/>
              </w:rPr>
              <w:t>03.08.2022</w:t>
            </w:r>
          </w:p>
        </w:tc>
        <w:tc>
          <w:tcPr>
            <w:tcW w:w="1518" w:type="pct"/>
          </w:tcPr>
          <w:p w14:paraId="2EAAAE6F" w14:textId="07F47C25" w:rsidR="00DB4ADB" w:rsidRPr="00023476" w:rsidRDefault="00DB4ADB" w:rsidP="00D71728">
            <w:pPr>
              <w:pStyle w:val="Tekstpodstawowy"/>
              <w:jc w:val="center"/>
              <w:rPr>
                <w:b/>
                <w:sz w:val="18"/>
                <w:szCs w:val="18"/>
              </w:rPr>
            </w:pPr>
            <w:r w:rsidRPr="00023476">
              <w:rPr>
                <w:b/>
                <w:sz w:val="18"/>
                <w:szCs w:val="18"/>
              </w:rPr>
              <w:t>9.00-13.00</w:t>
            </w:r>
          </w:p>
        </w:tc>
        <w:tc>
          <w:tcPr>
            <w:tcW w:w="1753" w:type="pct"/>
          </w:tcPr>
          <w:p w14:paraId="64F2B5AF" w14:textId="3919DE55" w:rsidR="00DB4ADB" w:rsidRPr="00621ADC" w:rsidRDefault="00DB4ADB" w:rsidP="00D71728">
            <w:pPr>
              <w:pStyle w:val="Tekstpodstawowy"/>
              <w:jc w:val="center"/>
              <w:rPr>
                <w:b/>
                <w:sz w:val="18"/>
                <w:szCs w:val="18"/>
              </w:rPr>
            </w:pPr>
            <w:r w:rsidRPr="00621ADC">
              <w:rPr>
                <w:b/>
                <w:sz w:val="18"/>
                <w:szCs w:val="18"/>
              </w:rPr>
              <w:t>Aleksander Kuźniar</w:t>
            </w:r>
          </w:p>
        </w:tc>
      </w:tr>
      <w:tr w:rsidR="003206CF" w:rsidRPr="008F20B0" w14:paraId="21B804B9" w14:textId="77777777" w:rsidTr="00621ADC">
        <w:tc>
          <w:tcPr>
            <w:tcW w:w="1729" w:type="pct"/>
          </w:tcPr>
          <w:p w14:paraId="6D0A5687" w14:textId="450B3679" w:rsidR="003206CF" w:rsidRDefault="003206CF" w:rsidP="00D71728">
            <w:pPr>
              <w:pStyle w:val="Tekstpodstawowy"/>
              <w:jc w:val="center"/>
              <w:rPr>
                <w:b/>
                <w:sz w:val="18"/>
                <w:szCs w:val="18"/>
              </w:rPr>
            </w:pPr>
            <w:r>
              <w:rPr>
                <w:b/>
                <w:sz w:val="18"/>
                <w:szCs w:val="18"/>
              </w:rPr>
              <w:t>22.08.2022</w:t>
            </w:r>
          </w:p>
        </w:tc>
        <w:tc>
          <w:tcPr>
            <w:tcW w:w="1518" w:type="pct"/>
          </w:tcPr>
          <w:p w14:paraId="40A66889" w14:textId="18CFDE2A" w:rsidR="003206CF" w:rsidRPr="00023476" w:rsidRDefault="003206CF" w:rsidP="00D71728">
            <w:pPr>
              <w:pStyle w:val="Tekstpodstawowy"/>
              <w:jc w:val="center"/>
              <w:rPr>
                <w:b/>
                <w:sz w:val="18"/>
                <w:szCs w:val="18"/>
              </w:rPr>
            </w:pPr>
            <w:r w:rsidRPr="00023476">
              <w:rPr>
                <w:b/>
                <w:sz w:val="18"/>
                <w:szCs w:val="18"/>
              </w:rPr>
              <w:t>9.00-13.00</w:t>
            </w:r>
          </w:p>
        </w:tc>
        <w:tc>
          <w:tcPr>
            <w:tcW w:w="1753" w:type="pct"/>
          </w:tcPr>
          <w:p w14:paraId="4B053466" w14:textId="21C50E77" w:rsidR="003206CF" w:rsidRPr="00621ADC" w:rsidRDefault="003206CF" w:rsidP="00D71728">
            <w:pPr>
              <w:pStyle w:val="Tekstpodstawowy"/>
              <w:jc w:val="center"/>
              <w:rPr>
                <w:b/>
                <w:sz w:val="18"/>
                <w:szCs w:val="18"/>
              </w:rPr>
            </w:pPr>
            <w:r w:rsidRPr="00621ADC">
              <w:rPr>
                <w:b/>
                <w:sz w:val="18"/>
                <w:szCs w:val="18"/>
              </w:rPr>
              <w:t>Aleksander Kuźniar</w:t>
            </w:r>
          </w:p>
        </w:tc>
      </w:tr>
      <w:tr w:rsidR="005166A6" w:rsidRPr="008F20B0" w14:paraId="41C71E53" w14:textId="77777777" w:rsidTr="00621ADC">
        <w:tc>
          <w:tcPr>
            <w:tcW w:w="1729" w:type="pct"/>
          </w:tcPr>
          <w:p w14:paraId="57705089" w14:textId="4BEB1042" w:rsidR="005166A6" w:rsidRDefault="005166A6" w:rsidP="00D71728">
            <w:pPr>
              <w:pStyle w:val="Tekstpodstawowy"/>
              <w:jc w:val="center"/>
              <w:rPr>
                <w:b/>
                <w:sz w:val="18"/>
                <w:szCs w:val="18"/>
              </w:rPr>
            </w:pPr>
            <w:r>
              <w:rPr>
                <w:b/>
                <w:sz w:val="18"/>
                <w:szCs w:val="18"/>
              </w:rPr>
              <w:t>29.08.2022</w:t>
            </w:r>
          </w:p>
        </w:tc>
        <w:tc>
          <w:tcPr>
            <w:tcW w:w="1518" w:type="pct"/>
          </w:tcPr>
          <w:p w14:paraId="0ACE8791" w14:textId="2CD5D980" w:rsidR="005166A6" w:rsidRPr="00023476" w:rsidRDefault="005166A6" w:rsidP="00D71728">
            <w:pPr>
              <w:pStyle w:val="Tekstpodstawowy"/>
              <w:jc w:val="center"/>
              <w:rPr>
                <w:b/>
                <w:sz w:val="18"/>
                <w:szCs w:val="18"/>
              </w:rPr>
            </w:pPr>
            <w:r w:rsidRPr="00023476">
              <w:rPr>
                <w:b/>
                <w:sz w:val="18"/>
                <w:szCs w:val="18"/>
              </w:rPr>
              <w:t>9.00-13.00</w:t>
            </w:r>
          </w:p>
        </w:tc>
        <w:tc>
          <w:tcPr>
            <w:tcW w:w="1753" w:type="pct"/>
          </w:tcPr>
          <w:p w14:paraId="30337974" w14:textId="50D8ED37" w:rsidR="005166A6" w:rsidRPr="00621ADC" w:rsidRDefault="005166A6" w:rsidP="00D71728">
            <w:pPr>
              <w:pStyle w:val="Tekstpodstawowy"/>
              <w:jc w:val="center"/>
              <w:rPr>
                <w:b/>
                <w:sz w:val="18"/>
                <w:szCs w:val="18"/>
              </w:rPr>
            </w:pPr>
            <w:r w:rsidRPr="00621ADC">
              <w:rPr>
                <w:b/>
                <w:sz w:val="18"/>
                <w:szCs w:val="18"/>
              </w:rPr>
              <w:t>Aleksander Kuźniar</w:t>
            </w:r>
          </w:p>
        </w:tc>
      </w:tr>
    </w:tbl>
    <w:p w14:paraId="6663A20E" w14:textId="79D09BB2" w:rsidR="00834533" w:rsidRPr="003524DE" w:rsidRDefault="00097890" w:rsidP="003524DE">
      <w:pPr>
        <w:pStyle w:val="Bezodstpw"/>
        <w:rPr>
          <w:b/>
          <w:szCs w:val="20"/>
        </w:rPr>
      </w:pPr>
      <w:r w:rsidRPr="008F20B0">
        <w:rPr>
          <w:b/>
          <w:sz w:val="18"/>
          <w:szCs w:val="18"/>
        </w:rPr>
        <w:t>Harmonogram</w:t>
      </w:r>
      <w:r>
        <w:rPr>
          <w:b/>
          <w:szCs w:val="20"/>
        </w:rPr>
        <w:t xml:space="preserve"> szkoleń online</w:t>
      </w:r>
      <w:r w:rsidR="00CC7102">
        <w:rPr>
          <w:b/>
          <w:szCs w:val="20"/>
        </w:rPr>
        <w:t xml:space="preserve"> </w:t>
      </w:r>
    </w:p>
    <w:p w14:paraId="0B5BAF9B" w14:textId="6C050FBC" w:rsidR="00834533" w:rsidRDefault="00834533" w:rsidP="00AF3499">
      <w:pPr>
        <w:pStyle w:val="Tekstpodstawowy"/>
        <w:rPr>
          <w:rFonts w:ascii="Times New Roman" w:hAnsi="Times New Roman" w:cs="Times New Roman"/>
          <w:b/>
          <w:sz w:val="24"/>
          <w:szCs w:val="24"/>
        </w:rPr>
      </w:pPr>
    </w:p>
    <w:p w14:paraId="193986ED" w14:textId="77777777" w:rsidR="003B2796" w:rsidRDefault="003B2796" w:rsidP="00AF3499">
      <w:pPr>
        <w:pStyle w:val="Tekstpodstawowy"/>
        <w:rPr>
          <w:rFonts w:ascii="Times New Roman" w:hAnsi="Times New Roman" w:cs="Times New Roman"/>
          <w:b/>
          <w:sz w:val="24"/>
          <w:szCs w:val="24"/>
        </w:rPr>
      </w:pPr>
    </w:p>
    <w:p w14:paraId="573BCEB7" w14:textId="77777777" w:rsidR="00B51770" w:rsidRDefault="00B51770" w:rsidP="00AF3499">
      <w:pPr>
        <w:pStyle w:val="Tekstpodstawowy"/>
        <w:rPr>
          <w:rFonts w:ascii="Times New Roman" w:hAnsi="Times New Roman" w:cs="Times New Roman"/>
          <w:b/>
          <w:sz w:val="24"/>
          <w:szCs w:val="24"/>
        </w:rPr>
      </w:pPr>
    </w:p>
    <w:p w14:paraId="09B2657E" w14:textId="77777777" w:rsidR="00392BC2" w:rsidRDefault="00392BC2" w:rsidP="00AF3499">
      <w:pPr>
        <w:pStyle w:val="Tekstpodstawowy"/>
        <w:rPr>
          <w:rFonts w:ascii="Times New Roman" w:hAnsi="Times New Roman" w:cs="Times New Roman"/>
          <w:b/>
          <w:sz w:val="24"/>
          <w:szCs w:val="24"/>
        </w:rPr>
      </w:pPr>
      <w:bookmarkStart w:id="1" w:name="_Hlk40327896"/>
    </w:p>
    <w:p w14:paraId="13D0FB0C" w14:textId="09B8982B" w:rsidR="00430391" w:rsidRDefault="005F6EF6" w:rsidP="00AF3499">
      <w:pPr>
        <w:pStyle w:val="Tekstpodstawowy"/>
        <w:rPr>
          <w:rFonts w:ascii="Times New Roman" w:hAnsi="Times New Roman" w:cs="Times New Roman"/>
          <w:b/>
          <w:sz w:val="22"/>
        </w:rPr>
      </w:pPr>
      <w:r>
        <w:rPr>
          <w:rFonts w:ascii="Times New Roman" w:eastAsia="Times New Roman" w:hAnsi="Times New Roman" w:cs="Times New Roman"/>
          <w:bCs/>
          <w:kern w:val="0"/>
          <w:szCs w:val="20"/>
          <w:lang w:eastAsia="pl-PL"/>
        </w:rPr>
        <w:t xml:space="preserve">. </w:t>
      </w:r>
      <w:bookmarkEnd w:id="1"/>
    </w:p>
    <w:p w14:paraId="533BC038" w14:textId="292A59BC" w:rsidR="00EA2732" w:rsidRPr="001B64BC" w:rsidRDefault="00EA2732" w:rsidP="00AF3499">
      <w:pPr>
        <w:pStyle w:val="Tekstpodstawowy"/>
        <w:rPr>
          <w:rFonts w:ascii="Times New Roman" w:eastAsia="Times New Roman" w:hAnsi="Times New Roman" w:cs="Times New Roman"/>
          <w:bCs/>
          <w:kern w:val="0"/>
          <w:szCs w:val="20"/>
          <w:lang w:eastAsia="pl-PL"/>
        </w:rPr>
      </w:pPr>
      <w:r w:rsidRPr="000E5984">
        <w:rPr>
          <w:rFonts w:ascii="Times New Roman" w:hAnsi="Times New Roman" w:cs="Times New Roman"/>
          <w:b/>
          <w:sz w:val="22"/>
        </w:rPr>
        <w:t xml:space="preserve">Cena: </w:t>
      </w:r>
      <w:r w:rsidR="003E30BD">
        <w:rPr>
          <w:rFonts w:ascii="Times New Roman" w:hAnsi="Times New Roman" w:cs="Times New Roman"/>
          <w:b/>
          <w:sz w:val="22"/>
        </w:rPr>
        <w:t>3</w:t>
      </w:r>
      <w:r w:rsidR="00692428">
        <w:rPr>
          <w:rFonts w:ascii="Times New Roman" w:hAnsi="Times New Roman" w:cs="Times New Roman"/>
          <w:b/>
          <w:sz w:val="22"/>
        </w:rPr>
        <w:t>5</w:t>
      </w:r>
      <w:r w:rsidR="003E30BD">
        <w:rPr>
          <w:rFonts w:ascii="Times New Roman" w:hAnsi="Times New Roman" w:cs="Times New Roman"/>
          <w:b/>
          <w:sz w:val="22"/>
        </w:rPr>
        <w:t xml:space="preserve">0 </w:t>
      </w:r>
      <w:r w:rsidR="00617BB9" w:rsidRPr="000E5984">
        <w:rPr>
          <w:rFonts w:ascii="Times New Roman" w:hAnsi="Times New Roman" w:cs="Times New Roman"/>
          <w:b/>
          <w:sz w:val="22"/>
        </w:rPr>
        <w:t>netto</w:t>
      </w:r>
      <w:r w:rsidR="00AF3499">
        <w:rPr>
          <w:rFonts w:ascii="Times New Roman" w:hAnsi="Times New Roman" w:cs="Times New Roman"/>
          <w:b/>
          <w:sz w:val="22"/>
        </w:rPr>
        <w:t xml:space="preserve">. </w:t>
      </w:r>
      <w:r w:rsidRPr="00726196">
        <w:rPr>
          <w:b/>
          <w:sz w:val="18"/>
          <w:szCs w:val="18"/>
          <w:u w:val="single"/>
        </w:rPr>
        <w:t>Cena obejmuje</w:t>
      </w:r>
      <w:r w:rsidRPr="00726196">
        <w:rPr>
          <w:b/>
          <w:sz w:val="18"/>
          <w:szCs w:val="18"/>
        </w:rPr>
        <w:t xml:space="preserve">:  </w:t>
      </w:r>
      <w:r w:rsidR="00617BB9">
        <w:rPr>
          <w:b/>
          <w:sz w:val="18"/>
          <w:szCs w:val="18"/>
        </w:rPr>
        <w:t>szkolenie online</w:t>
      </w:r>
      <w:r w:rsidR="0085272A">
        <w:rPr>
          <w:b/>
          <w:sz w:val="18"/>
          <w:szCs w:val="18"/>
        </w:rPr>
        <w:t xml:space="preserve">, </w:t>
      </w:r>
      <w:r w:rsidRPr="00726196">
        <w:rPr>
          <w:b/>
          <w:sz w:val="18"/>
          <w:szCs w:val="18"/>
        </w:rPr>
        <w:t>materiały</w:t>
      </w:r>
      <w:r w:rsidR="0040561A">
        <w:rPr>
          <w:b/>
          <w:sz w:val="18"/>
          <w:szCs w:val="18"/>
        </w:rPr>
        <w:t xml:space="preserve"> </w:t>
      </w:r>
      <w:r w:rsidRPr="00726196">
        <w:rPr>
          <w:b/>
          <w:sz w:val="18"/>
          <w:szCs w:val="18"/>
        </w:rPr>
        <w:t xml:space="preserve">w formie </w:t>
      </w:r>
      <w:r w:rsidR="00C518F4">
        <w:rPr>
          <w:b/>
          <w:sz w:val="18"/>
          <w:szCs w:val="18"/>
        </w:rPr>
        <w:t>elektronicz</w:t>
      </w:r>
      <w:r w:rsidR="0040561A">
        <w:rPr>
          <w:b/>
          <w:sz w:val="18"/>
          <w:szCs w:val="18"/>
        </w:rPr>
        <w:t>nej</w:t>
      </w:r>
      <w:r w:rsidR="00617BB9">
        <w:rPr>
          <w:b/>
          <w:sz w:val="18"/>
          <w:szCs w:val="18"/>
        </w:rPr>
        <w:t xml:space="preserve">, </w:t>
      </w:r>
      <w:r w:rsidRPr="00726196">
        <w:rPr>
          <w:b/>
          <w:sz w:val="18"/>
          <w:szCs w:val="18"/>
        </w:rPr>
        <w:t xml:space="preserve">certyfikat </w:t>
      </w:r>
      <w:r w:rsidR="001B64BC">
        <w:rPr>
          <w:b/>
          <w:sz w:val="18"/>
          <w:szCs w:val="18"/>
        </w:rPr>
        <w:t xml:space="preserve">w formie wydruku. </w:t>
      </w:r>
    </w:p>
    <w:p w14:paraId="16B1F1C9" w14:textId="5D404F7C" w:rsidR="00960357" w:rsidRPr="00A315D1" w:rsidRDefault="00AF3499" w:rsidP="00960357">
      <w:pPr>
        <w:jc w:val="both"/>
        <w:rPr>
          <w:rFonts w:ascii="Arial Narrow" w:hAnsi="Arial Narrow"/>
          <w:sz w:val="18"/>
          <w:szCs w:val="18"/>
        </w:rPr>
      </w:pPr>
      <w:r w:rsidRPr="00784FB0">
        <w:rPr>
          <w:b/>
          <w:color w:val="FF0000"/>
          <w:sz w:val="24"/>
          <w:szCs w:val="24"/>
        </w:rPr>
        <w:t>Wykładowca:</w:t>
      </w:r>
      <w:r w:rsidR="00960357">
        <w:rPr>
          <w:b/>
          <w:color w:val="FF0000"/>
          <w:sz w:val="24"/>
          <w:szCs w:val="24"/>
        </w:rPr>
        <w:t xml:space="preserve"> Aleksander Kuźniar </w:t>
      </w:r>
      <w:r w:rsidRPr="004646B9">
        <w:rPr>
          <w:rFonts w:ascii="Arial Narrow" w:hAnsi="Arial Narrow"/>
          <w:sz w:val="18"/>
          <w:szCs w:val="18"/>
        </w:rPr>
        <w:t xml:space="preserve">  </w:t>
      </w:r>
      <w:bookmarkStart w:id="2" w:name="_Hlk2931212"/>
      <w:r w:rsidR="00960357">
        <w:rPr>
          <w:rFonts w:ascii="Arial Narrow" w:hAnsi="Arial Narrow"/>
          <w:sz w:val="18"/>
          <w:szCs w:val="18"/>
        </w:rPr>
        <w:t>P</w:t>
      </w:r>
      <w:r w:rsidR="00960357" w:rsidRPr="004646B9">
        <w:rPr>
          <w:rFonts w:ascii="Arial Narrow" w:hAnsi="Arial Narrow"/>
          <w:sz w:val="18"/>
          <w:szCs w:val="18"/>
        </w:rPr>
        <w:t>rawnik, specjalista z zakresu praktycznego stosowania prawa pracy</w:t>
      </w:r>
      <w:r w:rsidR="00960357" w:rsidRPr="0040561A">
        <w:rPr>
          <w:rFonts w:ascii="Arial Narrow" w:hAnsi="Arial Narrow"/>
          <w:sz w:val="18"/>
          <w:szCs w:val="18"/>
        </w:rPr>
        <w:t xml:space="preserve"> </w:t>
      </w:r>
      <w:r w:rsidR="00960357" w:rsidRPr="004646B9">
        <w:rPr>
          <w:rFonts w:ascii="Arial Narrow" w:hAnsi="Arial Narrow"/>
          <w:sz w:val="18"/>
          <w:szCs w:val="18"/>
        </w:rPr>
        <w:t>oraz ochrony danych</w:t>
      </w:r>
      <w:r w:rsidR="00960357">
        <w:rPr>
          <w:rFonts w:ascii="Arial Narrow" w:hAnsi="Arial Narrow"/>
          <w:sz w:val="18"/>
          <w:szCs w:val="18"/>
        </w:rPr>
        <w:t>, wieloletnie doświadczenie Inspektora Pracy PIP,</w:t>
      </w:r>
      <w:r w:rsidR="00960357" w:rsidRPr="004646B9">
        <w:rPr>
          <w:rFonts w:ascii="Arial Narrow" w:hAnsi="Arial Narrow"/>
          <w:sz w:val="18"/>
          <w:szCs w:val="18"/>
        </w:rPr>
        <w:t xml:space="preserve"> autor ponad 200 publikacji z zakresu prawa pracy ukazujących się na łamach takich tytułów jak: Rzeczpospolita, Monitor Prawa Pracy i Ubezpieczeń Społecznych, Monitor Księgowego, Sposób Na Płace. Autor komentarza praktycznego do Kodeksu pracy </w:t>
      </w:r>
      <w:r w:rsidR="00960357">
        <w:rPr>
          <w:rFonts w:ascii="Arial Narrow" w:hAnsi="Arial Narrow"/>
          <w:sz w:val="18"/>
          <w:szCs w:val="18"/>
        </w:rPr>
        <w:t xml:space="preserve">Infor od </w:t>
      </w:r>
      <w:r w:rsidR="00960357" w:rsidRPr="004646B9">
        <w:rPr>
          <w:rFonts w:ascii="Arial Narrow" w:hAnsi="Arial Narrow"/>
          <w:sz w:val="18"/>
          <w:szCs w:val="18"/>
        </w:rPr>
        <w:t>200</w:t>
      </w:r>
      <w:r w:rsidR="00960357">
        <w:rPr>
          <w:rFonts w:ascii="Arial Narrow" w:hAnsi="Arial Narrow"/>
          <w:sz w:val="18"/>
          <w:szCs w:val="18"/>
        </w:rPr>
        <w:t>9 do 202</w:t>
      </w:r>
      <w:r w:rsidR="009B7212">
        <w:rPr>
          <w:rFonts w:ascii="Arial Narrow" w:hAnsi="Arial Narrow"/>
          <w:sz w:val="18"/>
          <w:szCs w:val="18"/>
        </w:rPr>
        <w:t>2</w:t>
      </w:r>
      <w:r w:rsidR="00960357" w:rsidRPr="004646B9">
        <w:rPr>
          <w:rFonts w:ascii="Arial Narrow" w:hAnsi="Arial Narrow"/>
          <w:sz w:val="18"/>
          <w:szCs w:val="18"/>
        </w:rPr>
        <w:t xml:space="preserve"> oraz komentarzy do innych ustaw z zakresu prawa pracy</w:t>
      </w:r>
      <w:bookmarkStart w:id="3" w:name="_Hlk28506281"/>
      <w:bookmarkEnd w:id="2"/>
      <w:r w:rsidR="00960357">
        <w:rPr>
          <w:rFonts w:ascii="Arial Narrow" w:hAnsi="Arial Narrow"/>
          <w:sz w:val="18"/>
          <w:szCs w:val="18"/>
        </w:rPr>
        <w:t xml:space="preserve">. </w:t>
      </w:r>
    </w:p>
    <w:bookmarkEnd w:id="3"/>
    <w:p w14:paraId="4F3EC788" w14:textId="439560FE" w:rsidR="00B232A0" w:rsidRPr="001B64BC" w:rsidRDefault="009B7212" w:rsidP="001B64BC">
      <w:pPr>
        <w:rPr>
          <w:rFonts w:ascii="Bodoni MT" w:hAnsi="Bodoni MT" w:cs="Arial"/>
          <w:bCs/>
          <w:i/>
        </w:rPr>
      </w:pPr>
      <w:r>
        <w:rPr>
          <w:rFonts w:ascii="Bodoni MT" w:hAnsi="Bodoni MT"/>
          <w:noProof/>
          <w:sz w:val="24"/>
          <w:szCs w:val="24"/>
        </w:rPr>
        <w:pict w14:anchorId="27DC16F4">
          <v:rect id="Rectangle 3" o:spid="_x0000_s1026" style="position:absolute;margin-left:-3.05pt;margin-top:4.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367984D3"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500404DC" w14:textId="77777777" w:rsidTr="00736CD0">
        <w:trPr>
          <w:trHeight w:val="336"/>
        </w:trPr>
        <w:tc>
          <w:tcPr>
            <w:tcW w:w="4815" w:type="dxa"/>
            <w:tcBorders>
              <w:bottom w:val="single" w:sz="4" w:space="0" w:color="auto"/>
            </w:tcBorders>
            <w:shd w:val="clear" w:color="auto" w:fill="auto"/>
          </w:tcPr>
          <w:p w14:paraId="6EE95303"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08229B6B"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32B11F21"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36F89CB7"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53B5DE3" w14:textId="77777777" w:rsidR="00147BBA" w:rsidRDefault="00147BBA" w:rsidP="000334D2">
            <w:pPr>
              <w:tabs>
                <w:tab w:val="left" w:pos="2589"/>
              </w:tabs>
              <w:spacing w:after="0" w:line="240" w:lineRule="auto"/>
              <w:rPr>
                <w:rFonts w:ascii="Times New Roman" w:hAnsi="Times New Roman"/>
              </w:rPr>
            </w:pPr>
          </w:p>
          <w:p w14:paraId="118DB1DF" w14:textId="77777777"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3ED7AC7"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BD1B3" w14:textId="77777777" w:rsidR="00870A68" w:rsidRPr="005D099C" w:rsidRDefault="00870A68" w:rsidP="000334D2">
            <w:pPr>
              <w:tabs>
                <w:tab w:val="left" w:pos="2589"/>
              </w:tabs>
              <w:spacing w:after="0" w:line="240" w:lineRule="auto"/>
              <w:rPr>
                <w:rFonts w:ascii="Times New Roman" w:hAnsi="Times New Roman"/>
              </w:rPr>
            </w:pPr>
          </w:p>
        </w:tc>
      </w:tr>
      <w:tr w:rsidR="00B232A0" w:rsidRPr="005D099C" w14:paraId="72D9C7DC"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AA0E667" w14:textId="77777777" w:rsidR="00B232A0" w:rsidRDefault="00B232A0" w:rsidP="000334D2">
            <w:pPr>
              <w:tabs>
                <w:tab w:val="left" w:pos="2589"/>
              </w:tabs>
              <w:spacing w:after="0" w:line="240" w:lineRule="auto"/>
              <w:rPr>
                <w:rFonts w:ascii="Times New Roman" w:hAnsi="Times New Roman"/>
              </w:rPr>
            </w:pPr>
          </w:p>
          <w:p w14:paraId="09B3FA07" w14:textId="77777777" w:rsidR="00B232A0" w:rsidRDefault="00B232A0"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88B94B7" w14:textId="77777777" w:rsidR="00B232A0" w:rsidRPr="005D099C" w:rsidRDefault="00B232A0"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D516D4" w14:textId="77777777" w:rsidR="00B232A0" w:rsidRPr="005D099C" w:rsidRDefault="00B232A0" w:rsidP="000334D2">
            <w:pPr>
              <w:tabs>
                <w:tab w:val="left" w:pos="2589"/>
              </w:tabs>
              <w:spacing w:after="0" w:line="240" w:lineRule="auto"/>
              <w:rPr>
                <w:rFonts w:ascii="Times New Roman" w:hAnsi="Times New Roman"/>
              </w:rPr>
            </w:pPr>
          </w:p>
        </w:tc>
      </w:tr>
    </w:tbl>
    <w:p w14:paraId="27D54513" w14:textId="77777777" w:rsidR="0040561A" w:rsidRDefault="0040561A" w:rsidP="00870A68">
      <w:pPr>
        <w:pStyle w:val="Bezodstpw"/>
        <w:rPr>
          <w:rFonts w:ascii="Times New Roman" w:hAnsi="Times New Roman"/>
          <w:sz w:val="20"/>
          <w:szCs w:val="20"/>
          <w:u w:val="single"/>
        </w:rPr>
      </w:pPr>
    </w:p>
    <w:p w14:paraId="3BC7B103"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 xml:space="preserve">721 649 991, </w:t>
      </w:r>
      <w:r w:rsidR="00556500" w:rsidRPr="00556500">
        <w:rPr>
          <w:rFonts w:ascii="Times New Roman" w:hAnsi="Times New Roman"/>
          <w:b/>
          <w:bCs/>
          <w:sz w:val="18"/>
          <w:szCs w:val="18"/>
        </w:rPr>
        <w:t>722 211 771</w:t>
      </w:r>
      <w:r w:rsidR="00556500">
        <w:rPr>
          <w:rFonts w:ascii="Times New Roman" w:hAnsi="Times New Roman"/>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www.szkolenia-css.pl</w:t>
      </w:r>
      <w:r w:rsidRPr="005D099C">
        <w:rPr>
          <w:rFonts w:ascii="Times New Roman" w:hAnsi="Times New Roman"/>
          <w:b/>
          <w:sz w:val="18"/>
          <w:szCs w:val="18"/>
        </w:rPr>
        <w:t xml:space="preserve"> </w:t>
      </w:r>
    </w:p>
    <w:p w14:paraId="76DE8206" w14:textId="77777777" w:rsidR="00870A68" w:rsidRPr="00A315D1" w:rsidRDefault="00A315D1" w:rsidP="00870A68">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00870A68"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00870A68"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00870A68" w:rsidRPr="00A315D1">
        <w:rPr>
          <w:rFonts w:ascii="Times New Roman" w:hAnsi="Times New Roman"/>
          <w:sz w:val="18"/>
          <w:szCs w:val="18"/>
        </w:rPr>
        <w:t xml:space="preserve"> zgłaszający ponosi pełne koszty szkolenia. </w:t>
      </w:r>
    </w:p>
    <w:p w14:paraId="512F1A63" w14:textId="77777777" w:rsidR="00274D08" w:rsidRDefault="00274D08" w:rsidP="00870A68">
      <w:pPr>
        <w:spacing w:after="0"/>
        <w:rPr>
          <w:rFonts w:ascii="Times New Roman" w:hAnsi="Times New Roman"/>
          <w:b/>
          <w:sz w:val="20"/>
          <w:szCs w:val="20"/>
        </w:rPr>
      </w:pPr>
    </w:p>
    <w:p w14:paraId="17142BB2" w14:textId="77777777" w:rsidR="00870A68" w:rsidRPr="00430391" w:rsidRDefault="00870A68" w:rsidP="00430391">
      <w:pPr>
        <w:spacing w:after="0"/>
        <w:rPr>
          <w:rFonts w:ascii="Times New Roman" w:hAnsi="Times New Roman"/>
          <w:b/>
          <w:sz w:val="20"/>
          <w:szCs w:val="20"/>
        </w:rPr>
      </w:pPr>
      <w:r w:rsidRPr="005D099C">
        <w:rPr>
          <w:rFonts w:ascii="Times New Roman" w:hAnsi="Times New Roman"/>
          <w:b/>
          <w:sz w:val="20"/>
          <w:szCs w:val="20"/>
        </w:rPr>
        <w:t>Dane n</w:t>
      </w:r>
      <w:r w:rsidR="00430391">
        <w:rPr>
          <w:rFonts w:ascii="Times New Roman" w:hAnsi="Times New Roman"/>
          <w:b/>
          <w:sz w:val="20"/>
          <w:szCs w:val="20"/>
        </w:rPr>
        <w:t>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4F12C4E1" w14:textId="77777777" w:rsidTr="000334D2">
        <w:trPr>
          <w:trHeight w:val="1594"/>
        </w:trPr>
        <w:tc>
          <w:tcPr>
            <w:tcW w:w="3842" w:type="dxa"/>
            <w:shd w:val="clear" w:color="auto" w:fill="auto"/>
          </w:tcPr>
          <w:p w14:paraId="7BDD1C6F"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6C98C72E" w14:textId="77777777" w:rsidR="00870A68" w:rsidRPr="005D099C" w:rsidRDefault="00870A68" w:rsidP="000334D2">
            <w:pPr>
              <w:spacing w:after="0" w:line="240" w:lineRule="auto"/>
              <w:rPr>
                <w:rFonts w:ascii="Times New Roman" w:hAnsi="Times New Roman"/>
                <w:sz w:val="20"/>
                <w:szCs w:val="20"/>
              </w:rPr>
            </w:pPr>
          </w:p>
          <w:p w14:paraId="3C1E2F77"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6D0FB687"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0EDA5221"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688D83D8" w14:textId="77777777" w:rsidR="00870A68" w:rsidRPr="005D099C" w:rsidRDefault="00870A68" w:rsidP="000334D2">
            <w:pPr>
              <w:spacing w:after="0"/>
              <w:ind w:firstLine="709"/>
              <w:rPr>
                <w:rFonts w:ascii="Times New Roman" w:hAnsi="Times New Roman"/>
                <w:sz w:val="16"/>
                <w:szCs w:val="16"/>
              </w:rPr>
            </w:pPr>
          </w:p>
          <w:p w14:paraId="1807D6BA" w14:textId="77777777" w:rsidR="00870A68" w:rsidRPr="005D099C" w:rsidRDefault="00870A68" w:rsidP="000334D2">
            <w:pPr>
              <w:spacing w:after="0"/>
              <w:ind w:firstLine="709"/>
              <w:rPr>
                <w:rFonts w:ascii="Times New Roman" w:hAnsi="Times New Roman"/>
                <w:sz w:val="16"/>
                <w:szCs w:val="16"/>
              </w:rPr>
            </w:pPr>
          </w:p>
          <w:p w14:paraId="7FC56E90" w14:textId="77777777" w:rsidR="00870A68" w:rsidRPr="005D099C" w:rsidRDefault="00870A68" w:rsidP="000334D2">
            <w:pPr>
              <w:spacing w:after="0"/>
              <w:ind w:firstLine="709"/>
              <w:rPr>
                <w:rFonts w:ascii="Times New Roman" w:hAnsi="Times New Roman"/>
                <w:sz w:val="16"/>
                <w:szCs w:val="16"/>
              </w:rPr>
            </w:pPr>
          </w:p>
          <w:p w14:paraId="542F9813"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0EA0438"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6CB0A0B9"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1E17C654"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68F6D984" w14:textId="77777777" w:rsidTr="00284C10">
        <w:tc>
          <w:tcPr>
            <w:tcW w:w="10606" w:type="dxa"/>
          </w:tcPr>
          <w:p w14:paraId="11204F26"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F8914FC"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61039237" w14:textId="77777777" w:rsidR="006777C5" w:rsidRDefault="00C606B4" w:rsidP="006777C5">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4B58398E" w14:textId="77777777" w:rsidR="0088018D" w:rsidRPr="00580879" w:rsidRDefault="0088018D" w:rsidP="0088018D">
      <w:pPr>
        <w:rPr>
          <w:rFonts w:ascii="Times New Roman" w:hAnsi="Times New Roman"/>
          <w:b/>
          <w:sz w:val="16"/>
          <w:szCs w:val="16"/>
        </w:rPr>
      </w:pPr>
    </w:p>
    <w:p w14:paraId="12A4CF63" w14:textId="7D2E15BE" w:rsidR="0088018D" w:rsidRPr="00B93839" w:rsidRDefault="0088018D" w:rsidP="0088018D">
      <w:pPr>
        <w:pStyle w:val="Bezodstpw"/>
        <w:rPr>
          <w:rFonts w:ascii="Times New Roman" w:hAnsi="Times New Roman"/>
          <w:b/>
          <w:sz w:val="28"/>
          <w:szCs w:val="28"/>
          <w:u w:val="single"/>
        </w:rPr>
      </w:pPr>
      <w:r w:rsidRPr="00D638B5">
        <w:rPr>
          <w:rFonts w:ascii="Times New Roman" w:hAnsi="Times New Roman"/>
          <w:noProof/>
          <w:sz w:val="24"/>
          <w:szCs w:val="24"/>
          <w:lang w:eastAsia="pl-PL"/>
        </w:rPr>
        <w:lastRenderedPageBreak/>
        <w:drawing>
          <wp:anchor distT="0" distB="0" distL="114300" distR="114300" simplePos="0" relativeHeight="251681792" behindDoc="0" locked="0" layoutInCell="1" allowOverlap="1" wp14:anchorId="67DA8E52" wp14:editId="4692DC18">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8018D" w14:paraId="7D26FA5E" w14:textId="77777777" w:rsidTr="00111C05">
        <w:trPr>
          <w:trHeight w:val="1124"/>
        </w:trPr>
        <w:tc>
          <w:tcPr>
            <w:tcW w:w="3090" w:type="dxa"/>
          </w:tcPr>
          <w:p w14:paraId="57B4B16D" w14:textId="77777777" w:rsidR="0088018D" w:rsidRPr="00510383" w:rsidRDefault="0088018D" w:rsidP="00111C05">
            <w:pPr>
              <w:jc w:val="center"/>
              <w:rPr>
                <w:rFonts w:ascii="Times New Roman" w:hAnsi="Times New Roman"/>
                <w:b/>
                <w:sz w:val="24"/>
                <w:szCs w:val="24"/>
              </w:rPr>
            </w:pPr>
            <w:r w:rsidRPr="00510383">
              <w:rPr>
                <w:rFonts w:ascii="Times New Roman" w:hAnsi="Times New Roman"/>
                <w:b/>
                <w:sz w:val="24"/>
                <w:szCs w:val="24"/>
              </w:rPr>
              <w:t>www.szkolenia-css.pl</w:t>
            </w:r>
          </w:p>
          <w:p w14:paraId="4A077FBC" w14:textId="77777777" w:rsidR="0088018D" w:rsidRPr="00510383" w:rsidRDefault="0088018D" w:rsidP="00111C05">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1CBC20AC" w14:textId="77777777" w:rsidR="0088018D" w:rsidRDefault="0088018D" w:rsidP="00111C05">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783E23FF" w14:textId="77777777" w:rsidR="0088018D" w:rsidRDefault="0088018D" w:rsidP="00111C05">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2F7F2B7" w14:textId="77777777" w:rsidR="0088018D" w:rsidRDefault="0088018D" w:rsidP="00111C05">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6F235FF6" w14:textId="1171D597" w:rsidR="0088018D" w:rsidRDefault="0088018D" w:rsidP="0088018D">
      <w:pPr>
        <w:textAlignment w:val="auto"/>
        <w:rPr>
          <w:rFonts w:eastAsia="Calibri" w:cs="Calibri"/>
          <w:kern w:val="0"/>
        </w:rPr>
      </w:pPr>
    </w:p>
    <w:p w14:paraId="571BBE06" w14:textId="664FB86B" w:rsidR="003E5479" w:rsidRPr="00961828" w:rsidRDefault="003E5479" w:rsidP="00961828">
      <w:pPr>
        <w:jc w:val="center"/>
        <w:textAlignment w:val="auto"/>
        <w:rPr>
          <w:rFonts w:eastAsia="Calibri" w:cs="Calibri"/>
          <w:color w:val="FF0000"/>
          <w:kern w:val="0"/>
          <w:sz w:val="24"/>
          <w:szCs w:val="24"/>
        </w:rPr>
      </w:pPr>
    </w:p>
    <w:p w14:paraId="0F1219E5" w14:textId="77777777" w:rsidR="003B2796" w:rsidRPr="003B2796" w:rsidRDefault="003B2796" w:rsidP="003B2796">
      <w:pPr>
        <w:widowControl/>
        <w:tabs>
          <w:tab w:val="left" w:pos="0"/>
        </w:tabs>
        <w:spacing w:after="0"/>
        <w:jc w:val="center"/>
        <w:textAlignment w:val="auto"/>
        <w:rPr>
          <w:rFonts w:eastAsia="Andale Sans UI" w:cs="Calibri"/>
          <w:b/>
          <w:bCs/>
          <w:color w:val="FF0000"/>
          <w:kern w:val="2"/>
          <w:sz w:val="28"/>
          <w:szCs w:val="28"/>
          <w:lang w:eastAsia="ar-SA"/>
        </w:rPr>
      </w:pPr>
      <w:r w:rsidRPr="003B2796">
        <w:rPr>
          <w:rFonts w:ascii="Times New Roman" w:hAnsi="Times New Roman"/>
          <w:b/>
          <w:sz w:val="24"/>
          <w:szCs w:val="24"/>
        </w:rPr>
        <w:t xml:space="preserve">PROGRAM </w:t>
      </w:r>
      <w:r w:rsidRPr="003B2796">
        <w:rPr>
          <w:rFonts w:ascii="Times New Roman" w:hAnsi="Times New Roman"/>
          <w:b/>
          <w:kern w:val="0"/>
          <w:sz w:val="24"/>
          <w:szCs w:val="24"/>
        </w:rPr>
        <w:t>SZKOLENIA</w:t>
      </w:r>
    </w:p>
    <w:p w14:paraId="44781638" w14:textId="77777777" w:rsidR="003B2796" w:rsidRPr="003B2796" w:rsidRDefault="003B2796" w:rsidP="003B2796">
      <w:pPr>
        <w:widowControl/>
        <w:tabs>
          <w:tab w:val="left" w:pos="0"/>
        </w:tabs>
        <w:spacing w:after="0"/>
        <w:jc w:val="center"/>
        <w:textAlignment w:val="auto"/>
        <w:rPr>
          <w:rFonts w:eastAsia="Andale Sans UI" w:cs="Calibri"/>
          <w:b/>
          <w:bCs/>
          <w:color w:val="FF0000"/>
          <w:kern w:val="2"/>
          <w:sz w:val="28"/>
          <w:szCs w:val="28"/>
          <w:lang w:eastAsia="ar-SA"/>
        </w:rPr>
      </w:pPr>
    </w:p>
    <w:p w14:paraId="6C46A17E" w14:textId="6CAE3FE1" w:rsidR="000B6080" w:rsidRDefault="000B6080" w:rsidP="003B2796">
      <w:pPr>
        <w:suppressAutoHyphens w:val="0"/>
        <w:spacing w:after="0" w:line="240" w:lineRule="auto"/>
        <w:rPr>
          <w:rFonts w:eastAsia="Andale Sans UI" w:cs="Calibri"/>
          <w:b/>
          <w:bCs/>
          <w:color w:val="000000"/>
          <w:kern w:val="2"/>
          <w:sz w:val="24"/>
          <w:szCs w:val="24"/>
          <w:lang w:eastAsia="ar-SA"/>
        </w:rPr>
      </w:pPr>
    </w:p>
    <w:p w14:paraId="73D58429" w14:textId="613C089C" w:rsidR="000B6080" w:rsidRDefault="000B6080" w:rsidP="003B2796">
      <w:pPr>
        <w:suppressAutoHyphens w:val="0"/>
        <w:spacing w:after="0" w:line="240" w:lineRule="auto"/>
        <w:rPr>
          <w:rFonts w:eastAsia="Andale Sans UI" w:cs="Calibri"/>
          <w:b/>
          <w:bCs/>
          <w:color w:val="000000"/>
          <w:kern w:val="2"/>
          <w:sz w:val="24"/>
          <w:szCs w:val="24"/>
          <w:lang w:eastAsia="ar-SA"/>
        </w:rPr>
      </w:pPr>
    </w:p>
    <w:p w14:paraId="7DDC194F" w14:textId="77777777" w:rsidR="005C5D49" w:rsidRPr="005C5D49" w:rsidRDefault="005C5D49" w:rsidP="005C5D49">
      <w:pPr>
        <w:widowControl/>
        <w:tabs>
          <w:tab w:val="left" w:pos="0"/>
        </w:tabs>
        <w:autoSpaceDN/>
        <w:spacing w:after="0"/>
        <w:jc w:val="center"/>
        <w:textAlignment w:val="auto"/>
        <w:rPr>
          <w:rFonts w:eastAsia="Andale Sans UI" w:cs="Calibri"/>
          <w:b/>
          <w:bCs/>
          <w:color w:val="FF0000"/>
          <w:kern w:val="2"/>
          <w:sz w:val="36"/>
          <w:szCs w:val="36"/>
          <w:lang w:eastAsia="ar-SA"/>
        </w:rPr>
      </w:pPr>
      <w:r w:rsidRPr="005C5D49">
        <w:rPr>
          <w:rFonts w:eastAsia="Andale Sans UI" w:cs="Calibri"/>
          <w:b/>
          <w:bCs/>
          <w:color w:val="FF0000"/>
          <w:kern w:val="2"/>
          <w:sz w:val="36"/>
          <w:szCs w:val="36"/>
          <w:lang w:eastAsia="ar-SA"/>
        </w:rPr>
        <w:t xml:space="preserve">Prawo pracy w 2022 r. – bieżące problemy i najważniejsze zmiany dotyczące wszystkich pracodawców </w:t>
      </w:r>
    </w:p>
    <w:p w14:paraId="7FC3DBB7" w14:textId="77777777" w:rsidR="005C5D49" w:rsidRPr="005C5D49" w:rsidRDefault="005C5D49" w:rsidP="005C5D49">
      <w:pPr>
        <w:widowControl/>
        <w:spacing w:after="0" w:line="240" w:lineRule="auto"/>
        <w:rPr>
          <w:rFonts w:eastAsia="Calibri" w:cs="Times New Roman"/>
          <w:b/>
        </w:rPr>
      </w:pPr>
    </w:p>
    <w:p w14:paraId="17D0EA9A" w14:textId="77777777" w:rsidR="005C5D49" w:rsidRPr="005C5D49" w:rsidRDefault="005C5D49" w:rsidP="005C5D49">
      <w:pPr>
        <w:widowControl/>
        <w:spacing w:after="0" w:line="240" w:lineRule="auto"/>
        <w:rPr>
          <w:rFonts w:eastAsia="Calibri" w:cs="Times New Roman"/>
          <w:b/>
        </w:rPr>
      </w:pPr>
    </w:p>
    <w:p w14:paraId="44C4D7CF" w14:textId="77777777" w:rsidR="005C5D49" w:rsidRPr="005C5D49" w:rsidRDefault="005C5D49" w:rsidP="005C5D49">
      <w:pPr>
        <w:widowControl/>
        <w:tabs>
          <w:tab w:val="left" w:pos="0"/>
        </w:tabs>
        <w:spacing w:after="0"/>
        <w:jc w:val="both"/>
        <w:textAlignment w:val="auto"/>
        <w:rPr>
          <w:rFonts w:eastAsia="Andale Sans UI" w:cs="Calibri"/>
          <w:b/>
          <w:bCs/>
          <w:color w:val="000000"/>
          <w:kern w:val="2"/>
          <w:lang w:eastAsia="ar-SA"/>
        </w:rPr>
      </w:pPr>
      <w:r w:rsidRPr="005C5D49">
        <w:rPr>
          <w:rFonts w:eastAsia="Andale Sans UI" w:cs="Calibri"/>
          <w:b/>
          <w:bCs/>
          <w:color w:val="000000"/>
          <w:kern w:val="2"/>
          <w:lang w:eastAsia="ar-SA"/>
        </w:rPr>
        <w:t xml:space="preserve">1. Zmiany w prawie pracy dotyczące wszystkich pracodawców </w:t>
      </w:r>
    </w:p>
    <w:p w14:paraId="4E97ED13" w14:textId="77777777" w:rsidR="005C5D49" w:rsidRPr="005C5D49" w:rsidRDefault="005C5D49" w:rsidP="005C5D49">
      <w:pPr>
        <w:widowControl/>
        <w:tabs>
          <w:tab w:val="left" w:pos="0"/>
        </w:tabs>
        <w:spacing w:after="0"/>
        <w:jc w:val="both"/>
        <w:textAlignment w:val="auto"/>
        <w:rPr>
          <w:rFonts w:eastAsia="Andale Sans UI" w:cs="Calibri"/>
          <w:b/>
          <w:bCs/>
          <w:color w:val="000000"/>
          <w:kern w:val="2"/>
          <w:lang w:eastAsia="ar-SA"/>
        </w:rPr>
      </w:pPr>
    </w:p>
    <w:p w14:paraId="356ED9AE" w14:textId="77777777" w:rsidR="005C5D49" w:rsidRPr="005C5D49" w:rsidRDefault="005C5D49" w:rsidP="005C5D49">
      <w:pPr>
        <w:widowControl/>
        <w:numPr>
          <w:ilvl w:val="0"/>
          <w:numId w:val="43"/>
        </w:numPr>
        <w:tabs>
          <w:tab w:val="left" w:pos="0"/>
        </w:tabs>
        <w:spacing w:after="0"/>
        <w:jc w:val="both"/>
        <w:textAlignment w:val="auto"/>
        <w:rPr>
          <w:rFonts w:eastAsia="Andale Sans UI" w:cs="Calibri"/>
          <w:b/>
          <w:bCs/>
          <w:color w:val="000000"/>
          <w:kern w:val="2"/>
          <w:lang w:eastAsia="ar-SA"/>
        </w:rPr>
      </w:pPr>
      <w:r w:rsidRPr="005C5D49">
        <w:rPr>
          <w:rFonts w:eastAsia="Andale Sans UI" w:cs="Calibri"/>
          <w:b/>
          <w:bCs/>
          <w:color w:val="000000"/>
          <w:kern w:val="2"/>
          <w:lang w:eastAsia="ar-SA"/>
        </w:rPr>
        <w:t xml:space="preserve">Work-life-balance – zmiana przepisów o rodzicielstwie w 2022 r. </w:t>
      </w:r>
    </w:p>
    <w:p w14:paraId="78A1B1A3" w14:textId="77777777" w:rsidR="005C5D49" w:rsidRPr="005C5D49" w:rsidRDefault="005C5D49" w:rsidP="005C5D49">
      <w:pPr>
        <w:widowControl/>
        <w:tabs>
          <w:tab w:val="left" w:pos="0"/>
        </w:tabs>
        <w:spacing w:after="0"/>
        <w:ind w:left="360"/>
        <w:jc w:val="both"/>
        <w:textAlignment w:val="auto"/>
        <w:rPr>
          <w:rFonts w:eastAsia="Andale Sans UI" w:cs="Calibri"/>
          <w:color w:val="000000"/>
          <w:kern w:val="2"/>
          <w:lang w:eastAsia="ar-SA"/>
        </w:rPr>
      </w:pPr>
    </w:p>
    <w:p w14:paraId="6E28BAB7" w14:textId="77777777" w:rsidR="005C5D49" w:rsidRPr="005C5D49" w:rsidRDefault="005C5D49" w:rsidP="005C5D49">
      <w:pPr>
        <w:widowControl/>
        <w:tabs>
          <w:tab w:val="left" w:pos="0"/>
        </w:tabs>
        <w:spacing w:after="0"/>
        <w:jc w:val="both"/>
        <w:textAlignment w:val="auto"/>
        <w:rPr>
          <w:rFonts w:eastAsia="Andale Sans UI" w:cs="Calibri"/>
          <w:color w:val="000000"/>
          <w:kern w:val="2"/>
          <w:lang w:eastAsia="ar-SA"/>
        </w:rPr>
      </w:pPr>
      <w:r w:rsidRPr="005C5D49">
        <w:rPr>
          <w:rFonts w:eastAsia="Andale Sans UI" w:cs="Calibri"/>
          <w:color w:val="000000"/>
          <w:kern w:val="2"/>
          <w:lang w:eastAsia="ar-SA"/>
        </w:rPr>
        <w:t xml:space="preserve">- Zmiany przepisów o rodzicielstwie w 2022 r. realizująca dyrektywę UE 2019/1158 </w:t>
      </w:r>
    </w:p>
    <w:p w14:paraId="2B8FEC1A" w14:textId="77777777" w:rsidR="005C5D49" w:rsidRPr="005C5D49" w:rsidRDefault="005C5D49" w:rsidP="005C5D49">
      <w:pPr>
        <w:widowControl/>
        <w:tabs>
          <w:tab w:val="left" w:pos="0"/>
        </w:tabs>
        <w:spacing w:after="0"/>
        <w:jc w:val="both"/>
        <w:textAlignment w:val="auto"/>
        <w:rPr>
          <w:rFonts w:eastAsia="Andale Sans UI" w:cs="Calibri"/>
          <w:color w:val="000000"/>
          <w:kern w:val="2"/>
          <w:lang w:eastAsia="ar-SA"/>
        </w:rPr>
      </w:pPr>
      <w:r w:rsidRPr="005C5D49">
        <w:rPr>
          <w:rFonts w:eastAsia="Andale Sans UI" w:cs="Calibri"/>
          <w:color w:val="000000"/>
          <w:kern w:val="2"/>
          <w:lang w:eastAsia="ar-SA"/>
        </w:rPr>
        <w:t xml:space="preserve">- Urlop rodzicielski na nowych zasadach – odejście od ciągłości urlopów. </w:t>
      </w:r>
    </w:p>
    <w:p w14:paraId="4B617165" w14:textId="77777777" w:rsidR="005C5D49" w:rsidRPr="005C5D49" w:rsidRDefault="005C5D49" w:rsidP="005C5D49">
      <w:pPr>
        <w:widowControl/>
        <w:tabs>
          <w:tab w:val="left" w:pos="0"/>
        </w:tabs>
        <w:spacing w:after="0"/>
        <w:jc w:val="both"/>
        <w:textAlignment w:val="auto"/>
        <w:rPr>
          <w:rFonts w:eastAsia="Andale Sans UI" w:cs="Calibri"/>
          <w:color w:val="000000"/>
          <w:kern w:val="2"/>
          <w:lang w:eastAsia="ar-SA"/>
        </w:rPr>
      </w:pPr>
      <w:r w:rsidRPr="005C5D49">
        <w:rPr>
          <w:rFonts w:eastAsia="Andale Sans UI" w:cs="Calibri"/>
          <w:color w:val="000000"/>
          <w:kern w:val="2"/>
          <w:lang w:eastAsia="ar-SA"/>
        </w:rPr>
        <w:t>- 9 tygodni urlopu rodzicielskiego dla ojca dziecka bez możliwości przeniesienia.</w:t>
      </w:r>
    </w:p>
    <w:p w14:paraId="74480242" w14:textId="77777777" w:rsidR="005C5D49" w:rsidRPr="005C5D49" w:rsidRDefault="005C5D49" w:rsidP="005C5D49">
      <w:pPr>
        <w:widowControl/>
        <w:tabs>
          <w:tab w:val="left" w:pos="0"/>
        </w:tabs>
        <w:spacing w:after="0"/>
        <w:jc w:val="both"/>
        <w:textAlignment w:val="auto"/>
        <w:rPr>
          <w:rFonts w:eastAsia="Andale Sans UI" w:cs="Calibri"/>
          <w:color w:val="000000"/>
          <w:kern w:val="2"/>
          <w:lang w:eastAsia="ar-SA"/>
        </w:rPr>
      </w:pPr>
      <w:r w:rsidRPr="005C5D49">
        <w:rPr>
          <w:rFonts w:eastAsia="Andale Sans UI" w:cs="Calibri"/>
          <w:color w:val="000000"/>
          <w:kern w:val="2"/>
          <w:lang w:eastAsia="ar-SA"/>
        </w:rPr>
        <w:t xml:space="preserve">- Zwiększenie ochrony pracowników korzystających z uprawnień rodzicielskich. </w:t>
      </w:r>
    </w:p>
    <w:p w14:paraId="098BA4A0" w14:textId="77777777" w:rsidR="005C5D49" w:rsidRPr="005C5D49" w:rsidRDefault="005C5D49" w:rsidP="005C5D49">
      <w:pPr>
        <w:widowControl/>
        <w:tabs>
          <w:tab w:val="left" w:pos="0"/>
        </w:tabs>
        <w:spacing w:after="0"/>
        <w:jc w:val="both"/>
        <w:textAlignment w:val="auto"/>
        <w:rPr>
          <w:rFonts w:eastAsia="Andale Sans UI" w:cs="Calibri"/>
          <w:color w:val="000000"/>
          <w:kern w:val="2"/>
          <w:lang w:eastAsia="ar-SA"/>
        </w:rPr>
      </w:pPr>
      <w:r w:rsidRPr="005C5D49">
        <w:rPr>
          <w:rFonts w:eastAsia="Andale Sans UI" w:cs="Calibri"/>
          <w:color w:val="000000"/>
          <w:kern w:val="2"/>
          <w:lang w:eastAsia="ar-SA"/>
        </w:rPr>
        <w:t>- Urlop opiekuńczy – 5 dni w roku – dla kogo i na jakich warunkach?</w:t>
      </w:r>
    </w:p>
    <w:p w14:paraId="4D375156" w14:textId="77777777" w:rsidR="005C5D49" w:rsidRPr="005C5D49" w:rsidRDefault="005C5D49" w:rsidP="005C5D49">
      <w:pPr>
        <w:widowControl/>
        <w:tabs>
          <w:tab w:val="left" w:pos="0"/>
        </w:tabs>
        <w:spacing w:after="0"/>
        <w:jc w:val="both"/>
        <w:textAlignment w:val="auto"/>
        <w:rPr>
          <w:rFonts w:eastAsia="Andale Sans UI" w:cs="Calibri"/>
          <w:color w:val="000000"/>
          <w:kern w:val="2"/>
          <w:lang w:eastAsia="ar-SA"/>
        </w:rPr>
      </w:pPr>
      <w:r w:rsidRPr="005C5D49">
        <w:rPr>
          <w:rFonts w:eastAsia="Andale Sans UI" w:cs="Calibri"/>
          <w:color w:val="000000"/>
          <w:kern w:val="2"/>
          <w:lang w:eastAsia="ar-SA"/>
        </w:rPr>
        <w:t>- Czas wolny od pracy z powodu siły wyższej – co to takiego ?</w:t>
      </w:r>
    </w:p>
    <w:p w14:paraId="5E382775" w14:textId="77777777" w:rsidR="005C5D49" w:rsidRPr="005C5D49" w:rsidRDefault="005C5D49" w:rsidP="005C5D49">
      <w:pPr>
        <w:widowControl/>
        <w:tabs>
          <w:tab w:val="left" w:pos="0"/>
        </w:tabs>
        <w:spacing w:after="0"/>
        <w:jc w:val="both"/>
        <w:textAlignment w:val="auto"/>
        <w:rPr>
          <w:rFonts w:eastAsia="Andale Sans UI" w:cs="Calibri"/>
          <w:color w:val="000000"/>
          <w:kern w:val="2"/>
          <w:lang w:eastAsia="ar-SA"/>
        </w:rPr>
      </w:pPr>
      <w:r w:rsidRPr="005C5D49">
        <w:rPr>
          <w:rFonts w:eastAsia="Andale Sans UI" w:cs="Calibri"/>
          <w:color w:val="000000"/>
          <w:kern w:val="2"/>
          <w:lang w:eastAsia="ar-SA"/>
        </w:rPr>
        <w:t>- Elastyczny czas pracy dla rodziców dzieci do 8 roku życia.</w:t>
      </w:r>
    </w:p>
    <w:p w14:paraId="2B4E9DD4" w14:textId="77777777" w:rsidR="005C5D49" w:rsidRPr="005C5D49" w:rsidRDefault="005C5D49" w:rsidP="005C5D49">
      <w:pPr>
        <w:widowControl/>
        <w:tabs>
          <w:tab w:val="left" w:pos="0"/>
        </w:tabs>
        <w:spacing w:after="0"/>
        <w:jc w:val="both"/>
        <w:textAlignment w:val="auto"/>
        <w:rPr>
          <w:rFonts w:eastAsia="Andale Sans UI" w:cs="Calibri"/>
          <w:color w:val="000000"/>
          <w:kern w:val="2"/>
          <w:lang w:eastAsia="ar-SA"/>
        </w:rPr>
      </w:pPr>
      <w:r w:rsidRPr="005C5D49">
        <w:rPr>
          <w:rFonts w:eastAsia="Andale Sans UI" w:cs="Calibri"/>
          <w:color w:val="000000"/>
          <w:kern w:val="2"/>
          <w:lang w:eastAsia="ar-SA"/>
        </w:rPr>
        <w:t>- Konieczność zebrania nowych oświadczeń rodzicielskich dla rodziców dzieci.</w:t>
      </w:r>
    </w:p>
    <w:p w14:paraId="02099E31" w14:textId="77777777" w:rsidR="005C5D49" w:rsidRPr="005C5D49" w:rsidRDefault="005C5D49" w:rsidP="005C5D49">
      <w:pPr>
        <w:widowControl/>
        <w:tabs>
          <w:tab w:val="left" w:pos="0"/>
        </w:tabs>
        <w:spacing w:after="0"/>
        <w:jc w:val="both"/>
        <w:textAlignment w:val="auto"/>
        <w:rPr>
          <w:rFonts w:eastAsia="Andale Sans UI" w:cs="Calibri"/>
          <w:color w:val="000000"/>
          <w:kern w:val="2"/>
          <w:lang w:eastAsia="ar-SA"/>
        </w:rPr>
      </w:pPr>
      <w:r w:rsidRPr="005C5D49">
        <w:rPr>
          <w:rFonts w:eastAsia="Andale Sans UI" w:cs="Calibri"/>
          <w:color w:val="000000"/>
          <w:kern w:val="2"/>
          <w:lang w:eastAsia="ar-SA"/>
        </w:rPr>
        <w:t>- Urlop ojcowski na nowych zasadach – jakie zmiany?</w:t>
      </w:r>
    </w:p>
    <w:p w14:paraId="46067EEA" w14:textId="77777777" w:rsidR="005C5D49" w:rsidRPr="005C5D49" w:rsidRDefault="005C5D49" w:rsidP="005C5D49">
      <w:pPr>
        <w:widowControl/>
        <w:tabs>
          <w:tab w:val="left" w:pos="0"/>
        </w:tabs>
        <w:spacing w:after="0"/>
        <w:jc w:val="both"/>
        <w:textAlignment w:val="auto"/>
        <w:rPr>
          <w:rFonts w:eastAsia="Andale Sans UI" w:cs="Calibri"/>
          <w:color w:val="000000"/>
          <w:kern w:val="2"/>
          <w:lang w:eastAsia="ar-SA"/>
        </w:rPr>
      </w:pPr>
      <w:r w:rsidRPr="005C5D49">
        <w:rPr>
          <w:rFonts w:eastAsia="Andale Sans UI" w:cs="Calibri"/>
          <w:color w:val="000000"/>
          <w:kern w:val="2"/>
          <w:lang w:eastAsia="ar-SA"/>
        </w:rPr>
        <w:t>- Zakaz zwalniania i podejmowania działań zmierzających do zwolnienia pracowników występujących z wnioskami o urlopy.</w:t>
      </w:r>
    </w:p>
    <w:p w14:paraId="023FAAEF" w14:textId="77777777" w:rsidR="005C5D49" w:rsidRPr="005C5D49" w:rsidRDefault="005C5D49" w:rsidP="005C5D49">
      <w:pPr>
        <w:widowControl/>
        <w:tabs>
          <w:tab w:val="left" w:pos="0"/>
        </w:tabs>
        <w:spacing w:after="0"/>
        <w:ind w:left="360"/>
        <w:jc w:val="both"/>
        <w:textAlignment w:val="auto"/>
        <w:rPr>
          <w:rFonts w:eastAsia="Andale Sans UI" w:cs="Calibri"/>
          <w:color w:val="000000"/>
          <w:kern w:val="2"/>
          <w:lang w:eastAsia="ar-SA"/>
        </w:rPr>
      </w:pPr>
    </w:p>
    <w:p w14:paraId="5F8D47B9" w14:textId="77777777" w:rsidR="005C5D49" w:rsidRPr="005C5D49" w:rsidRDefault="005C5D49" w:rsidP="005C5D49">
      <w:pPr>
        <w:widowControl/>
        <w:numPr>
          <w:ilvl w:val="0"/>
          <w:numId w:val="43"/>
        </w:numPr>
        <w:tabs>
          <w:tab w:val="left" w:pos="0"/>
        </w:tabs>
        <w:spacing w:after="0"/>
        <w:jc w:val="both"/>
        <w:textAlignment w:val="auto"/>
        <w:rPr>
          <w:rFonts w:eastAsia="Andale Sans UI" w:cs="Calibri"/>
          <w:b/>
          <w:bCs/>
          <w:color w:val="000000"/>
          <w:kern w:val="2"/>
          <w:lang w:eastAsia="ar-SA"/>
        </w:rPr>
      </w:pPr>
      <w:r w:rsidRPr="005C5D49">
        <w:rPr>
          <w:rFonts w:eastAsia="Andale Sans UI" w:cs="Calibri"/>
          <w:b/>
          <w:bCs/>
          <w:color w:val="000000"/>
          <w:kern w:val="2"/>
          <w:lang w:eastAsia="ar-SA"/>
        </w:rPr>
        <w:t xml:space="preserve">Przejrzyste i przewidywalne warunki pracy we wszystkich krajach Unii Europejskiej - </w:t>
      </w:r>
      <w:r w:rsidRPr="005C5D49">
        <w:rPr>
          <w:rFonts w:eastAsia="Andale Sans UI" w:cs="Calibri"/>
          <w:b/>
          <w:bCs/>
          <w:color w:val="FF0000"/>
          <w:kern w:val="2"/>
          <w:lang w:eastAsia="ar-SA"/>
        </w:rPr>
        <w:t>Uwaga! - wiele zmian w dokumentacji pracowniczej -</w:t>
      </w:r>
    </w:p>
    <w:p w14:paraId="4A056730" w14:textId="77777777" w:rsidR="005C5D49" w:rsidRPr="005C5D49" w:rsidRDefault="005C5D49" w:rsidP="005C5D49">
      <w:pPr>
        <w:widowControl/>
        <w:tabs>
          <w:tab w:val="left" w:pos="0"/>
        </w:tabs>
        <w:spacing w:after="0"/>
        <w:ind w:left="360"/>
        <w:jc w:val="both"/>
        <w:textAlignment w:val="auto"/>
        <w:rPr>
          <w:rFonts w:eastAsia="Andale Sans UI" w:cs="Calibri"/>
          <w:color w:val="000000"/>
          <w:kern w:val="2"/>
          <w:lang w:eastAsia="ar-SA"/>
        </w:rPr>
      </w:pPr>
    </w:p>
    <w:p w14:paraId="4C548B42" w14:textId="77777777" w:rsidR="005C5D49" w:rsidRPr="005C5D49" w:rsidRDefault="005C5D49" w:rsidP="005C5D49">
      <w:pPr>
        <w:widowControl/>
        <w:tabs>
          <w:tab w:val="left" w:pos="0"/>
        </w:tabs>
        <w:spacing w:after="0"/>
        <w:jc w:val="both"/>
        <w:textAlignment w:val="auto"/>
        <w:rPr>
          <w:rFonts w:eastAsia="Andale Sans UI" w:cs="Calibri"/>
          <w:color w:val="000000"/>
          <w:kern w:val="2"/>
          <w:lang w:eastAsia="ar-SA"/>
        </w:rPr>
      </w:pPr>
      <w:r w:rsidRPr="005C5D49">
        <w:rPr>
          <w:rFonts w:eastAsia="Andale Sans UI" w:cs="Calibri"/>
          <w:color w:val="000000"/>
          <w:kern w:val="2"/>
          <w:lang w:eastAsia="ar-SA"/>
        </w:rPr>
        <w:t>- Zmiany przepisów o zatrudnieniu w 2022 r. realizująca dyrektywę UE 2019/1152</w:t>
      </w:r>
    </w:p>
    <w:p w14:paraId="626F2F40" w14:textId="77777777" w:rsidR="005C5D49" w:rsidRPr="005C5D49" w:rsidRDefault="005C5D49" w:rsidP="005C5D49">
      <w:pPr>
        <w:widowControl/>
        <w:tabs>
          <w:tab w:val="left" w:pos="0"/>
        </w:tabs>
        <w:spacing w:after="0"/>
        <w:jc w:val="both"/>
        <w:textAlignment w:val="auto"/>
        <w:rPr>
          <w:rFonts w:eastAsia="Andale Sans UI" w:cs="Calibri"/>
          <w:color w:val="000000"/>
          <w:kern w:val="2"/>
          <w:lang w:eastAsia="ar-SA"/>
        </w:rPr>
      </w:pPr>
      <w:r w:rsidRPr="005C5D49">
        <w:rPr>
          <w:rFonts w:eastAsia="Andale Sans UI" w:cs="Calibri"/>
          <w:color w:val="000000"/>
          <w:kern w:val="2"/>
          <w:lang w:eastAsia="ar-SA"/>
        </w:rPr>
        <w:t xml:space="preserve">- Rozszerzenie informacji dla pracownika z art. 29 § 3 Kp. – nowa informacja będzie koszmarem dla kadrowców – praktyczne porady. </w:t>
      </w:r>
    </w:p>
    <w:p w14:paraId="5E74A701" w14:textId="77777777" w:rsidR="005C5D49" w:rsidRPr="005C5D49" w:rsidRDefault="005C5D49" w:rsidP="005C5D49">
      <w:pPr>
        <w:widowControl/>
        <w:tabs>
          <w:tab w:val="left" w:pos="0"/>
        </w:tabs>
        <w:spacing w:after="0"/>
        <w:jc w:val="both"/>
        <w:textAlignment w:val="auto"/>
        <w:rPr>
          <w:rFonts w:eastAsia="Andale Sans UI" w:cs="Calibri"/>
          <w:color w:val="000000"/>
          <w:kern w:val="2"/>
          <w:lang w:eastAsia="ar-SA"/>
        </w:rPr>
      </w:pPr>
      <w:r w:rsidRPr="005C5D49">
        <w:rPr>
          <w:rFonts w:eastAsia="Andale Sans UI" w:cs="Calibri"/>
          <w:color w:val="000000"/>
          <w:kern w:val="2"/>
          <w:lang w:eastAsia="ar-SA"/>
        </w:rPr>
        <w:t xml:space="preserve">- Brak informacji lub nieterminowa informacja o warunkach zatrudnienia lub zmianie warunków zatrudnienia nowym wykroczeniem przeciwko prawom pracowniczym. </w:t>
      </w:r>
    </w:p>
    <w:p w14:paraId="3C37BBC3" w14:textId="77777777" w:rsidR="005C5D49" w:rsidRPr="005C5D49" w:rsidRDefault="005C5D49" w:rsidP="005C5D49">
      <w:pPr>
        <w:widowControl/>
        <w:tabs>
          <w:tab w:val="left" w:pos="0"/>
        </w:tabs>
        <w:spacing w:after="0"/>
        <w:jc w:val="both"/>
        <w:textAlignment w:val="auto"/>
        <w:rPr>
          <w:rFonts w:eastAsia="Andale Sans UI" w:cs="Calibri"/>
          <w:color w:val="000000"/>
          <w:kern w:val="2"/>
          <w:lang w:eastAsia="ar-SA"/>
        </w:rPr>
      </w:pPr>
      <w:r w:rsidRPr="005C5D49">
        <w:rPr>
          <w:rFonts w:eastAsia="Andale Sans UI" w:cs="Calibri"/>
          <w:color w:val="000000"/>
          <w:kern w:val="2"/>
          <w:lang w:eastAsia="ar-SA"/>
        </w:rPr>
        <w:t>- Zmiana długości umowy na okres próbny – pułapki dla pracodawcy.</w:t>
      </w:r>
    </w:p>
    <w:p w14:paraId="412AFEFB" w14:textId="77777777" w:rsidR="005C5D49" w:rsidRPr="005C5D49" w:rsidRDefault="005C5D49" w:rsidP="005C5D49">
      <w:pPr>
        <w:widowControl/>
        <w:tabs>
          <w:tab w:val="left" w:pos="0"/>
        </w:tabs>
        <w:spacing w:after="0"/>
        <w:jc w:val="both"/>
        <w:textAlignment w:val="auto"/>
        <w:rPr>
          <w:rFonts w:eastAsia="Andale Sans UI" w:cs="Calibri"/>
          <w:color w:val="000000"/>
          <w:kern w:val="2"/>
          <w:lang w:eastAsia="ar-SA"/>
        </w:rPr>
      </w:pPr>
      <w:r w:rsidRPr="005C5D49">
        <w:rPr>
          <w:rFonts w:eastAsia="Andale Sans UI" w:cs="Calibri"/>
          <w:color w:val="000000"/>
          <w:kern w:val="2"/>
          <w:lang w:eastAsia="ar-SA"/>
        </w:rPr>
        <w:t xml:space="preserve">- Możliwość wydłużenia okresu próbnego w przypadku nieobecności pracownika w pracy.  </w:t>
      </w:r>
    </w:p>
    <w:p w14:paraId="2984C68A" w14:textId="77777777" w:rsidR="005C5D49" w:rsidRPr="005C5D49" w:rsidRDefault="005C5D49" w:rsidP="005C5D49">
      <w:pPr>
        <w:widowControl/>
        <w:tabs>
          <w:tab w:val="left" w:pos="0"/>
        </w:tabs>
        <w:spacing w:after="0"/>
        <w:jc w:val="both"/>
        <w:textAlignment w:val="auto"/>
        <w:rPr>
          <w:rFonts w:eastAsia="Andale Sans UI" w:cs="Calibri"/>
          <w:color w:val="000000"/>
          <w:kern w:val="2"/>
          <w:lang w:eastAsia="ar-SA"/>
        </w:rPr>
      </w:pPr>
      <w:r w:rsidRPr="005C5D49">
        <w:rPr>
          <w:rFonts w:eastAsia="Andale Sans UI" w:cs="Calibri"/>
          <w:color w:val="000000"/>
          <w:kern w:val="2"/>
          <w:lang w:eastAsia="ar-SA"/>
        </w:rPr>
        <w:t xml:space="preserve">- Brak możliwości zakazania przez pracodawcę dodatkowej pracy u innych pracodawców. </w:t>
      </w:r>
    </w:p>
    <w:p w14:paraId="65C1706D" w14:textId="77777777" w:rsidR="005C5D49" w:rsidRPr="005C5D49" w:rsidRDefault="005C5D49" w:rsidP="005C5D49">
      <w:pPr>
        <w:widowControl/>
        <w:tabs>
          <w:tab w:val="left" w:pos="0"/>
        </w:tabs>
        <w:spacing w:after="0"/>
        <w:jc w:val="both"/>
        <w:textAlignment w:val="auto"/>
        <w:rPr>
          <w:rFonts w:eastAsia="Andale Sans UI" w:cs="Calibri"/>
          <w:color w:val="000000"/>
          <w:kern w:val="2"/>
          <w:lang w:eastAsia="ar-SA"/>
        </w:rPr>
      </w:pPr>
      <w:r w:rsidRPr="005C5D49">
        <w:rPr>
          <w:rFonts w:eastAsia="Andale Sans UI" w:cs="Calibri"/>
          <w:color w:val="000000"/>
          <w:kern w:val="2"/>
          <w:lang w:eastAsia="ar-SA"/>
        </w:rPr>
        <w:t>- Możliwość żądania zatrudnienia po okresie próbnym i obowiązek pisemnej odpowiedzi przez pracodawcę w określonym terminie.</w:t>
      </w:r>
    </w:p>
    <w:p w14:paraId="4902ECB3" w14:textId="77777777" w:rsidR="005C5D49" w:rsidRPr="005C5D49" w:rsidRDefault="005C5D49" w:rsidP="005C5D49">
      <w:pPr>
        <w:widowControl/>
        <w:tabs>
          <w:tab w:val="left" w:pos="0"/>
        </w:tabs>
        <w:spacing w:after="0"/>
        <w:jc w:val="both"/>
        <w:textAlignment w:val="auto"/>
        <w:rPr>
          <w:rFonts w:eastAsia="Andale Sans UI" w:cs="Calibri"/>
          <w:color w:val="000000"/>
          <w:kern w:val="2"/>
          <w:lang w:eastAsia="ar-SA"/>
        </w:rPr>
      </w:pPr>
      <w:r w:rsidRPr="005C5D49">
        <w:rPr>
          <w:rFonts w:eastAsia="Andale Sans UI" w:cs="Calibri"/>
          <w:color w:val="000000"/>
          <w:kern w:val="2"/>
          <w:lang w:eastAsia="ar-SA"/>
        </w:rPr>
        <w:t xml:space="preserve">- Płatne szkolenia pracownika w zakresie pracy do której został zatrudniony. </w:t>
      </w:r>
    </w:p>
    <w:p w14:paraId="103F6679" w14:textId="77777777" w:rsidR="005C5D49" w:rsidRPr="005C5D49" w:rsidRDefault="005C5D49" w:rsidP="005C5D49">
      <w:pPr>
        <w:widowControl/>
        <w:tabs>
          <w:tab w:val="left" w:pos="0"/>
        </w:tabs>
        <w:spacing w:after="0"/>
        <w:jc w:val="both"/>
        <w:textAlignment w:val="auto"/>
        <w:rPr>
          <w:rFonts w:eastAsia="Andale Sans UI" w:cs="Calibri"/>
          <w:color w:val="000000"/>
          <w:kern w:val="2"/>
          <w:lang w:eastAsia="ar-SA"/>
        </w:rPr>
      </w:pPr>
      <w:r w:rsidRPr="005C5D49">
        <w:rPr>
          <w:rFonts w:eastAsia="Andale Sans UI" w:cs="Calibri"/>
          <w:color w:val="000000"/>
          <w:kern w:val="2"/>
          <w:lang w:eastAsia="ar-SA"/>
        </w:rPr>
        <w:t xml:space="preserve">- Konieczność uzasadnienia wypowiedzeń umów na czas określony oraz konsultacji związkowej w zakresie wypowiedzenia. </w:t>
      </w:r>
    </w:p>
    <w:p w14:paraId="6B4AE275" w14:textId="77777777" w:rsidR="005C5D49" w:rsidRPr="005C5D49" w:rsidRDefault="005C5D49" w:rsidP="005C5D49">
      <w:pPr>
        <w:widowControl/>
        <w:tabs>
          <w:tab w:val="left" w:pos="0"/>
        </w:tabs>
        <w:spacing w:after="0"/>
        <w:jc w:val="both"/>
        <w:textAlignment w:val="auto"/>
        <w:rPr>
          <w:rFonts w:eastAsia="Andale Sans UI" w:cs="Calibri"/>
          <w:color w:val="000000"/>
          <w:kern w:val="2"/>
          <w:lang w:eastAsia="ar-SA"/>
        </w:rPr>
      </w:pPr>
      <w:r w:rsidRPr="005C5D49">
        <w:rPr>
          <w:rFonts w:eastAsia="Andale Sans UI" w:cs="Calibri"/>
          <w:color w:val="000000"/>
          <w:kern w:val="2"/>
          <w:lang w:eastAsia="ar-SA"/>
        </w:rPr>
        <w:t xml:space="preserve">- Możliwość przywrócenia pracownika do pracy przez sąd w przypadku niewystarczającej przyczyny zwolnienia. </w:t>
      </w:r>
    </w:p>
    <w:p w14:paraId="32DE8CAE" w14:textId="77777777" w:rsidR="005C5D49" w:rsidRPr="005C5D49" w:rsidRDefault="005C5D49" w:rsidP="005C5D49">
      <w:pPr>
        <w:widowControl/>
        <w:tabs>
          <w:tab w:val="left" w:pos="0"/>
        </w:tabs>
        <w:spacing w:after="0"/>
        <w:jc w:val="both"/>
        <w:textAlignment w:val="auto"/>
        <w:rPr>
          <w:rFonts w:eastAsia="Andale Sans UI" w:cs="Calibri"/>
          <w:color w:val="000000"/>
          <w:kern w:val="2"/>
          <w:lang w:eastAsia="ar-SA"/>
        </w:rPr>
      </w:pPr>
      <w:r w:rsidRPr="005C5D49">
        <w:rPr>
          <w:rFonts w:eastAsia="Andale Sans UI" w:cs="Calibri"/>
          <w:color w:val="000000"/>
          <w:kern w:val="2"/>
          <w:lang w:eastAsia="ar-SA"/>
        </w:rPr>
        <w:t xml:space="preserve">- Nowe elementy umowy o pracę – konieczność sporządzenia nowego wzoru – praktyczne porady. </w:t>
      </w:r>
    </w:p>
    <w:p w14:paraId="1EC7B186" w14:textId="77777777" w:rsidR="005C5D49" w:rsidRPr="005C5D49" w:rsidRDefault="005C5D49" w:rsidP="005C5D49">
      <w:pPr>
        <w:widowControl/>
        <w:tabs>
          <w:tab w:val="left" w:pos="0"/>
        </w:tabs>
        <w:spacing w:after="0"/>
        <w:jc w:val="both"/>
        <w:textAlignment w:val="auto"/>
        <w:rPr>
          <w:rFonts w:eastAsia="Andale Sans UI" w:cs="Calibri"/>
          <w:color w:val="000000"/>
          <w:kern w:val="2"/>
          <w:lang w:eastAsia="ar-SA"/>
        </w:rPr>
      </w:pPr>
    </w:p>
    <w:p w14:paraId="6DF23200" w14:textId="77777777" w:rsidR="005C5D49" w:rsidRPr="005C5D49" w:rsidRDefault="005C5D49" w:rsidP="005C5D49">
      <w:pPr>
        <w:widowControl/>
        <w:spacing w:after="0" w:line="240" w:lineRule="auto"/>
        <w:rPr>
          <w:rFonts w:eastAsia="Calibri" w:cs="Times New Roman"/>
          <w:b/>
        </w:rPr>
      </w:pPr>
    </w:p>
    <w:p w14:paraId="7F751F69" w14:textId="77777777" w:rsidR="005C5D49" w:rsidRPr="005C5D49" w:rsidRDefault="005C5D49" w:rsidP="005C5D49">
      <w:pPr>
        <w:widowControl/>
        <w:spacing w:after="0" w:line="240" w:lineRule="auto"/>
        <w:rPr>
          <w:rFonts w:eastAsia="Calibri" w:cs="Times New Roman"/>
          <w:b/>
        </w:rPr>
      </w:pPr>
      <w:r w:rsidRPr="005C5D49">
        <w:rPr>
          <w:rFonts w:eastAsia="Calibri" w:cs="Times New Roman"/>
          <w:b/>
        </w:rPr>
        <w:lastRenderedPageBreak/>
        <w:t xml:space="preserve">2. Poszukiwanie kandydatów do pracy </w:t>
      </w:r>
    </w:p>
    <w:p w14:paraId="4B42F143" w14:textId="77777777" w:rsidR="005C5D49" w:rsidRPr="005C5D49" w:rsidRDefault="005C5D49" w:rsidP="005C5D49">
      <w:pPr>
        <w:widowControl/>
        <w:spacing w:after="0" w:line="240" w:lineRule="auto"/>
        <w:rPr>
          <w:rFonts w:eastAsia="Calibri" w:cs="Times New Roman"/>
        </w:rPr>
      </w:pPr>
    </w:p>
    <w:p w14:paraId="622E6364"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Jak formułować treść ogłoszeń o pracę aby nie narazić się na zarzut zbierania zbyt dużej ilości danych osobowych?</w:t>
      </w:r>
    </w:p>
    <w:p w14:paraId="28A7DB2E"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Kiedy można zbierać CV kandydatów do pracy?</w:t>
      </w:r>
    </w:p>
    <w:p w14:paraId="4A90441C"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Jakich danych osobowych można wymagać od kandydatów do pracy w zakładzie?</w:t>
      </w:r>
    </w:p>
    <w:p w14:paraId="1B91BC31"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Jakie informacje mają być zamieszczone w ogłoszeniu o wolnych stanowiskach pracy?</w:t>
      </w:r>
    </w:p>
    <w:p w14:paraId="40ED6B5C"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Jak należy przechowywać dokumentację rekrutacyjną i kto ma do niej dostęp?</w:t>
      </w:r>
    </w:p>
    <w:p w14:paraId="6F3C6DCE"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Co zrobić z dokumentacją rekrutacyjną kandydata zatrudnionego do pracy, a co z pozostałymi?</w:t>
      </w:r>
    </w:p>
    <w:p w14:paraId="7C4D5950"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Czy można przechowywać CV w części A akt osobowych pracownika?</w:t>
      </w:r>
    </w:p>
    <w:p w14:paraId="3E685E67"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Co zrobić w CV nadesłanymi pocztą lub przez e-mail jeżeli zakład nie prowadzi rekrutacji na wolne stanowiska pracy?</w:t>
      </w:r>
    </w:p>
    <w:p w14:paraId="44FA7780"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Ograniczenie danych osobowych przetwarzanych przez pracodawcę o pracowniku – nowelizacja Kp.,</w:t>
      </w:r>
    </w:p>
    <w:p w14:paraId="57C73A6C"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xml:space="preserve">- Konieczność modyfikacji kwestionariuszy osobowych, ofert pracy, informacji o naborach itp. </w:t>
      </w:r>
    </w:p>
    <w:p w14:paraId="111921AC"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Zbieranie od pracowników dodatkowych danych osobowych za zgodą – uwaga na zasady konkretności i jednoznaczności zgody!</w:t>
      </w:r>
    </w:p>
    <w:p w14:paraId="0C2D6E32"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xml:space="preserve">- Wzory zgód udzielanych przez pracowników na przetwarzanie danych związanych z: numerem telefonu, zdjęciem na potrzeby identyfikatora, prywatnym adresem email itd. </w:t>
      </w:r>
    </w:p>
    <w:p w14:paraId="45E93C2C"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Klauzula informacyjna  dla kandydata do pracy.</w:t>
      </w:r>
    </w:p>
    <w:p w14:paraId="1FB62CD1"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Czy można zabierać CV gdy nie ma naboru, a składający je wyraził zgodę na przetwarzanie danych w kolejnych rekrutacjach?</w:t>
      </w:r>
    </w:p>
    <w:p w14:paraId="2AE216AF"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Czy można zabierać świadectwa pracy z poprzednich miejsc zatrudnienia przed podpisaniem umowy o pracę?</w:t>
      </w:r>
    </w:p>
    <w:p w14:paraId="3E8CF95D"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Czy można zbierać kserokopie dyplomów szkół, uczelni przed podpisaniem umowy o pracę?</w:t>
      </w:r>
    </w:p>
    <w:p w14:paraId="41472AB2"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Czy w skierowanie na profilaktyczne badania lekarski wskazywać adres zamieszkania kandydata – stanowisko MRPiPS.</w:t>
      </w:r>
    </w:p>
    <w:p w14:paraId="623DB432"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Czy w aktach osobowych pracownika przechowywać klauzule informacyjne, upoważnienia do przetwarzania danych i inne dokumenty RODO – czy powinny się one znajdować w dokumentacji prowadzonej przez IOD?</w:t>
      </w:r>
    </w:p>
    <w:p w14:paraId="7436D194" w14:textId="77777777" w:rsidR="005C5D49" w:rsidRPr="005C5D49" w:rsidRDefault="005C5D49" w:rsidP="005C5D49">
      <w:pPr>
        <w:widowControl/>
        <w:spacing w:after="0" w:line="240" w:lineRule="auto"/>
        <w:rPr>
          <w:rFonts w:eastAsia="Calibri" w:cs="Times New Roman"/>
          <w:b/>
        </w:rPr>
      </w:pPr>
    </w:p>
    <w:p w14:paraId="76131EC9" w14:textId="77777777" w:rsidR="005C5D49" w:rsidRPr="005C5D49" w:rsidRDefault="005C5D49" w:rsidP="005C5D49">
      <w:pPr>
        <w:widowControl/>
        <w:spacing w:after="0" w:line="240" w:lineRule="auto"/>
        <w:rPr>
          <w:rFonts w:eastAsia="Calibri" w:cs="Times New Roman"/>
          <w:b/>
        </w:rPr>
      </w:pPr>
      <w:r w:rsidRPr="005C5D49">
        <w:rPr>
          <w:rFonts w:eastAsia="Calibri" w:cs="Times New Roman"/>
          <w:b/>
        </w:rPr>
        <w:t xml:space="preserve">3. Umowa o pracę 2022 – treść zgodna z RODO, terminy, wymogi </w:t>
      </w:r>
    </w:p>
    <w:p w14:paraId="56910752" w14:textId="77777777" w:rsidR="005C5D49" w:rsidRPr="005C5D49" w:rsidRDefault="005C5D49" w:rsidP="005C5D49">
      <w:pPr>
        <w:widowControl/>
        <w:spacing w:after="0" w:line="240" w:lineRule="auto"/>
        <w:rPr>
          <w:rFonts w:eastAsia="Calibri" w:cs="Times New Roman"/>
        </w:rPr>
      </w:pPr>
    </w:p>
    <w:p w14:paraId="14D2A9D6"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xml:space="preserve">- Kiedy kandydat staje się pracownikiem – czy w dniu podpisania umowy, czy w dniu rozpoczęcia pracy? </w:t>
      </w:r>
    </w:p>
    <w:p w14:paraId="70CA306F"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Kiedy pracownik musi podpisać umowę o pracę i czy może być to już po dniu zawarcia umowy.</w:t>
      </w:r>
    </w:p>
    <w:p w14:paraId="17B10D49"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Jak prawidłowo określić datę sporządzenia umowy, zawarcia umowy, termin rozpoczęcia pracy i jaka ma być data przy podpisie pracownika – czy wszystkie daty są konieczne !!!</w:t>
      </w:r>
    </w:p>
    <w:p w14:paraId="7E575FD7"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xml:space="preserve">- W jaki sposób zawrzeć umowę na odległość? </w:t>
      </w:r>
    </w:p>
    <w:p w14:paraId="7904AF64"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Jak prawidłowo wskazać składniki wynagrodzenie w umowie o pracę?</w:t>
      </w:r>
    </w:p>
    <w:p w14:paraId="43C98BEF"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Brak w przepisach prawa wzoru umowy o pracę – jaki sporządzić swój własny wzór?</w:t>
      </w:r>
    </w:p>
    <w:p w14:paraId="260A2C5D"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Jak prawidłowo wskazać miejsce wykonywania pracy przez pracownika aby nie narazić się na odpowiedzialność przed PIP?</w:t>
      </w:r>
    </w:p>
    <w:p w14:paraId="6F54ABC5" w14:textId="77777777" w:rsidR="005C5D49" w:rsidRPr="005C5D49" w:rsidRDefault="005C5D49" w:rsidP="005C5D49">
      <w:pPr>
        <w:widowControl/>
        <w:spacing w:after="0" w:line="240" w:lineRule="auto"/>
        <w:rPr>
          <w:rFonts w:eastAsia="Calibri" w:cs="Arial"/>
        </w:rPr>
      </w:pPr>
      <w:r w:rsidRPr="005C5D49">
        <w:rPr>
          <w:rFonts w:eastAsia="Calibri" w:cs="Arial"/>
        </w:rPr>
        <w:t>- Umowa na część etatu – pamiętaj o dodatkowych elementach?</w:t>
      </w:r>
    </w:p>
    <w:p w14:paraId="1E4EA96B"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xml:space="preserve">- Kiedy wpisywać obiektywne przyczyny zawarcia umowy i jak to prawidłowo zrobić? </w:t>
      </w:r>
    </w:p>
    <w:p w14:paraId="4AC6234B"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Jak ma wyglądać zgłoszenie do PIP umowy zawartej z obiektywnymi przyczynami?</w:t>
      </w:r>
    </w:p>
    <w:p w14:paraId="2E44E1A5"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Jak prawidłowo sporządzić umowę na czas określony celem zastępstwa pracownika w czasie jego usprawiedliwionej nieobecności w pracy – częste błędy w umowach?</w:t>
      </w:r>
    </w:p>
    <w:p w14:paraId="239131E9"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Czy w umowie na zastępstwo ma być wymienione nazwisko osoby zastępowanej i przyczyna jej nieobecności?</w:t>
      </w:r>
    </w:p>
    <w:p w14:paraId="14348F9D"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Czy zastępstwo może być na wycinek nieobecności pracownika lub na nie taki sam wymiar czasu pracy lub nie takie samo stanowisko?</w:t>
      </w:r>
    </w:p>
    <w:p w14:paraId="3F7636F4"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xml:space="preserve">- „Aneks” do umowy o pracę – jak prawidłowo sporządzić i co musi być zawarte w treści? </w:t>
      </w:r>
    </w:p>
    <w:p w14:paraId="3526FBF8"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Limit 3 umów i 33 miesięcy na czas określony – jak nie popełnić błędu w liczeniu?</w:t>
      </w:r>
    </w:p>
    <w:p w14:paraId="339D1DF4" w14:textId="77777777" w:rsidR="005C5D49" w:rsidRPr="005C5D49" w:rsidRDefault="005C5D49" w:rsidP="005C5D49">
      <w:pPr>
        <w:widowControl/>
        <w:spacing w:after="0" w:line="240" w:lineRule="auto"/>
        <w:rPr>
          <w:rFonts w:eastAsia="Calibri" w:cs="Times New Roman"/>
          <w:b/>
        </w:rPr>
      </w:pPr>
    </w:p>
    <w:p w14:paraId="2D92F0B5" w14:textId="77777777" w:rsidR="005C5D49" w:rsidRPr="005C5D49" w:rsidRDefault="005C5D49" w:rsidP="005C5D49">
      <w:pPr>
        <w:widowControl/>
        <w:spacing w:after="0" w:line="240" w:lineRule="auto"/>
        <w:rPr>
          <w:rFonts w:eastAsia="Calibri" w:cs="Times New Roman"/>
          <w:b/>
        </w:rPr>
      </w:pPr>
      <w:r w:rsidRPr="005C5D49">
        <w:rPr>
          <w:rFonts w:eastAsia="Calibri" w:cs="Times New Roman"/>
          <w:b/>
        </w:rPr>
        <w:t xml:space="preserve">4. Badania lekarskie, szkolenia bhp w 2022 r. </w:t>
      </w:r>
    </w:p>
    <w:p w14:paraId="79292C23" w14:textId="77777777" w:rsidR="005C5D49" w:rsidRPr="005C5D49" w:rsidRDefault="005C5D49" w:rsidP="005C5D49">
      <w:pPr>
        <w:widowControl/>
        <w:spacing w:after="0" w:line="240" w:lineRule="auto"/>
        <w:rPr>
          <w:rFonts w:eastAsia="Calibri" w:cs="Times New Roman"/>
        </w:rPr>
      </w:pPr>
    </w:p>
    <w:p w14:paraId="3B8F397E" w14:textId="77777777" w:rsidR="005C5D49" w:rsidRPr="005C5D49" w:rsidRDefault="005C5D49" w:rsidP="005C5D49">
      <w:pPr>
        <w:widowControl/>
        <w:tabs>
          <w:tab w:val="left" w:pos="0"/>
        </w:tabs>
        <w:autoSpaceDN/>
        <w:spacing w:after="0"/>
        <w:jc w:val="both"/>
        <w:textAlignment w:val="auto"/>
        <w:rPr>
          <w:rFonts w:cs="Calibri"/>
          <w:color w:val="000000"/>
          <w:kern w:val="1"/>
          <w:lang w:eastAsia="ar-SA"/>
        </w:rPr>
      </w:pPr>
      <w:r w:rsidRPr="005C5D49">
        <w:rPr>
          <w:rFonts w:ascii="Roboto" w:hAnsi="Roboto" w:cs="Calibri"/>
          <w:kern w:val="1"/>
          <w:sz w:val="20"/>
          <w:lang w:eastAsia="ar-SA"/>
        </w:rPr>
        <w:t xml:space="preserve">- </w:t>
      </w:r>
      <w:r w:rsidRPr="005C5D49">
        <w:rPr>
          <w:rFonts w:cs="Calibri"/>
          <w:color w:val="000000"/>
          <w:kern w:val="1"/>
          <w:lang w:eastAsia="ar-SA"/>
        </w:rPr>
        <w:t>Zawieszenie przepisów dotyczących okresowych badań profilaktycznych – czy badać pracowników mimo to jeśli medycyna pracy działa?</w:t>
      </w:r>
    </w:p>
    <w:p w14:paraId="009D7D81" w14:textId="77777777" w:rsidR="005C5D49" w:rsidRPr="005C5D49" w:rsidRDefault="005C5D49" w:rsidP="005C5D49">
      <w:pPr>
        <w:widowControl/>
        <w:tabs>
          <w:tab w:val="left" w:pos="0"/>
        </w:tabs>
        <w:autoSpaceDN/>
        <w:spacing w:after="0"/>
        <w:jc w:val="both"/>
        <w:textAlignment w:val="auto"/>
        <w:rPr>
          <w:rFonts w:cs="Calibri"/>
          <w:color w:val="000000"/>
          <w:kern w:val="1"/>
          <w:lang w:eastAsia="ar-SA"/>
        </w:rPr>
      </w:pPr>
      <w:r w:rsidRPr="005C5D49">
        <w:rPr>
          <w:rFonts w:cs="Calibri"/>
          <w:color w:val="000000"/>
          <w:kern w:val="1"/>
          <w:lang w:eastAsia="ar-SA"/>
        </w:rPr>
        <w:t>- Likwidacja stanowiska PIP dotyczącego badań profilaktycznych i szkoleń bhp – konsekwencje?</w:t>
      </w:r>
    </w:p>
    <w:p w14:paraId="34E47277" w14:textId="77777777" w:rsidR="005C5D49" w:rsidRPr="005C5D49" w:rsidRDefault="005C5D49" w:rsidP="005C5D49">
      <w:pPr>
        <w:widowControl/>
        <w:tabs>
          <w:tab w:val="left" w:pos="0"/>
        </w:tabs>
        <w:autoSpaceDN/>
        <w:spacing w:after="0"/>
        <w:jc w:val="both"/>
        <w:textAlignment w:val="auto"/>
        <w:rPr>
          <w:rFonts w:cs="Calibri"/>
          <w:color w:val="000000"/>
          <w:kern w:val="1"/>
          <w:lang w:eastAsia="ar-SA"/>
        </w:rPr>
      </w:pPr>
      <w:r w:rsidRPr="005C5D49">
        <w:rPr>
          <w:rFonts w:cs="Calibri"/>
          <w:color w:val="000000"/>
          <w:kern w:val="1"/>
          <w:lang w:eastAsia="ar-SA"/>
        </w:rPr>
        <w:t>- Możliwość odbycia badań wstępnych i kontrolnych u innego lekarza niż lekarz medycyny pracy – kiedy jest to legalne?</w:t>
      </w:r>
    </w:p>
    <w:p w14:paraId="3B080657" w14:textId="77777777" w:rsidR="005C5D49" w:rsidRPr="005C5D49" w:rsidRDefault="005C5D49" w:rsidP="005C5D49">
      <w:pPr>
        <w:widowControl/>
        <w:tabs>
          <w:tab w:val="left" w:pos="0"/>
        </w:tabs>
        <w:autoSpaceDN/>
        <w:spacing w:after="0"/>
        <w:jc w:val="both"/>
        <w:textAlignment w:val="auto"/>
        <w:rPr>
          <w:rFonts w:cs="Calibri"/>
          <w:color w:val="000000"/>
          <w:kern w:val="1"/>
          <w:lang w:eastAsia="ar-SA"/>
        </w:rPr>
      </w:pPr>
      <w:r w:rsidRPr="005C5D49">
        <w:rPr>
          <w:rFonts w:cs="Calibri"/>
          <w:color w:val="000000"/>
          <w:kern w:val="1"/>
          <w:lang w:eastAsia="ar-SA"/>
        </w:rPr>
        <w:lastRenderedPageBreak/>
        <w:t>- Czy inny lekarz ma wystawić orzeczenie z badań profilaktycznych zgodne ze wzorem, czy może być to zaświadczenie lekarskie?</w:t>
      </w:r>
    </w:p>
    <w:p w14:paraId="3DE8050B" w14:textId="77777777" w:rsidR="005C5D49" w:rsidRPr="005C5D49" w:rsidRDefault="005C5D49" w:rsidP="005C5D49">
      <w:pPr>
        <w:widowControl/>
        <w:tabs>
          <w:tab w:val="left" w:pos="0"/>
        </w:tabs>
        <w:autoSpaceDN/>
        <w:spacing w:after="0"/>
        <w:jc w:val="both"/>
        <w:textAlignment w:val="auto"/>
        <w:rPr>
          <w:rFonts w:cs="Calibri"/>
          <w:color w:val="000000"/>
          <w:kern w:val="1"/>
          <w:lang w:eastAsia="ar-SA"/>
        </w:rPr>
      </w:pPr>
      <w:r w:rsidRPr="005C5D49">
        <w:rPr>
          <w:rFonts w:cs="Calibri"/>
          <w:color w:val="000000"/>
          <w:kern w:val="1"/>
          <w:lang w:eastAsia="ar-SA"/>
        </w:rPr>
        <w:t xml:space="preserve">- Nowa tabela czynników szkodliwych, niebezpiecznych i uciążliwych na podstawie, której wypełniane jest skierowanie na badania. </w:t>
      </w:r>
    </w:p>
    <w:p w14:paraId="09165975" w14:textId="77777777" w:rsidR="005C5D49" w:rsidRPr="005C5D49" w:rsidRDefault="005C5D49" w:rsidP="005C5D49">
      <w:pPr>
        <w:widowControl/>
        <w:tabs>
          <w:tab w:val="left" w:pos="0"/>
        </w:tabs>
        <w:autoSpaceDN/>
        <w:spacing w:after="0"/>
        <w:jc w:val="both"/>
        <w:textAlignment w:val="auto"/>
        <w:rPr>
          <w:rFonts w:cs="Calibri"/>
          <w:color w:val="000000"/>
          <w:kern w:val="1"/>
          <w:lang w:eastAsia="ar-SA"/>
        </w:rPr>
      </w:pPr>
      <w:r w:rsidRPr="005C5D49">
        <w:rPr>
          <w:rFonts w:cs="Calibri"/>
          <w:color w:val="000000"/>
          <w:kern w:val="1"/>
          <w:lang w:eastAsia="ar-SA"/>
        </w:rPr>
        <w:t>- Czy można pracownikowi udzielić urlopu wypoczynkowego bez badań lekarskich?</w:t>
      </w:r>
    </w:p>
    <w:p w14:paraId="3972848B"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Skierowanie na wstępne badania lekarskie – jak wypełnić zgodnie z RODO?</w:t>
      </w:r>
    </w:p>
    <w:p w14:paraId="79539452"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Czy w skierowaniu na wstępne badania można umieścić PESEL i adres zamieszkania kandydata do pracy?</w:t>
      </w:r>
    </w:p>
    <w:p w14:paraId="166E071A"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Kto kieruje stażystę na wstępne badania lekarskie i jak wypełnić skierowanie stażysty?</w:t>
      </w:r>
    </w:p>
    <w:p w14:paraId="161326EC"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Jak zawierać umowy z podstawowymi jednostkami medycyny pracy na przeprowadzanie badań lekarskich pracowników?</w:t>
      </w:r>
    </w:p>
    <w:p w14:paraId="77C8E13B"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Rola kadr i służby bhp w wypełnianiu skierowań na profilaktyczne badania pracowników.</w:t>
      </w:r>
    </w:p>
    <w:p w14:paraId="707588CB"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Kto odpowiada w zakładzie za prawidłowość skierowań na badania!!!?</w:t>
      </w:r>
    </w:p>
    <w:p w14:paraId="680DD765"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Czy skierowanie na badania musi być przechowywane w aktach osobowych pracownika?</w:t>
      </w:r>
    </w:p>
    <w:p w14:paraId="760D1D12"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Orzeczenie lekarskie – czego wymagać od lekarza medycyny pracy?</w:t>
      </w:r>
    </w:p>
    <w:p w14:paraId="70214481"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Jak traktować zakaz wykonywania niektórych prac przez parownika wskazany w orzeczeniu lekarskim?</w:t>
      </w:r>
    </w:p>
    <w:p w14:paraId="474E0A90"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Kiedy badania lekarskie i szkolenia bhp trzeba powtórzyć chociaż nie upłyną jeszcze okres ich ważności?</w:t>
      </w:r>
    </w:p>
    <w:p w14:paraId="17F82057"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xml:space="preserve">- Czy pracownik prowadzący pojazd służbowy ma mieć badania psychotechniczne? </w:t>
      </w:r>
    </w:p>
    <w:p w14:paraId="24FD5DE8"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Co zrobić gdy w skierowaniu na badania nie wskazano prowadzenia samochodu służbowego lub prywatnego, a pracownik ma być wydelegowany w podróż służbową?</w:t>
      </w:r>
    </w:p>
    <w:p w14:paraId="27085EE1"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xml:space="preserve">- Ryczałt za używanie własnego samochodu – czy konieczne są badania psychotechniczne? </w:t>
      </w:r>
    </w:p>
    <w:p w14:paraId="072CB02A"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Szkolenia bhp wstępne – na co musi zwrócić uwagę kadrowiec wpinając kartę szkolenia do akt osobowych?</w:t>
      </w:r>
    </w:p>
    <w:p w14:paraId="586EE73D"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Karta szkolenie wstępnego bhp nowy wzór – jak ma być wypełniona i na co zwrócić szczególną uwagę?</w:t>
      </w:r>
    </w:p>
    <w:p w14:paraId="31AA00E7"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Zaświadczenie ze szkolenia okresowego bhp – liczne błędy i poważne konsekwencje?</w:t>
      </w:r>
    </w:p>
    <w:p w14:paraId="61F16D6A" w14:textId="77777777" w:rsidR="005C5D49" w:rsidRPr="005C5D49" w:rsidRDefault="005C5D49" w:rsidP="005C5D49">
      <w:pPr>
        <w:widowControl/>
        <w:spacing w:after="0" w:line="240" w:lineRule="auto"/>
        <w:rPr>
          <w:rFonts w:eastAsia="Calibri" w:cs="Times New Roman"/>
          <w:b/>
        </w:rPr>
      </w:pPr>
    </w:p>
    <w:p w14:paraId="05FF7100" w14:textId="77777777" w:rsidR="005C5D49" w:rsidRPr="005C5D49" w:rsidRDefault="005C5D49" w:rsidP="005C5D49">
      <w:pPr>
        <w:widowControl/>
        <w:spacing w:after="0" w:line="240" w:lineRule="auto"/>
        <w:rPr>
          <w:rFonts w:eastAsia="Calibri" w:cs="Times New Roman"/>
          <w:b/>
        </w:rPr>
      </w:pPr>
      <w:r w:rsidRPr="005C5D49">
        <w:rPr>
          <w:rFonts w:eastAsia="Calibri" w:cs="Times New Roman"/>
          <w:b/>
        </w:rPr>
        <w:t xml:space="preserve">5. Dokumentacja pracownicza w 2022 r. </w:t>
      </w:r>
    </w:p>
    <w:p w14:paraId="339EB949" w14:textId="77777777" w:rsidR="005C5D49" w:rsidRPr="005C5D49" w:rsidRDefault="005C5D49" w:rsidP="005C5D49">
      <w:pPr>
        <w:widowControl/>
        <w:spacing w:after="0" w:line="240" w:lineRule="auto"/>
        <w:rPr>
          <w:rFonts w:eastAsia="Calibri" w:cs="Times New Roman"/>
          <w:b/>
        </w:rPr>
      </w:pPr>
    </w:p>
    <w:p w14:paraId="6B36E668" w14:textId="77777777" w:rsidR="005C5D49" w:rsidRPr="005C5D49" w:rsidRDefault="005C5D49" w:rsidP="005C5D49">
      <w:pPr>
        <w:widowControl/>
        <w:spacing w:after="0" w:line="240" w:lineRule="auto"/>
        <w:rPr>
          <w:rFonts w:eastAsia="Calibri" w:cs="Arial"/>
        </w:rPr>
      </w:pPr>
      <w:r w:rsidRPr="005C5D49">
        <w:rPr>
          <w:rFonts w:eastAsia="Calibri" w:cs="Arial"/>
        </w:rPr>
        <w:t>- Kiedy należy założyć nowe akta osobowe po ponownym zatrudnieniu pracownika w związku ze skróceniem okresu ich przechowywania ?</w:t>
      </w:r>
    </w:p>
    <w:p w14:paraId="34320929" w14:textId="77777777" w:rsidR="005C5D49" w:rsidRPr="005C5D49" w:rsidRDefault="005C5D49" w:rsidP="005C5D49">
      <w:pPr>
        <w:widowControl/>
        <w:spacing w:after="0" w:line="240" w:lineRule="auto"/>
        <w:rPr>
          <w:rFonts w:eastAsia="Calibri" w:cs="Arial"/>
          <w:b/>
          <w:bCs/>
        </w:rPr>
      </w:pPr>
      <w:r w:rsidRPr="005C5D49">
        <w:rPr>
          <w:rFonts w:eastAsia="Calibri" w:cs="Arial"/>
        </w:rPr>
        <w:t>- Czy nowe akta osobowe można założyć w starej teczce?</w:t>
      </w:r>
    </w:p>
    <w:p w14:paraId="7E963A97" w14:textId="77777777" w:rsidR="005C5D49" w:rsidRPr="005C5D49" w:rsidRDefault="005C5D49" w:rsidP="005C5D49">
      <w:pPr>
        <w:widowControl/>
        <w:spacing w:after="0" w:line="240" w:lineRule="auto"/>
        <w:rPr>
          <w:rFonts w:eastAsia="Calibri" w:cs="Arial"/>
        </w:rPr>
      </w:pPr>
      <w:r w:rsidRPr="005C5D49">
        <w:rPr>
          <w:rFonts w:eastAsia="Calibri" w:cs="Arial"/>
        </w:rPr>
        <w:t>- W której części akt osobowych umieszczać ksera dyplomów i świadectw pracy by nie narazić się na odpowiedzialność RODO?</w:t>
      </w:r>
    </w:p>
    <w:p w14:paraId="6452A4BF" w14:textId="77777777" w:rsidR="005C5D49" w:rsidRPr="005C5D49" w:rsidRDefault="005C5D49" w:rsidP="005C5D49">
      <w:pPr>
        <w:widowControl/>
        <w:spacing w:after="0" w:line="240" w:lineRule="auto"/>
        <w:rPr>
          <w:rFonts w:eastAsia="Calibri" w:cs="Arial"/>
        </w:rPr>
      </w:pPr>
      <w:r w:rsidRPr="005C5D49">
        <w:rPr>
          <w:rFonts w:eastAsia="Calibri" w:cs="Arial"/>
        </w:rPr>
        <w:t>- Badania lekarskie, szkolenia bhp – oryginały czy kopie do akt osobowych?</w:t>
      </w:r>
    </w:p>
    <w:p w14:paraId="518710D2" w14:textId="77777777" w:rsidR="005C5D49" w:rsidRPr="005C5D49" w:rsidRDefault="005C5D49" w:rsidP="005C5D49">
      <w:pPr>
        <w:widowControl/>
        <w:spacing w:after="0" w:line="240" w:lineRule="auto"/>
        <w:rPr>
          <w:rFonts w:eastAsia="Calibri" w:cs="Arial"/>
        </w:rPr>
      </w:pPr>
      <w:r w:rsidRPr="005C5D49">
        <w:rPr>
          <w:rFonts w:eastAsia="Calibri" w:cs="Arial"/>
        </w:rPr>
        <w:t>- W której części akt umieścić świadectwa pracy i dyplomy doniesione przez pracownika w trakcie zatrudnienia?</w:t>
      </w:r>
    </w:p>
    <w:p w14:paraId="459D3589" w14:textId="77777777" w:rsidR="005C5D49" w:rsidRPr="005C5D49" w:rsidRDefault="005C5D49" w:rsidP="005C5D49">
      <w:pPr>
        <w:widowControl/>
        <w:spacing w:after="0" w:line="240" w:lineRule="auto"/>
        <w:rPr>
          <w:rFonts w:eastAsia="Calibri" w:cs="Arial"/>
        </w:rPr>
      </w:pPr>
      <w:r w:rsidRPr="005C5D49">
        <w:rPr>
          <w:rFonts w:eastAsia="Calibri" w:cs="Arial"/>
        </w:rPr>
        <w:t>- W której części akt umieścić porozumienie urlopowe o wykorzystaniu urlopu podczas trwania kolejnej umowy i czy jest ono obowiązkowe w formie pisemnej?</w:t>
      </w:r>
    </w:p>
    <w:p w14:paraId="3B1B9C2A" w14:textId="77777777" w:rsidR="005C5D49" w:rsidRPr="005C5D49" w:rsidRDefault="005C5D49" w:rsidP="005C5D49">
      <w:pPr>
        <w:widowControl/>
        <w:spacing w:after="0" w:line="240" w:lineRule="auto"/>
        <w:rPr>
          <w:rFonts w:eastAsia="Calibri" w:cs="Arial"/>
        </w:rPr>
      </w:pPr>
      <w:r w:rsidRPr="005C5D49">
        <w:rPr>
          <w:rFonts w:eastAsia="Calibri" w:cs="Arial"/>
        </w:rPr>
        <w:t>- Czy jest konieczność zakładania części D w starych aktach osobowych?</w:t>
      </w:r>
    </w:p>
    <w:p w14:paraId="2D42D778" w14:textId="77777777" w:rsidR="005C5D49" w:rsidRPr="005C5D49" w:rsidRDefault="005C5D49" w:rsidP="005C5D49">
      <w:pPr>
        <w:widowControl/>
        <w:spacing w:after="0" w:line="240" w:lineRule="auto"/>
        <w:rPr>
          <w:rFonts w:eastAsia="Calibri" w:cs="Arial"/>
        </w:rPr>
      </w:pPr>
      <w:r w:rsidRPr="005C5D49">
        <w:rPr>
          <w:rFonts w:eastAsia="Calibri" w:cs="Arial"/>
        </w:rPr>
        <w:t>- Co zrobić ze spisem w części D akt osobowych gdy usunięto karę porządkową pracownika z akt?</w:t>
      </w:r>
    </w:p>
    <w:p w14:paraId="7850D2C2" w14:textId="77777777" w:rsidR="005C5D49" w:rsidRPr="005C5D49" w:rsidRDefault="005C5D49" w:rsidP="005C5D49">
      <w:pPr>
        <w:widowControl/>
        <w:spacing w:after="0" w:line="240" w:lineRule="auto"/>
        <w:rPr>
          <w:rFonts w:eastAsia="Calibri" w:cs="Arial"/>
        </w:rPr>
      </w:pPr>
      <w:r w:rsidRPr="005C5D49">
        <w:rPr>
          <w:rFonts w:eastAsia="Calibri" w:cs="Arial"/>
        </w:rPr>
        <w:t>- Czy zakładać nowe akta przy ponownym zatrudnieniu pracownika po przerwie – częste błędy ?</w:t>
      </w:r>
    </w:p>
    <w:p w14:paraId="4FB25735" w14:textId="77777777" w:rsidR="005C5D49" w:rsidRPr="005C5D49" w:rsidRDefault="005C5D49" w:rsidP="005C5D49">
      <w:pPr>
        <w:widowControl/>
        <w:spacing w:after="0" w:line="240" w:lineRule="auto"/>
        <w:rPr>
          <w:rFonts w:eastAsia="Calibri" w:cs="Arial"/>
        </w:rPr>
      </w:pPr>
      <w:r w:rsidRPr="005C5D49">
        <w:rPr>
          <w:rFonts w:eastAsia="Calibri" w:cs="Arial"/>
        </w:rPr>
        <w:t>- Jaki oryginały mają się znajdować w aktach osobowych?</w:t>
      </w:r>
    </w:p>
    <w:p w14:paraId="07C87A7A" w14:textId="77777777" w:rsidR="005C5D49" w:rsidRPr="005C5D49" w:rsidRDefault="005C5D49" w:rsidP="005C5D49">
      <w:pPr>
        <w:widowControl/>
        <w:spacing w:after="0" w:line="240" w:lineRule="auto"/>
        <w:rPr>
          <w:rFonts w:eastAsia="Calibri" w:cs="Times New Roman"/>
        </w:rPr>
      </w:pPr>
      <w:r w:rsidRPr="005C5D49">
        <w:rPr>
          <w:rFonts w:eastAsia="Calibri" w:cs="Arial"/>
        </w:rPr>
        <w:t xml:space="preserve">- Które dokumenty należy potwierdzać za zgodność przed umieszczeniem w aktach? </w:t>
      </w:r>
    </w:p>
    <w:p w14:paraId="310F5537"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Spisy, numeracja i chronologia dokumentacji pracowniczej w aktach osobowych – jak to interpretować?</w:t>
      </w:r>
    </w:p>
    <w:p w14:paraId="3444EFFB"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xml:space="preserve">- Czy spis i numeracja może być prowadzony ołówkiem? </w:t>
      </w:r>
    </w:p>
    <w:p w14:paraId="53B73138"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Czy w spisach akt można dokonywać zmian (korektorować)?</w:t>
      </w:r>
    </w:p>
    <w:p w14:paraId="35E824A9" w14:textId="77777777" w:rsidR="005C5D49" w:rsidRPr="005C5D49" w:rsidRDefault="005C5D49" w:rsidP="005C5D49">
      <w:pPr>
        <w:widowControl/>
        <w:spacing w:after="0" w:line="240" w:lineRule="auto"/>
        <w:rPr>
          <w:rFonts w:eastAsia="Calibri" w:cs="Times New Roman"/>
        </w:rPr>
      </w:pPr>
      <w:r w:rsidRPr="005C5D49">
        <w:rPr>
          <w:rFonts w:eastAsia="Calibri" w:cs="Times New Roman"/>
        </w:rPr>
        <w:t>- Elektroniczna dokumentacja pracownicza – zagadnienia praktyczne.</w:t>
      </w:r>
    </w:p>
    <w:p w14:paraId="25D32FC7" w14:textId="77777777" w:rsidR="005C5D49" w:rsidRPr="005C5D49" w:rsidRDefault="005C5D49" w:rsidP="005C5D49">
      <w:pPr>
        <w:widowControl/>
        <w:spacing w:after="0" w:line="240" w:lineRule="auto"/>
        <w:rPr>
          <w:rFonts w:eastAsia="Calibri" w:cs="Arial"/>
          <w:b/>
        </w:rPr>
      </w:pPr>
    </w:p>
    <w:p w14:paraId="2585A0E1" w14:textId="77777777" w:rsidR="0088018D" w:rsidRPr="005C5D49" w:rsidRDefault="0088018D" w:rsidP="005C5D49">
      <w:pPr>
        <w:suppressAutoHyphens w:val="0"/>
        <w:spacing w:after="0" w:line="240" w:lineRule="auto"/>
        <w:jc w:val="center"/>
        <w:rPr>
          <w:rFonts w:ascii="Arial" w:hAnsi="Arial" w:cs="Arial"/>
          <w:b/>
          <w:i/>
          <w:color w:val="FF0000"/>
          <w:sz w:val="20"/>
          <w:szCs w:val="20"/>
        </w:rPr>
      </w:pPr>
      <w:r w:rsidRPr="005C5D49">
        <w:rPr>
          <w:rFonts w:ascii="Arial" w:hAnsi="Arial" w:cs="Arial"/>
          <w:b/>
          <w:i/>
          <w:color w:val="FF0000"/>
          <w:sz w:val="20"/>
          <w:szCs w:val="20"/>
        </w:rPr>
        <w:t xml:space="preserve">Powyższe szkolenie może być prowadzone w formie szkolenia </w:t>
      </w:r>
      <w:r w:rsidRPr="005C5D49">
        <w:rPr>
          <w:rFonts w:ascii="Arial" w:hAnsi="Arial" w:cs="Arial"/>
          <w:b/>
          <w:i/>
          <w:color w:val="FF0000"/>
          <w:sz w:val="20"/>
          <w:szCs w:val="20"/>
        </w:rPr>
        <w:br/>
        <w:t xml:space="preserve">wewnętrznego w siedzibie pracodawcy – cena do negocjacji </w:t>
      </w:r>
      <w:r w:rsidRPr="005C5D49">
        <w:rPr>
          <w:rFonts w:ascii="Arial" w:hAnsi="Arial" w:cs="Arial"/>
          <w:b/>
          <w:i/>
          <w:color w:val="FF0000"/>
          <w:sz w:val="20"/>
          <w:szCs w:val="20"/>
        </w:rPr>
        <w:br/>
        <w:t xml:space="preserve">kontakt: </w:t>
      </w:r>
      <w:hyperlink r:id="rId9" w:history="1">
        <w:r w:rsidRPr="005C5D49">
          <w:rPr>
            <w:rStyle w:val="Hipercze"/>
            <w:rFonts w:ascii="Arial" w:hAnsi="Arial" w:cs="Arial"/>
            <w:b/>
            <w:i/>
            <w:sz w:val="20"/>
            <w:szCs w:val="20"/>
          </w:rPr>
          <w:t>biuro@szkolenia-css.pl</w:t>
        </w:r>
      </w:hyperlink>
      <w:r w:rsidRPr="005C5D49">
        <w:rPr>
          <w:rFonts w:ascii="Arial" w:hAnsi="Arial" w:cs="Arial"/>
          <w:b/>
          <w:i/>
          <w:color w:val="FF0000"/>
          <w:sz w:val="20"/>
          <w:szCs w:val="20"/>
        </w:rPr>
        <w:t>, tel. 721 649 991</w:t>
      </w:r>
    </w:p>
    <w:p w14:paraId="1279ADAF" w14:textId="77777777" w:rsidR="0088018D" w:rsidRPr="0085502D" w:rsidRDefault="0088018D" w:rsidP="005C5D49">
      <w:pPr>
        <w:pStyle w:val="Akapitzlist"/>
        <w:shd w:val="clear" w:color="auto" w:fill="FFFFFF"/>
        <w:suppressAutoHyphens w:val="0"/>
        <w:autoSpaceDN/>
        <w:spacing w:after="150" w:line="240" w:lineRule="auto"/>
        <w:contextualSpacing/>
        <w:jc w:val="center"/>
        <w:textAlignment w:val="auto"/>
        <w:rPr>
          <w:rFonts w:asciiTheme="minorHAnsi" w:hAnsiTheme="minorHAnsi" w:cs="Arial"/>
        </w:rPr>
      </w:pPr>
    </w:p>
    <w:p w14:paraId="66C508F2" w14:textId="77777777" w:rsidR="0088018D" w:rsidRDefault="0088018D" w:rsidP="0088018D">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2C127510" w14:textId="05BDF8E0" w:rsidR="0088018D" w:rsidRDefault="0088018D" w:rsidP="003B2796">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721 649 991 lub </w:t>
      </w:r>
      <w:hyperlink r:id="rId10" w:history="1">
        <w:r w:rsidRPr="00822254">
          <w:rPr>
            <w:rStyle w:val="Hipercze"/>
            <w:rFonts w:ascii="Times New Roman" w:eastAsia="Times New Roman" w:hAnsi="Times New Roman" w:cs="Times New Roman"/>
            <w:b/>
            <w:bCs/>
            <w:sz w:val="24"/>
            <w:szCs w:val="24"/>
            <w:lang w:eastAsia="pl-PL"/>
          </w:rPr>
          <w:t>biuro@szkolenia-css.pl</w:t>
        </w:r>
      </w:hyperlink>
    </w:p>
    <w:p w14:paraId="5B21A467" w14:textId="77777777" w:rsidR="0088018D" w:rsidRPr="00167682" w:rsidRDefault="0088018D" w:rsidP="0088018D">
      <w:pPr>
        <w:shd w:val="clear" w:color="auto" w:fill="FFFFFF"/>
        <w:spacing w:after="0" w:line="240" w:lineRule="auto"/>
        <w:jc w:val="center"/>
        <w:rPr>
          <w:rFonts w:ascii="Arial" w:eastAsia="Times New Roman" w:hAnsi="Arial" w:cs="Arial"/>
          <w:color w:val="222222"/>
          <w:sz w:val="24"/>
          <w:szCs w:val="24"/>
          <w:lang w:eastAsia="pl-PL"/>
        </w:rPr>
      </w:pPr>
    </w:p>
    <w:tbl>
      <w:tblPr>
        <w:tblW w:w="10466" w:type="dxa"/>
        <w:tblCellMar>
          <w:left w:w="10" w:type="dxa"/>
          <w:right w:w="10" w:type="dxa"/>
        </w:tblCellMar>
        <w:tblLook w:val="04A0" w:firstRow="1" w:lastRow="0" w:firstColumn="1" w:lastColumn="0" w:noHBand="0" w:noVBand="1"/>
      </w:tblPr>
      <w:tblGrid>
        <w:gridCol w:w="10466"/>
      </w:tblGrid>
      <w:tr w:rsidR="0088018D" w14:paraId="3E9B5A6B" w14:textId="77777777" w:rsidTr="00111C05">
        <w:tc>
          <w:tcPr>
            <w:tcW w:w="10466" w:type="dxa"/>
            <w:tcBorders>
              <w:top w:val="single" w:sz="4" w:space="0" w:color="000000"/>
            </w:tcBorders>
            <w:shd w:val="clear" w:color="auto" w:fill="auto"/>
            <w:tcMar>
              <w:top w:w="0" w:type="dxa"/>
              <w:left w:w="108" w:type="dxa"/>
              <w:bottom w:w="0" w:type="dxa"/>
              <w:right w:w="108" w:type="dxa"/>
            </w:tcMar>
          </w:tcPr>
          <w:p w14:paraId="34ACE919" w14:textId="77777777" w:rsidR="0088018D" w:rsidRDefault="0088018D" w:rsidP="00111C05">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68772A36" w14:textId="77777777" w:rsidR="0088018D" w:rsidRDefault="0088018D" w:rsidP="00111C05">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610D2C15" w14:textId="4549B3D4" w:rsidR="000D7915" w:rsidRPr="003B2796" w:rsidRDefault="0088018D" w:rsidP="003B279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0D7915" w:rsidRPr="003B2796"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E68D7" w14:textId="77777777" w:rsidR="00563729" w:rsidRDefault="00563729">
      <w:pPr>
        <w:spacing w:after="0" w:line="240" w:lineRule="auto"/>
      </w:pPr>
      <w:r>
        <w:separator/>
      </w:r>
    </w:p>
  </w:endnote>
  <w:endnote w:type="continuationSeparator" w:id="0">
    <w:p w14:paraId="0BB83540" w14:textId="77777777" w:rsidR="00563729" w:rsidRDefault="0056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ndale Sans UI">
    <w:altName w:val="Arial Unicode MS"/>
    <w:charset w:val="EE"/>
    <w:family w:val="auto"/>
    <w:pitch w:val="variable"/>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C786" w14:textId="77777777" w:rsidR="00563729" w:rsidRDefault="00563729">
      <w:pPr>
        <w:spacing w:after="0" w:line="240" w:lineRule="auto"/>
      </w:pPr>
      <w:r>
        <w:rPr>
          <w:color w:val="000000"/>
        </w:rPr>
        <w:separator/>
      </w:r>
    </w:p>
  </w:footnote>
  <w:footnote w:type="continuationSeparator" w:id="0">
    <w:p w14:paraId="0A577F8B" w14:textId="77777777" w:rsidR="00563729" w:rsidRDefault="0056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0"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6"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7D4A5493"/>
    <w:multiLevelType w:val="hybridMultilevel"/>
    <w:tmpl w:val="7054BC04"/>
    <w:lvl w:ilvl="0" w:tplc="F0160A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409275245">
    <w:abstractNumId w:val="22"/>
  </w:num>
  <w:num w:numId="2" w16cid:durableId="1211726950">
    <w:abstractNumId w:val="17"/>
  </w:num>
  <w:num w:numId="3" w16cid:durableId="771124477">
    <w:abstractNumId w:val="24"/>
  </w:num>
  <w:num w:numId="4" w16cid:durableId="1103963012">
    <w:abstractNumId w:val="20"/>
  </w:num>
  <w:num w:numId="5" w16cid:durableId="21588945">
    <w:abstractNumId w:val="18"/>
  </w:num>
  <w:num w:numId="6" w16cid:durableId="1689988005">
    <w:abstractNumId w:val="32"/>
  </w:num>
  <w:num w:numId="7" w16cid:durableId="1074207022">
    <w:abstractNumId w:val="28"/>
  </w:num>
  <w:num w:numId="8" w16cid:durableId="1874658976">
    <w:abstractNumId w:val="38"/>
  </w:num>
  <w:num w:numId="9" w16cid:durableId="365643377">
    <w:abstractNumId w:val="29"/>
  </w:num>
  <w:num w:numId="10" w16cid:durableId="910849723">
    <w:abstractNumId w:val="15"/>
  </w:num>
  <w:num w:numId="11" w16cid:durableId="1797527143">
    <w:abstractNumId w:val="11"/>
  </w:num>
  <w:num w:numId="12" w16cid:durableId="1675256224">
    <w:abstractNumId w:val="14"/>
  </w:num>
  <w:num w:numId="13" w16cid:durableId="1065300814">
    <w:abstractNumId w:val="35"/>
  </w:num>
  <w:num w:numId="14" w16cid:durableId="1697925763">
    <w:abstractNumId w:val="13"/>
  </w:num>
  <w:num w:numId="15" w16cid:durableId="1101412603">
    <w:abstractNumId w:val="12"/>
  </w:num>
  <w:num w:numId="16" w16cid:durableId="1554807056">
    <w:abstractNumId w:val="27"/>
  </w:num>
  <w:num w:numId="17" w16cid:durableId="1385719920">
    <w:abstractNumId w:val="26"/>
  </w:num>
  <w:num w:numId="18" w16cid:durableId="81218462">
    <w:abstractNumId w:val="25"/>
  </w:num>
  <w:num w:numId="19" w16cid:durableId="1989901481">
    <w:abstractNumId w:val="36"/>
  </w:num>
  <w:num w:numId="20" w16cid:durableId="1670517919">
    <w:abstractNumId w:val="23"/>
  </w:num>
  <w:num w:numId="21" w16cid:durableId="623463031">
    <w:abstractNumId w:val="1"/>
  </w:num>
  <w:num w:numId="22" w16cid:durableId="1691686189">
    <w:abstractNumId w:val="10"/>
  </w:num>
  <w:num w:numId="23" w16cid:durableId="1262253077">
    <w:abstractNumId w:val="0"/>
  </w:num>
  <w:num w:numId="24" w16cid:durableId="128938140">
    <w:abstractNumId w:val="2"/>
  </w:num>
  <w:num w:numId="25" w16cid:durableId="1215845469">
    <w:abstractNumId w:val="3"/>
  </w:num>
  <w:num w:numId="26" w16cid:durableId="1155148511">
    <w:abstractNumId w:val="4"/>
  </w:num>
  <w:num w:numId="27" w16cid:durableId="728454625">
    <w:abstractNumId w:val="5"/>
  </w:num>
  <w:num w:numId="28" w16cid:durableId="385841600">
    <w:abstractNumId w:val="6"/>
  </w:num>
  <w:num w:numId="29" w16cid:durableId="319428738">
    <w:abstractNumId w:val="7"/>
  </w:num>
  <w:num w:numId="30" w16cid:durableId="1557157398">
    <w:abstractNumId w:val="8"/>
  </w:num>
  <w:num w:numId="31" w16cid:durableId="1679119652">
    <w:abstractNumId w:val="9"/>
  </w:num>
  <w:num w:numId="32" w16cid:durableId="614676035">
    <w:abstractNumId w:val="30"/>
  </w:num>
  <w:num w:numId="33" w16cid:durableId="11995137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98165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47717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147848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56859364">
    <w:abstractNumId w:val="16"/>
  </w:num>
  <w:num w:numId="38" w16cid:durableId="1666782618">
    <w:abstractNumId w:val="31"/>
  </w:num>
  <w:num w:numId="39" w16cid:durableId="2032801669">
    <w:abstractNumId w:val="34"/>
  </w:num>
  <w:num w:numId="40" w16cid:durableId="18583478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88066458">
    <w:abstractNumId w:val="34"/>
  </w:num>
  <w:num w:numId="42" w16cid:durableId="895816801">
    <w:abstractNumId w:val="34"/>
  </w:num>
  <w:num w:numId="43" w16cid:durableId="478616375">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03CCA"/>
    <w:rsid w:val="00010866"/>
    <w:rsid w:val="00011B16"/>
    <w:rsid w:val="0001338A"/>
    <w:rsid w:val="00014ACC"/>
    <w:rsid w:val="00022A35"/>
    <w:rsid w:val="00023476"/>
    <w:rsid w:val="000244F0"/>
    <w:rsid w:val="00026877"/>
    <w:rsid w:val="000274FB"/>
    <w:rsid w:val="00032770"/>
    <w:rsid w:val="000334D2"/>
    <w:rsid w:val="000377B8"/>
    <w:rsid w:val="00041349"/>
    <w:rsid w:val="00046932"/>
    <w:rsid w:val="0004795D"/>
    <w:rsid w:val="000546B5"/>
    <w:rsid w:val="00054BEC"/>
    <w:rsid w:val="0005642D"/>
    <w:rsid w:val="0006113A"/>
    <w:rsid w:val="0006661E"/>
    <w:rsid w:val="00067FB4"/>
    <w:rsid w:val="000731B3"/>
    <w:rsid w:val="0007593B"/>
    <w:rsid w:val="00075EAC"/>
    <w:rsid w:val="00077DBF"/>
    <w:rsid w:val="000831A2"/>
    <w:rsid w:val="000913C4"/>
    <w:rsid w:val="00091B65"/>
    <w:rsid w:val="00092597"/>
    <w:rsid w:val="00096B59"/>
    <w:rsid w:val="00097890"/>
    <w:rsid w:val="000A0CD5"/>
    <w:rsid w:val="000A415E"/>
    <w:rsid w:val="000A717B"/>
    <w:rsid w:val="000B1472"/>
    <w:rsid w:val="000B4653"/>
    <w:rsid w:val="000B5C9D"/>
    <w:rsid w:val="000B6080"/>
    <w:rsid w:val="000D5F31"/>
    <w:rsid w:val="000D7915"/>
    <w:rsid w:val="000E5984"/>
    <w:rsid w:val="000E6C92"/>
    <w:rsid w:val="00102564"/>
    <w:rsid w:val="00111385"/>
    <w:rsid w:val="00140C00"/>
    <w:rsid w:val="00142CA4"/>
    <w:rsid w:val="0014311A"/>
    <w:rsid w:val="00145DC4"/>
    <w:rsid w:val="00147BBA"/>
    <w:rsid w:val="001537B1"/>
    <w:rsid w:val="0015436E"/>
    <w:rsid w:val="00160850"/>
    <w:rsid w:val="00160858"/>
    <w:rsid w:val="00160B6A"/>
    <w:rsid w:val="001675B2"/>
    <w:rsid w:val="00167B0A"/>
    <w:rsid w:val="001741B1"/>
    <w:rsid w:val="001808C4"/>
    <w:rsid w:val="00180F8A"/>
    <w:rsid w:val="001817B0"/>
    <w:rsid w:val="001820B5"/>
    <w:rsid w:val="0018511B"/>
    <w:rsid w:val="00191760"/>
    <w:rsid w:val="001971B4"/>
    <w:rsid w:val="001971CA"/>
    <w:rsid w:val="001A4357"/>
    <w:rsid w:val="001A6FDB"/>
    <w:rsid w:val="001B02E6"/>
    <w:rsid w:val="001B0E6D"/>
    <w:rsid w:val="001B43FF"/>
    <w:rsid w:val="001B5018"/>
    <w:rsid w:val="001B5A10"/>
    <w:rsid w:val="001B609E"/>
    <w:rsid w:val="001B64BC"/>
    <w:rsid w:val="001C5E80"/>
    <w:rsid w:val="001D2244"/>
    <w:rsid w:val="001E239A"/>
    <w:rsid w:val="001F0AE1"/>
    <w:rsid w:val="001F58D0"/>
    <w:rsid w:val="001F6B52"/>
    <w:rsid w:val="0020035E"/>
    <w:rsid w:val="00204751"/>
    <w:rsid w:val="002051DC"/>
    <w:rsid w:val="00206755"/>
    <w:rsid w:val="00206FFF"/>
    <w:rsid w:val="002078C8"/>
    <w:rsid w:val="00210E6A"/>
    <w:rsid w:val="0021245F"/>
    <w:rsid w:val="00222F40"/>
    <w:rsid w:val="00224F22"/>
    <w:rsid w:val="00226FB0"/>
    <w:rsid w:val="00232035"/>
    <w:rsid w:val="0023308F"/>
    <w:rsid w:val="0023555E"/>
    <w:rsid w:val="002369BE"/>
    <w:rsid w:val="0024618D"/>
    <w:rsid w:val="002475E2"/>
    <w:rsid w:val="002550A2"/>
    <w:rsid w:val="00255159"/>
    <w:rsid w:val="00255795"/>
    <w:rsid w:val="00256073"/>
    <w:rsid w:val="00263153"/>
    <w:rsid w:val="00267941"/>
    <w:rsid w:val="00271881"/>
    <w:rsid w:val="00272683"/>
    <w:rsid w:val="00272E88"/>
    <w:rsid w:val="002734D6"/>
    <w:rsid w:val="00274D08"/>
    <w:rsid w:val="00284C10"/>
    <w:rsid w:val="0028632B"/>
    <w:rsid w:val="002A2D05"/>
    <w:rsid w:val="002A55AC"/>
    <w:rsid w:val="002B30E7"/>
    <w:rsid w:val="002B3C27"/>
    <w:rsid w:val="002B4780"/>
    <w:rsid w:val="002B580B"/>
    <w:rsid w:val="002C4B80"/>
    <w:rsid w:val="002C7E1F"/>
    <w:rsid w:val="002E36F8"/>
    <w:rsid w:val="002E7275"/>
    <w:rsid w:val="002F5107"/>
    <w:rsid w:val="003008AE"/>
    <w:rsid w:val="0031286B"/>
    <w:rsid w:val="00313F24"/>
    <w:rsid w:val="003146DA"/>
    <w:rsid w:val="003206CF"/>
    <w:rsid w:val="003238B0"/>
    <w:rsid w:val="00324864"/>
    <w:rsid w:val="003256DA"/>
    <w:rsid w:val="00326D71"/>
    <w:rsid w:val="00334139"/>
    <w:rsid w:val="003343EE"/>
    <w:rsid w:val="0034145D"/>
    <w:rsid w:val="00346232"/>
    <w:rsid w:val="003524DE"/>
    <w:rsid w:val="003563BC"/>
    <w:rsid w:val="0036230F"/>
    <w:rsid w:val="00362D8D"/>
    <w:rsid w:val="003676C5"/>
    <w:rsid w:val="003733AC"/>
    <w:rsid w:val="003746F4"/>
    <w:rsid w:val="00374809"/>
    <w:rsid w:val="00381AB3"/>
    <w:rsid w:val="00383172"/>
    <w:rsid w:val="00387B48"/>
    <w:rsid w:val="00392761"/>
    <w:rsid w:val="00392BC2"/>
    <w:rsid w:val="00392CFF"/>
    <w:rsid w:val="0039740F"/>
    <w:rsid w:val="00397EF6"/>
    <w:rsid w:val="003A2890"/>
    <w:rsid w:val="003A2CC3"/>
    <w:rsid w:val="003A549A"/>
    <w:rsid w:val="003A54C9"/>
    <w:rsid w:val="003B2638"/>
    <w:rsid w:val="003B2796"/>
    <w:rsid w:val="003B4329"/>
    <w:rsid w:val="003B59B5"/>
    <w:rsid w:val="003C00EB"/>
    <w:rsid w:val="003D28CB"/>
    <w:rsid w:val="003D42EF"/>
    <w:rsid w:val="003D7404"/>
    <w:rsid w:val="003D74D9"/>
    <w:rsid w:val="003D7D00"/>
    <w:rsid w:val="003E30BD"/>
    <w:rsid w:val="003E5479"/>
    <w:rsid w:val="003E750C"/>
    <w:rsid w:val="00400601"/>
    <w:rsid w:val="00402B7A"/>
    <w:rsid w:val="0040335C"/>
    <w:rsid w:val="0040561A"/>
    <w:rsid w:val="0041283C"/>
    <w:rsid w:val="00414268"/>
    <w:rsid w:val="0041450F"/>
    <w:rsid w:val="00415626"/>
    <w:rsid w:val="00416F3A"/>
    <w:rsid w:val="00417BBB"/>
    <w:rsid w:val="00420A80"/>
    <w:rsid w:val="00430391"/>
    <w:rsid w:val="00430A65"/>
    <w:rsid w:val="00431CC6"/>
    <w:rsid w:val="00444F11"/>
    <w:rsid w:val="00446F4B"/>
    <w:rsid w:val="00452531"/>
    <w:rsid w:val="0046051C"/>
    <w:rsid w:val="00463018"/>
    <w:rsid w:val="00463082"/>
    <w:rsid w:val="00466A85"/>
    <w:rsid w:val="004706B3"/>
    <w:rsid w:val="00472010"/>
    <w:rsid w:val="00473D51"/>
    <w:rsid w:val="0049403C"/>
    <w:rsid w:val="00496090"/>
    <w:rsid w:val="004960EC"/>
    <w:rsid w:val="004961EA"/>
    <w:rsid w:val="004978AD"/>
    <w:rsid w:val="004A1155"/>
    <w:rsid w:val="004A3031"/>
    <w:rsid w:val="004A6F90"/>
    <w:rsid w:val="004B24F5"/>
    <w:rsid w:val="004B7A07"/>
    <w:rsid w:val="004C6FFC"/>
    <w:rsid w:val="004D6B5A"/>
    <w:rsid w:val="004F32DA"/>
    <w:rsid w:val="004F7AB5"/>
    <w:rsid w:val="00503BC6"/>
    <w:rsid w:val="005166A6"/>
    <w:rsid w:val="00517260"/>
    <w:rsid w:val="005264B3"/>
    <w:rsid w:val="00530261"/>
    <w:rsid w:val="005326C5"/>
    <w:rsid w:val="00537C3F"/>
    <w:rsid w:val="005444C7"/>
    <w:rsid w:val="0054558A"/>
    <w:rsid w:val="005532C2"/>
    <w:rsid w:val="00556500"/>
    <w:rsid w:val="005565DF"/>
    <w:rsid w:val="0055669D"/>
    <w:rsid w:val="00556811"/>
    <w:rsid w:val="00563729"/>
    <w:rsid w:val="00580879"/>
    <w:rsid w:val="0058097C"/>
    <w:rsid w:val="00590F2D"/>
    <w:rsid w:val="005A0768"/>
    <w:rsid w:val="005A3D95"/>
    <w:rsid w:val="005B1A78"/>
    <w:rsid w:val="005B1FA4"/>
    <w:rsid w:val="005B5E1B"/>
    <w:rsid w:val="005B64A8"/>
    <w:rsid w:val="005C3F5C"/>
    <w:rsid w:val="005C5D49"/>
    <w:rsid w:val="005C769C"/>
    <w:rsid w:val="005D0417"/>
    <w:rsid w:val="005D0C8B"/>
    <w:rsid w:val="005E3A82"/>
    <w:rsid w:val="005E44B1"/>
    <w:rsid w:val="005F4795"/>
    <w:rsid w:val="005F6EF6"/>
    <w:rsid w:val="005F72D3"/>
    <w:rsid w:val="0061113B"/>
    <w:rsid w:val="00615F06"/>
    <w:rsid w:val="006178F2"/>
    <w:rsid w:val="00617BB9"/>
    <w:rsid w:val="00621ADC"/>
    <w:rsid w:val="00625BB7"/>
    <w:rsid w:val="006261B7"/>
    <w:rsid w:val="0063610A"/>
    <w:rsid w:val="006375DC"/>
    <w:rsid w:val="00637C85"/>
    <w:rsid w:val="00644EFF"/>
    <w:rsid w:val="00646339"/>
    <w:rsid w:val="00646D30"/>
    <w:rsid w:val="00647852"/>
    <w:rsid w:val="0065105A"/>
    <w:rsid w:val="00655F16"/>
    <w:rsid w:val="00664DF0"/>
    <w:rsid w:val="00665B82"/>
    <w:rsid w:val="00666433"/>
    <w:rsid w:val="00673028"/>
    <w:rsid w:val="0067433F"/>
    <w:rsid w:val="0067470E"/>
    <w:rsid w:val="006777C5"/>
    <w:rsid w:val="00680FE6"/>
    <w:rsid w:val="00682402"/>
    <w:rsid w:val="00684193"/>
    <w:rsid w:val="0068735D"/>
    <w:rsid w:val="00692428"/>
    <w:rsid w:val="006933C2"/>
    <w:rsid w:val="006A2778"/>
    <w:rsid w:val="006A2AA6"/>
    <w:rsid w:val="006B00B2"/>
    <w:rsid w:val="006B63AE"/>
    <w:rsid w:val="006C0E3A"/>
    <w:rsid w:val="006C33C3"/>
    <w:rsid w:val="006D059B"/>
    <w:rsid w:val="006D0ECD"/>
    <w:rsid w:val="006E14EB"/>
    <w:rsid w:val="006E40F6"/>
    <w:rsid w:val="006E469A"/>
    <w:rsid w:val="006F1872"/>
    <w:rsid w:val="006F250E"/>
    <w:rsid w:val="006F4EF5"/>
    <w:rsid w:val="006F6B66"/>
    <w:rsid w:val="006F74D2"/>
    <w:rsid w:val="00701109"/>
    <w:rsid w:val="00701D08"/>
    <w:rsid w:val="00701E78"/>
    <w:rsid w:val="00704F1A"/>
    <w:rsid w:val="007070BA"/>
    <w:rsid w:val="00707D0F"/>
    <w:rsid w:val="007111AD"/>
    <w:rsid w:val="00716BB8"/>
    <w:rsid w:val="007174A6"/>
    <w:rsid w:val="00717D83"/>
    <w:rsid w:val="00720F21"/>
    <w:rsid w:val="007237B6"/>
    <w:rsid w:val="00725388"/>
    <w:rsid w:val="0072674F"/>
    <w:rsid w:val="007308A3"/>
    <w:rsid w:val="0073687A"/>
    <w:rsid w:val="00736CD0"/>
    <w:rsid w:val="00742012"/>
    <w:rsid w:val="007563C8"/>
    <w:rsid w:val="00761C74"/>
    <w:rsid w:val="00761DBF"/>
    <w:rsid w:val="00765071"/>
    <w:rsid w:val="00765EA5"/>
    <w:rsid w:val="00770D16"/>
    <w:rsid w:val="007722DE"/>
    <w:rsid w:val="00774412"/>
    <w:rsid w:val="00774D46"/>
    <w:rsid w:val="00784C7D"/>
    <w:rsid w:val="00784D1F"/>
    <w:rsid w:val="00784FB0"/>
    <w:rsid w:val="00793FC0"/>
    <w:rsid w:val="00797E36"/>
    <w:rsid w:val="007A1B9F"/>
    <w:rsid w:val="007A3FBA"/>
    <w:rsid w:val="007A5FD8"/>
    <w:rsid w:val="007A610E"/>
    <w:rsid w:val="007B1071"/>
    <w:rsid w:val="007B21E9"/>
    <w:rsid w:val="007B4B9C"/>
    <w:rsid w:val="007C412F"/>
    <w:rsid w:val="007D2BBB"/>
    <w:rsid w:val="007D2E28"/>
    <w:rsid w:val="007D4394"/>
    <w:rsid w:val="007D50EE"/>
    <w:rsid w:val="007D5A46"/>
    <w:rsid w:val="007E758E"/>
    <w:rsid w:val="007F167C"/>
    <w:rsid w:val="007F2B90"/>
    <w:rsid w:val="00802CA5"/>
    <w:rsid w:val="00803E6E"/>
    <w:rsid w:val="0080438F"/>
    <w:rsid w:val="00805ACE"/>
    <w:rsid w:val="00810D1D"/>
    <w:rsid w:val="00817CC6"/>
    <w:rsid w:val="0082403D"/>
    <w:rsid w:val="00834533"/>
    <w:rsid w:val="00840087"/>
    <w:rsid w:val="008419E6"/>
    <w:rsid w:val="00842BFC"/>
    <w:rsid w:val="00843378"/>
    <w:rsid w:val="0084543B"/>
    <w:rsid w:val="0085143E"/>
    <w:rsid w:val="00851E7A"/>
    <w:rsid w:val="00851F39"/>
    <w:rsid w:val="0085272A"/>
    <w:rsid w:val="00853D9D"/>
    <w:rsid w:val="0085644C"/>
    <w:rsid w:val="00861D64"/>
    <w:rsid w:val="008661B5"/>
    <w:rsid w:val="008665F5"/>
    <w:rsid w:val="00870A68"/>
    <w:rsid w:val="00875CA9"/>
    <w:rsid w:val="008777B8"/>
    <w:rsid w:val="0088018D"/>
    <w:rsid w:val="00884043"/>
    <w:rsid w:val="00890C78"/>
    <w:rsid w:val="008925A9"/>
    <w:rsid w:val="00892B69"/>
    <w:rsid w:val="00897CFA"/>
    <w:rsid w:val="008A1AFB"/>
    <w:rsid w:val="008A3EF3"/>
    <w:rsid w:val="008B1751"/>
    <w:rsid w:val="008B2E9B"/>
    <w:rsid w:val="008B3300"/>
    <w:rsid w:val="008C717B"/>
    <w:rsid w:val="008D0A69"/>
    <w:rsid w:val="008D3710"/>
    <w:rsid w:val="008D437E"/>
    <w:rsid w:val="008D45B1"/>
    <w:rsid w:val="008E05D8"/>
    <w:rsid w:val="008E0607"/>
    <w:rsid w:val="008E1D63"/>
    <w:rsid w:val="008E2D16"/>
    <w:rsid w:val="008E4799"/>
    <w:rsid w:val="008E5745"/>
    <w:rsid w:val="008F04FC"/>
    <w:rsid w:val="008F20B0"/>
    <w:rsid w:val="008F76D1"/>
    <w:rsid w:val="008F7C89"/>
    <w:rsid w:val="00900064"/>
    <w:rsid w:val="009069C4"/>
    <w:rsid w:val="00907C26"/>
    <w:rsid w:val="00912C05"/>
    <w:rsid w:val="00925C2C"/>
    <w:rsid w:val="009355F6"/>
    <w:rsid w:val="00941916"/>
    <w:rsid w:val="0094329B"/>
    <w:rsid w:val="00944192"/>
    <w:rsid w:val="00944B92"/>
    <w:rsid w:val="0094561C"/>
    <w:rsid w:val="00947772"/>
    <w:rsid w:val="00951D0A"/>
    <w:rsid w:val="00960357"/>
    <w:rsid w:val="0096056C"/>
    <w:rsid w:val="00960956"/>
    <w:rsid w:val="00961828"/>
    <w:rsid w:val="00962EBE"/>
    <w:rsid w:val="00963850"/>
    <w:rsid w:val="00972F44"/>
    <w:rsid w:val="00977B53"/>
    <w:rsid w:val="00980FB4"/>
    <w:rsid w:val="00985ADA"/>
    <w:rsid w:val="00990303"/>
    <w:rsid w:val="009927CF"/>
    <w:rsid w:val="009946EC"/>
    <w:rsid w:val="00997711"/>
    <w:rsid w:val="009A5E5E"/>
    <w:rsid w:val="009A75AB"/>
    <w:rsid w:val="009B355D"/>
    <w:rsid w:val="009B3A82"/>
    <w:rsid w:val="009B3B99"/>
    <w:rsid w:val="009B52E5"/>
    <w:rsid w:val="009B7212"/>
    <w:rsid w:val="009C2F0C"/>
    <w:rsid w:val="009C3E61"/>
    <w:rsid w:val="009D18D1"/>
    <w:rsid w:val="009D4317"/>
    <w:rsid w:val="009E3E54"/>
    <w:rsid w:val="009E7D64"/>
    <w:rsid w:val="009F275A"/>
    <w:rsid w:val="009F56BE"/>
    <w:rsid w:val="009F6267"/>
    <w:rsid w:val="00A13D08"/>
    <w:rsid w:val="00A23521"/>
    <w:rsid w:val="00A315D1"/>
    <w:rsid w:val="00A323DF"/>
    <w:rsid w:val="00A40400"/>
    <w:rsid w:val="00A44235"/>
    <w:rsid w:val="00A45B21"/>
    <w:rsid w:val="00A473E6"/>
    <w:rsid w:val="00A52075"/>
    <w:rsid w:val="00A636FF"/>
    <w:rsid w:val="00A66A54"/>
    <w:rsid w:val="00A67E13"/>
    <w:rsid w:val="00A70606"/>
    <w:rsid w:val="00A70B69"/>
    <w:rsid w:val="00A72210"/>
    <w:rsid w:val="00A7495B"/>
    <w:rsid w:val="00A81960"/>
    <w:rsid w:val="00A82981"/>
    <w:rsid w:val="00A858D5"/>
    <w:rsid w:val="00A90812"/>
    <w:rsid w:val="00A93DB2"/>
    <w:rsid w:val="00A94702"/>
    <w:rsid w:val="00AA093C"/>
    <w:rsid w:val="00AA1488"/>
    <w:rsid w:val="00AA4CB4"/>
    <w:rsid w:val="00AA6369"/>
    <w:rsid w:val="00AB5F39"/>
    <w:rsid w:val="00AB667D"/>
    <w:rsid w:val="00AC6CA6"/>
    <w:rsid w:val="00AC75F8"/>
    <w:rsid w:val="00AD3EB3"/>
    <w:rsid w:val="00AD5AC7"/>
    <w:rsid w:val="00AE644B"/>
    <w:rsid w:val="00AF2663"/>
    <w:rsid w:val="00AF29DB"/>
    <w:rsid w:val="00AF3499"/>
    <w:rsid w:val="00AF5640"/>
    <w:rsid w:val="00B00B85"/>
    <w:rsid w:val="00B017FD"/>
    <w:rsid w:val="00B029ED"/>
    <w:rsid w:val="00B14A54"/>
    <w:rsid w:val="00B14A5A"/>
    <w:rsid w:val="00B14AD5"/>
    <w:rsid w:val="00B206FA"/>
    <w:rsid w:val="00B22F56"/>
    <w:rsid w:val="00B232A0"/>
    <w:rsid w:val="00B24484"/>
    <w:rsid w:val="00B3130F"/>
    <w:rsid w:val="00B31C66"/>
    <w:rsid w:val="00B34455"/>
    <w:rsid w:val="00B366CF"/>
    <w:rsid w:val="00B428C9"/>
    <w:rsid w:val="00B4312A"/>
    <w:rsid w:val="00B45765"/>
    <w:rsid w:val="00B46DE2"/>
    <w:rsid w:val="00B4765C"/>
    <w:rsid w:val="00B51770"/>
    <w:rsid w:val="00B54A89"/>
    <w:rsid w:val="00B5652E"/>
    <w:rsid w:val="00B57C38"/>
    <w:rsid w:val="00B71D50"/>
    <w:rsid w:val="00B90642"/>
    <w:rsid w:val="00B91279"/>
    <w:rsid w:val="00B91C42"/>
    <w:rsid w:val="00B94714"/>
    <w:rsid w:val="00BA09DE"/>
    <w:rsid w:val="00BA1F7A"/>
    <w:rsid w:val="00BA4713"/>
    <w:rsid w:val="00BB3D60"/>
    <w:rsid w:val="00BB5369"/>
    <w:rsid w:val="00BB6885"/>
    <w:rsid w:val="00BC118C"/>
    <w:rsid w:val="00BC43A6"/>
    <w:rsid w:val="00BD0FB4"/>
    <w:rsid w:val="00BD16E1"/>
    <w:rsid w:val="00BD58AB"/>
    <w:rsid w:val="00BD7F61"/>
    <w:rsid w:val="00BE198E"/>
    <w:rsid w:val="00BE19E5"/>
    <w:rsid w:val="00BE1AFD"/>
    <w:rsid w:val="00BE207D"/>
    <w:rsid w:val="00BE66BD"/>
    <w:rsid w:val="00BE6A67"/>
    <w:rsid w:val="00BF1EEA"/>
    <w:rsid w:val="00C0493C"/>
    <w:rsid w:val="00C06031"/>
    <w:rsid w:val="00C07FB1"/>
    <w:rsid w:val="00C128A0"/>
    <w:rsid w:val="00C13808"/>
    <w:rsid w:val="00C15854"/>
    <w:rsid w:val="00C201EA"/>
    <w:rsid w:val="00C36199"/>
    <w:rsid w:val="00C4233D"/>
    <w:rsid w:val="00C43084"/>
    <w:rsid w:val="00C46A3F"/>
    <w:rsid w:val="00C50289"/>
    <w:rsid w:val="00C518F4"/>
    <w:rsid w:val="00C54A5D"/>
    <w:rsid w:val="00C56B33"/>
    <w:rsid w:val="00C606B4"/>
    <w:rsid w:val="00C627E1"/>
    <w:rsid w:val="00C673C1"/>
    <w:rsid w:val="00C72093"/>
    <w:rsid w:val="00C72453"/>
    <w:rsid w:val="00C73B6D"/>
    <w:rsid w:val="00C753E6"/>
    <w:rsid w:val="00C80ABC"/>
    <w:rsid w:val="00C821DD"/>
    <w:rsid w:val="00C90EE3"/>
    <w:rsid w:val="00C93C1E"/>
    <w:rsid w:val="00CA100F"/>
    <w:rsid w:val="00CA455F"/>
    <w:rsid w:val="00CA45C4"/>
    <w:rsid w:val="00CA64FA"/>
    <w:rsid w:val="00CB08D8"/>
    <w:rsid w:val="00CB3C8F"/>
    <w:rsid w:val="00CB3FDC"/>
    <w:rsid w:val="00CB4C3A"/>
    <w:rsid w:val="00CB6CB0"/>
    <w:rsid w:val="00CB6FF2"/>
    <w:rsid w:val="00CB7F50"/>
    <w:rsid w:val="00CC7102"/>
    <w:rsid w:val="00CD2FEA"/>
    <w:rsid w:val="00CE2DCC"/>
    <w:rsid w:val="00CE48F1"/>
    <w:rsid w:val="00CE550A"/>
    <w:rsid w:val="00CE5AEC"/>
    <w:rsid w:val="00CE6034"/>
    <w:rsid w:val="00CF17CC"/>
    <w:rsid w:val="00CF1BCD"/>
    <w:rsid w:val="00CF2273"/>
    <w:rsid w:val="00CF43E4"/>
    <w:rsid w:val="00CF711B"/>
    <w:rsid w:val="00D00F62"/>
    <w:rsid w:val="00D010B8"/>
    <w:rsid w:val="00D01C2D"/>
    <w:rsid w:val="00D0464F"/>
    <w:rsid w:val="00D35460"/>
    <w:rsid w:val="00D41A1B"/>
    <w:rsid w:val="00D42322"/>
    <w:rsid w:val="00D44D9C"/>
    <w:rsid w:val="00D47952"/>
    <w:rsid w:val="00D51693"/>
    <w:rsid w:val="00D557FF"/>
    <w:rsid w:val="00D623ED"/>
    <w:rsid w:val="00D63B07"/>
    <w:rsid w:val="00D65283"/>
    <w:rsid w:val="00D66507"/>
    <w:rsid w:val="00D71728"/>
    <w:rsid w:val="00D810DA"/>
    <w:rsid w:val="00D833DA"/>
    <w:rsid w:val="00D86F1D"/>
    <w:rsid w:val="00D87CBC"/>
    <w:rsid w:val="00D9420D"/>
    <w:rsid w:val="00DA3D89"/>
    <w:rsid w:val="00DB2351"/>
    <w:rsid w:val="00DB4ADB"/>
    <w:rsid w:val="00DC097F"/>
    <w:rsid w:val="00DD0BCE"/>
    <w:rsid w:val="00DD16E7"/>
    <w:rsid w:val="00DD2644"/>
    <w:rsid w:val="00DD35EF"/>
    <w:rsid w:val="00DD41B3"/>
    <w:rsid w:val="00DD583F"/>
    <w:rsid w:val="00DE1DC9"/>
    <w:rsid w:val="00DE36ED"/>
    <w:rsid w:val="00DE41E1"/>
    <w:rsid w:val="00E00549"/>
    <w:rsid w:val="00E0574F"/>
    <w:rsid w:val="00E1189D"/>
    <w:rsid w:val="00E13FF7"/>
    <w:rsid w:val="00E14A28"/>
    <w:rsid w:val="00E15769"/>
    <w:rsid w:val="00E221A5"/>
    <w:rsid w:val="00E23286"/>
    <w:rsid w:val="00E24163"/>
    <w:rsid w:val="00E40D8A"/>
    <w:rsid w:val="00E426DC"/>
    <w:rsid w:val="00E43ECF"/>
    <w:rsid w:val="00E5148D"/>
    <w:rsid w:val="00E51E66"/>
    <w:rsid w:val="00E52EFC"/>
    <w:rsid w:val="00E6546E"/>
    <w:rsid w:val="00E66711"/>
    <w:rsid w:val="00E67296"/>
    <w:rsid w:val="00E714D5"/>
    <w:rsid w:val="00E8198C"/>
    <w:rsid w:val="00E906D3"/>
    <w:rsid w:val="00EA154F"/>
    <w:rsid w:val="00EA2732"/>
    <w:rsid w:val="00EA50D4"/>
    <w:rsid w:val="00EA6AE4"/>
    <w:rsid w:val="00EB3139"/>
    <w:rsid w:val="00EB3222"/>
    <w:rsid w:val="00EC405C"/>
    <w:rsid w:val="00ED3090"/>
    <w:rsid w:val="00ED58AE"/>
    <w:rsid w:val="00EE00CC"/>
    <w:rsid w:val="00EE2D3F"/>
    <w:rsid w:val="00EE3845"/>
    <w:rsid w:val="00EE3C46"/>
    <w:rsid w:val="00EE4298"/>
    <w:rsid w:val="00EE42AF"/>
    <w:rsid w:val="00EE4A83"/>
    <w:rsid w:val="00EE5362"/>
    <w:rsid w:val="00EE6421"/>
    <w:rsid w:val="00EF38B0"/>
    <w:rsid w:val="00EF48E0"/>
    <w:rsid w:val="00EF794D"/>
    <w:rsid w:val="00F01994"/>
    <w:rsid w:val="00F030C3"/>
    <w:rsid w:val="00F04E5E"/>
    <w:rsid w:val="00F16DE1"/>
    <w:rsid w:val="00F24133"/>
    <w:rsid w:val="00F27373"/>
    <w:rsid w:val="00F31ECB"/>
    <w:rsid w:val="00F326B5"/>
    <w:rsid w:val="00F33F90"/>
    <w:rsid w:val="00F3564E"/>
    <w:rsid w:val="00F35A60"/>
    <w:rsid w:val="00F418A3"/>
    <w:rsid w:val="00F42B36"/>
    <w:rsid w:val="00F43239"/>
    <w:rsid w:val="00F43EFA"/>
    <w:rsid w:val="00F446C5"/>
    <w:rsid w:val="00F46FC6"/>
    <w:rsid w:val="00F47006"/>
    <w:rsid w:val="00F534CF"/>
    <w:rsid w:val="00F73AEE"/>
    <w:rsid w:val="00F77C58"/>
    <w:rsid w:val="00F82CD4"/>
    <w:rsid w:val="00F84946"/>
    <w:rsid w:val="00F858CF"/>
    <w:rsid w:val="00F95516"/>
    <w:rsid w:val="00F96D1A"/>
    <w:rsid w:val="00F9734C"/>
    <w:rsid w:val="00FA1600"/>
    <w:rsid w:val="00FA79D3"/>
    <w:rsid w:val="00FB2127"/>
    <w:rsid w:val="00FB6A08"/>
    <w:rsid w:val="00FB7A22"/>
    <w:rsid w:val="00FC17F2"/>
    <w:rsid w:val="00FD040A"/>
    <w:rsid w:val="00FD2FC3"/>
    <w:rsid w:val="00FD5919"/>
    <w:rsid w:val="00FE17DF"/>
    <w:rsid w:val="00FE65F7"/>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A93643"/>
  <w15:docId w15:val="{17B5D907-5ABB-463D-9DB6-2FA9BE38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47524651">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274486110">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29620119">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02804040">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29146176">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05084827">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596129299">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33222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mailto:biuro@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3E12E-5C1D-46EE-ABE6-928DEC68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2068</Words>
  <Characters>12409</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189</cp:revision>
  <cp:lastPrinted>2019-04-30T11:10:00Z</cp:lastPrinted>
  <dcterms:created xsi:type="dcterms:W3CDTF">2020-11-15T19:51:00Z</dcterms:created>
  <dcterms:modified xsi:type="dcterms:W3CDTF">2022-07-12T08:51:00Z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