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64C3431E"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057BA9FB" w:rsidR="00884043" w:rsidRPr="00C067B0" w:rsidRDefault="006D3E28" w:rsidP="00884043">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56704" behindDoc="0" locked="0" layoutInCell="1" allowOverlap="1" wp14:anchorId="5A8E5909" wp14:editId="785EB0E7">
            <wp:simplePos x="0" y="0"/>
            <wp:positionH relativeFrom="column">
              <wp:posOffset>-127000</wp:posOffset>
            </wp:positionH>
            <wp:positionV relativeFrom="paragraph">
              <wp:posOffset>0</wp:posOffset>
            </wp:positionV>
            <wp:extent cx="1946910" cy="753110"/>
            <wp:effectExtent l="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6EF6">
        <w:rPr>
          <w:rFonts w:ascii="Times New Roman" w:hAnsi="Times New Roman"/>
          <w:b/>
          <w:sz w:val="24"/>
          <w:szCs w:val="24"/>
        </w:rPr>
        <w:t xml:space="preserve">   </w:t>
      </w:r>
    </w:p>
    <w:p w14:paraId="253B04D1" w14:textId="21A90442" w:rsidR="00D4199F" w:rsidRDefault="00D4199F" w:rsidP="00845534">
      <w:pPr>
        <w:pStyle w:val="Bezodstpw"/>
        <w:jc w:val="center"/>
        <w:rPr>
          <w:rFonts w:ascii="Times New Roman" w:hAnsi="Times New Roman"/>
          <w:b/>
          <w:noProof/>
          <w:sz w:val="28"/>
          <w:szCs w:val="28"/>
          <w:u w:val="single"/>
        </w:rPr>
      </w:pPr>
    </w:p>
    <w:p w14:paraId="6C152DD8" w14:textId="2DFBC1CF" w:rsidR="002C1C64" w:rsidRDefault="002C1C64" w:rsidP="00845534">
      <w:pPr>
        <w:pStyle w:val="Bezodstpw"/>
        <w:jc w:val="center"/>
        <w:rPr>
          <w:rFonts w:ascii="Times New Roman" w:hAnsi="Times New Roman"/>
          <w:b/>
          <w:noProof/>
          <w:sz w:val="28"/>
          <w:szCs w:val="28"/>
          <w:u w:val="single"/>
        </w:rPr>
      </w:pPr>
    </w:p>
    <w:p w14:paraId="2E46E4A9" w14:textId="77777777" w:rsidR="002C1C64" w:rsidRPr="00845534" w:rsidRDefault="002C1C64" w:rsidP="00845534">
      <w:pPr>
        <w:pStyle w:val="Bezodstpw"/>
        <w:jc w:val="center"/>
        <w:rPr>
          <w:rFonts w:ascii="Times New Roman" w:hAnsi="Times New Roman"/>
          <w:b/>
          <w:sz w:val="28"/>
          <w:szCs w:val="28"/>
          <w:u w:val="single"/>
        </w:rPr>
      </w:pPr>
    </w:p>
    <w:p w14:paraId="43734C8E" w14:textId="77777777" w:rsidR="00A351F5" w:rsidRDefault="00A351F5" w:rsidP="00D4199F">
      <w:pPr>
        <w:widowControl/>
        <w:tabs>
          <w:tab w:val="left" w:pos="0"/>
        </w:tabs>
        <w:autoSpaceDN/>
        <w:spacing w:after="0"/>
        <w:jc w:val="center"/>
        <w:textAlignment w:val="auto"/>
        <w:rPr>
          <w:rFonts w:eastAsia="Andale Sans UI" w:cs="Calibri"/>
          <w:b/>
          <w:bCs/>
          <w:color w:val="FF0000"/>
          <w:kern w:val="2"/>
          <w:sz w:val="36"/>
          <w:szCs w:val="36"/>
          <w:lang w:eastAsia="ar-SA"/>
        </w:rPr>
      </w:pPr>
    </w:p>
    <w:p w14:paraId="0ABADDCA" w14:textId="77777777" w:rsidR="00DD3DB8" w:rsidRDefault="00D4199F" w:rsidP="00D4199F">
      <w:pPr>
        <w:widowControl/>
        <w:tabs>
          <w:tab w:val="left" w:pos="0"/>
        </w:tabs>
        <w:autoSpaceDN/>
        <w:spacing w:after="0"/>
        <w:jc w:val="center"/>
        <w:textAlignment w:val="auto"/>
        <w:rPr>
          <w:rFonts w:eastAsia="Andale Sans UI" w:cs="Calibri"/>
          <w:b/>
          <w:bCs/>
          <w:color w:val="FF0000"/>
          <w:kern w:val="2"/>
          <w:sz w:val="36"/>
          <w:szCs w:val="36"/>
          <w:lang w:eastAsia="ar-SA"/>
        </w:rPr>
      </w:pPr>
      <w:r>
        <w:rPr>
          <w:rFonts w:eastAsia="Andale Sans UI" w:cs="Calibri"/>
          <w:b/>
          <w:bCs/>
          <w:color w:val="FF0000"/>
          <w:kern w:val="2"/>
          <w:sz w:val="36"/>
          <w:szCs w:val="36"/>
          <w:lang w:eastAsia="ar-SA"/>
        </w:rPr>
        <w:t xml:space="preserve">Zapraszamy do udziału </w:t>
      </w:r>
    </w:p>
    <w:p w14:paraId="08CB049E" w14:textId="53E96331" w:rsidR="00016C8D" w:rsidRDefault="00D4199F" w:rsidP="00016C8D">
      <w:pPr>
        <w:widowControl/>
        <w:tabs>
          <w:tab w:val="left" w:pos="0"/>
        </w:tabs>
        <w:autoSpaceDN/>
        <w:spacing w:after="0"/>
        <w:jc w:val="center"/>
        <w:textAlignment w:val="auto"/>
        <w:rPr>
          <w:rFonts w:eastAsia="Andale Sans UI" w:cs="Calibri"/>
          <w:b/>
          <w:bCs/>
          <w:color w:val="FF0000"/>
          <w:kern w:val="2"/>
          <w:sz w:val="36"/>
          <w:szCs w:val="36"/>
          <w:lang w:eastAsia="ar-SA"/>
        </w:rPr>
      </w:pPr>
      <w:r>
        <w:rPr>
          <w:rFonts w:eastAsia="Andale Sans UI" w:cs="Calibri"/>
          <w:b/>
          <w:bCs/>
          <w:color w:val="FF0000"/>
          <w:kern w:val="2"/>
          <w:sz w:val="36"/>
          <w:szCs w:val="36"/>
          <w:lang w:eastAsia="ar-SA"/>
        </w:rPr>
        <w:t xml:space="preserve">w szkoleniu </w:t>
      </w:r>
      <w:r w:rsidR="000C3843">
        <w:rPr>
          <w:rFonts w:eastAsia="Andale Sans UI" w:cs="Calibri"/>
          <w:b/>
          <w:bCs/>
          <w:color w:val="FF0000"/>
          <w:kern w:val="2"/>
          <w:sz w:val="36"/>
          <w:szCs w:val="36"/>
          <w:lang w:eastAsia="ar-SA"/>
        </w:rPr>
        <w:t xml:space="preserve">wyjazdowym </w:t>
      </w:r>
      <w:r w:rsidR="00DD3DB8">
        <w:rPr>
          <w:rFonts w:eastAsia="Andale Sans UI" w:cs="Calibri"/>
          <w:b/>
          <w:bCs/>
          <w:color w:val="FF0000"/>
          <w:kern w:val="2"/>
          <w:sz w:val="36"/>
          <w:szCs w:val="36"/>
          <w:lang w:eastAsia="ar-SA"/>
        </w:rPr>
        <w:t xml:space="preserve">stacjonarnym w </w:t>
      </w:r>
      <w:r w:rsidR="00D16509">
        <w:rPr>
          <w:rFonts w:eastAsia="Andale Sans UI" w:cs="Calibri"/>
          <w:b/>
          <w:bCs/>
          <w:color w:val="FF0000"/>
          <w:kern w:val="2"/>
          <w:sz w:val="36"/>
          <w:szCs w:val="36"/>
          <w:lang w:eastAsia="ar-SA"/>
        </w:rPr>
        <w:t>Bieszczadach</w:t>
      </w:r>
    </w:p>
    <w:p w14:paraId="3EF18E35" w14:textId="77777777" w:rsidR="00016C8D" w:rsidRPr="00590DF4" w:rsidRDefault="00016C8D" w:rsidP="00016C8D">
      <w:pPr>
        <w:widowControl/>
        <w:autoSpaceDN/>
        <w:spacing w:after="160" w:line="100" w:lineRule="atLeast"/>
        <w:jc w:val="center"/>
        <w:textAlignment w:val="auto"/>
        <w:rPr>
          <w:rFonts w:ascii="Arial" w:hAnsi="Arial" w:cs="Calibri"/>
          <w:b/>
          <w:bCs/>
          <w:color w:val="FF0000"/>
          <w:kern w:val="1"/>
          <w:sz w:val="28"/>
          <w:szCs w:val="28"/>
          <w:lang w:eastAsia="ar-SA"/>
        </w:rPr>
      </w:pPr>
      <w:r w:rsidRPr="00DF677D">
        <w:rPr>
          <w:b/>
          <w:bCs/>
          <w:color w:val="FF0000"/>
          <w:sz w:val="32"/>
          <w:szCs w:val="32"/>
        </w:rPr>
        <w:t>Zespół Marzeń -Jak budować i wzmacniać komunikację między pracownikami?</w:t>
      </w:r>
    </w:p>
    <w:p w14:paraId="24A98607" w14:textId="77777777" w:rsidR="00D16509" w:rsidRDefault="00D16509" w:rsidP="00031C77">
      <w:pPr>
        <w:widowControl/>
        <w:tabs>
          <w:tab w:val="left" w:pos="0"/>
        </w:tabs>
        <w:autoSpaceDN/>
        <w:spacing w:after="0"/>
        <w:jc w:val="center"/>
        <w:textAlignment w:val="auto"/>
        <w:rPr>
          <w:rFonts w:eastAsia="Andale Sans UI" w:cs="Calibri"/>
          <w:b/>
          <w:bCs/>
          <w:color w:val="FF0000"/>
          <w:kern w:val="2"/>
          <w:sz w:val="36"/>
          <w:szCs w:val="36"/>
          <w:lang w:eastAsia="ar-SA"/>
        </w:rPr>
      </w:pPr>
    </w:p>
    <w:p w14:paraId="2E1D9808" w14:textId="331F1AB6" w:rsidR="00BB3D60" w:rsidRPr="00BB3D60" w:rsidRDefault="00D4199F" w:rsidP="00031C77">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r>
        <w:rPr>
          <w:rStyle w:val="Hipercze"/>
          <w:rFonts w:eastAsia="Andale Sans UI" w:cs="Calibri"/>
          <w:b/>
          <w:bCs/>
          <w:color w:val="000000"/>
          <w:kern w:val="2"/>
          <w:sz w:val="32"/>
          <w:szCs w:val="32"/>
          <w:u w:val="none"/>
          <w:lang w:eastAsia="ar-SA"/>
        </w:rPr>
        <w:t xml:space="preserve">Szkolenie odbędzie się w dniach </w:t>
      </w:r>
      <w:r w:rsidR="00904CDF">
        <w:rPr>
          <w:rStyle w:val="Hipercze"/>
          <w:rFonts w:eastAsia="Andale Sans UI" w:cs="Calibri"/>
          <w:b/>
          <w:bCs/>
          <w:color w:val="000000"/>
          <w:kern w:val="2"/>
          <w:sz w:val="32"/>
          <w:szCs w:val="32"/>
          <w:u w:val="none"/>
          <w:lang w:eastAsia="ar-SA"/>
        </w:rPr>
        <w:t>22</w:t>
      </w:r>
      <w:r w:rsidR="00B738D6">
        <w:rPr>
          <w:rStyle w:val="Hipercze"/>
          <w:rFonts w:eastAsia="Andale Sans UI" w:cs="Calibri"/>
          <w:b/>
          <w:bCs/>
          <w:color w:val="000000"/>
          <w:kern w:val="2"/>
          <w:sz w:val="32"/>
          <w:szCs w:val="32"/>
          <w:u w:val="none"/>
          <w:lang w:eastAsia="ar-SA"/>
        </w:rPr>
        <w:t>-</w:t>
      </w:r>
      <w:r w:rsidR="00904CDF">
        <w:rPr>
          <w:rStyle w:val="Hipercze"/>
          <w:rFonts w:eastAsia="Andale Sans UI" w:cs="Calibri"/>
          <w:b/>
          <w:bCs/>
          <w:color w:val="000000"/>
          <w:kern w:val="2"/>
          <w:sz w:val="32"/>
          <w:szCs w:val="32"/>
          <w:u w:val="none"/>
          <w:lang w:eastAsia="ar-SA"/>
        </w:rPr>
        <w:t>23</w:t>
      </w:r>
      <w:r>
        <w:rPr>
          <w:rStyle w:val="Hipercze"/>
          <w:rFonts w:eastAsia="Andale Sans UI" w:cs="Calibri"/>
          <w:b/>
          <w:bCs/>
          <w:color w:val="000000"/>
          <w:kern w:val="2"/>
          <w:sz w:val="32"/>
          <w:szCs w:val="32"/>
          <w:u w:val="none"/>
          <w:lang w:eastAsia="ar-SA"/>
        </w:rPr>
        <w:t>.0</w:t>
      </w:r>
      <w:r w:rsidR="00904CDF">
        <w:rPr>
          <w:rStyle w:val="Hipercze"/>
          <w:rFonts w:eastAsia="Andale Sans UI" w:cs="Calibri"/>
          <w:b/>
          <w:bCs/>
          <w:color w:val="000000"/>
          <w:kern w:val="2"/>
          <w:sz w:val="32"/>
          <w:szCs w:val="32"/>
          <w:u w:val="none"/>
          <w:lang w:eastAsia="ar-SA"/>
        </w:rPr>
        <w:t>9</w:t>
      </w:r>
      <w:r>
        <w:rPr>
          <w:rStyle w:val="Hipercze"/>
          <w:rFonts w:eastAsia="Andale Sans UI" w:cs="Calibri"/>
          <w:b/>
          <w:bCs/>
          <w:color w:val="000000"/>
          <w:kern w:val="2"/>
          <w:sz w:val="32"/>
          <w:szCs w:val="32"/>
          <w:u w:val="none"/>
          <w:lang w:eastAsia="ar-SA"/>
        </w:rPr>
        <w:t>.2022 r.</w:t>
      </w:r>
    </w:p>
    <w:p w14:paraId="593796E9" w14:textId="77777777" w:rsidR="00DD3DB8" w:rsidRDefault="00DD3DB8" w:rsidP="00AE25D2">
      <w:pPr>
        <w:pStyle w:val="Tekstpodstawowy"/>
        <w:jc w:val="center"/>
        <w:rPr>
          <w:rFonts w:ascii="Times New Roman" w:hAnsi="Times New Roman" w:cs="Times New Roman"/>
          <w:b/>
          <w:sz w:val="24"/>
          <w:szCs w:val="24"/>
        </w:rPr>
      </w:pPr>
    </w:p>
    <w:p w14:paraId="4618E8D4" w14:textId="68F9C1EA" w:rsidR="00D76B4B" w:rsidRPr="00D76B4B" w:rsidRDefault="00D4199F" w:rsidP="00D76B4B">
      <w:pPr>
        <w:pStyle w:val="Tekstpodstawowy"/>
        <w:rPr>
          <w:rFonts w:ascii="Times New Roman" w:hAnsi="Times New Roman" w:cs="Times New Roman"/>
          <w:b/>
          <w:bCs/>
          <w:sz w:val="24"/>
          <w:szCs w:val="24"/>
        </w:rPr>
      </w:pPr>
      <w:r>
        <w:rPr>
          <w:rFonts w:ascii="Times New Roman" w:hAnsi="Times New Roman" w:cs="Times New Roman"/>
          <w:b/>
          <w:sz w:val="24"/>
          <w:szCs w:val="24"/>
        </w:rPr>
        <w:t>Miejsce szkolenia -</w:t>
      </w:r>
      <w:r w:rsidR="00D76B4B">
        <w:rPr>
          <w:rFonts w:ascii="Times New Roman" w:hAnsi="Times New Roman" w:cs="Times New Roman"/>
          <w:b/>
          <w:sz w:val="24"/>
          <w:szCs w:val="24"/>
        </w:rPr>
        <w:t xml:space="preserve">  Hotel </w:t>
      </w:r>
      <w:r w:rsidR="00D76B4B" w:rsidRPr="00D76B4B">
        <w:rPr>
          <w:rFonts w:ascii="Times New Roman" w:hAnsi="Times New Roman" w:cs="Times New Roman"/>
          <w:b/>
          <w:sz w:val="24"/>
          <w:szCs w:val="24"/>
        </w:rPr>
        <w:t>Skalny SPA</w:t>
      </w:r>
      <w:r w:rsidR="00D76B4B">
        <w:rPr>
          <w:rFonts w:ascii="Times New Roman" w:hAnsi="Times New Roman" w:cs="Times New Roman"/>
          <w:b/>
          <w:sz w:val="24"/>
          <w:szCs w:val="24"/>
        </w:rPr>
        <w:t xml:space="preserve"> - </w:t>
      </w:r>
      <w:r w:rsidR="00AE25D2">
        <w:rPr>
          <w:rFonts w:ascii="Times New Roman" w:hAnsi="Times New Roman" w:cs="Times New Roman"/>
          <w:b/>
          <w:sz w:val="24"/>
          <w:szCs w:val="24"/>
        </w:rPr>
        <w:t xml:space="preserve"> </w:t>
      </w:r>
      <w:r w:rsidR="00D76B4B" w:rsidRPr="00D76B4B">
        <w:rPr>
          <w:rFonts w:ascii="Times New Roman" w:hAnsi="Times New Roman" w:cs="Times New Roman"/>
          <w:b/>
          <w:bCs/>
          <w:sz w:val="24"/>
          <w:szCs w:val="24"/>
        </w:rPr>
        <w:t>ul. Zdrojowa 11, 38-610 Polańczyk</w:t>
      </w:r>
    </w:p>
    <w:p w14:paraId="6D0C5194" w14:textId="44A8E415" w:rsidR="009C0C3C" w:rsidRDefault="009C0C3C" w:rsidP="009B6ED0">
      <w:pPr>
        <w:pStyle w:val="Tekstpodstawowy"/>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1"/>
        <w:gridCol w:w="5181"/>
      </w:tblGrid>
      <w:tr w:rsidR="002F3700" w14:paraId="4BD4EB92" w14:textId="77777777" w:rsidTr="009C0C3C">
        <w:tc>
          <w:tcPr>
            <w:tcW w:w="6179" w:type="dxa"/>
          </w:tcPr>
          <w:p w14:paraId="59A9C9F3" w14:textId="77777777" w:rsidR="009B6ED0" w:rsidRDefault="009B6ED0" w:rsidP="009A4F85">
            <w:pPr>
              <w:pStyle w:val="Tekstpodstawowy"/>
              <w:rPr>
                <w:rFonts w:ascii="Times New Roman" w:hAnsi="Times New Roman" w:cs="Times New Roman"/>
                <w:b/>
                <w:sz w:val="24"/>
                <w:szCs w:val="24"/>
                <w:u w:val="single"/>
              </w:rPr>
            </w:pPr>
          </w:p>
          <w:p w14:paraId="26EDE1DF" w14:textId="77777777" w:rsidR="00AF03F4" w:rsidRDefault="00AF03F4" w:rsidP="009A4F85">
            <w:pPr>
              <w:pStyle w:val="Tekstpodstawowy"/>
              <w:rPr>
                <w:rFonts w:ascii="Times New Roman" w:hAnsi="Times New Roman" w:cs="Times New Roman"/>
                <w:b/>
                <w:sz w:val="24"/>
                <w:szCs w:val="24"/>
                <w:u w:val="single"/>
              </w:rPr>
            </w:pPr>
          </w:p>
          <w:p w14:paraId="64D7BDD1" w14:textId="77777777" w:rsidR="00AF03F4" w:rsidRDefault="00AF03F4" w:rsidP="009A4F85">
            <w:pPr>
              <w:pStyle w:val="Tekstpodstawowy"/>
              <w:rPr>
                <w:rFonts w:ascii="Times New Roman" w:hAnsi="Times New Roman" w:cs="Times New Roman"/>
                <w:b/>
                <w:sz w:val="24"/>
                <w:szCs w:val="24"/>
                <w:u w:val="single"/>
              </w:rPr>
            </w:pPr>
          </w:p>
          <w:p w14:paraId="11451553" w14:textId="124DD2BE" w:rsidR="00AE25D2" w:rsidRPr="000F4178" w:rsidRDefault="006D3E28" w:rsidP="009A4F85">
            <w:pPr>
              <w:pStyle w:val="Tekstpodstawowy"/>
              <w:rPr>
                <w:rFonts w:ascii="Times New Roman" w:hAnsi="Times New Roman" w:cs="Times New Roman"/>
                <w:b/>
                <w:sz w:val="24"/>
                <w:szCs w:val="24"/>
                <w:u w:val="single"/>
              </w:rPr>
            </w:pPr>
            <w:r w:rsidRPr="000421B5">
              <w:rPr>
                <w:rFonts w:ascii="Times New Roman" w:hAnsi="Times New Roman" w:cs="Times New Roman"/>
                <w:b/>
                <w:sz w:val="24"/>
                <w:szCs w:val="24"/>
                <w:u w:val="single"/>
              </w:rPr>
              <w:t>I Dzień :</w:t>
            </w:r>
            <w:r>
              <w:rPr>
                <w:rFonts w:ascii="Times New Roman" w:hAnsi="Times New Roman" w:cs="Times New Roman"/>
                <w:sz w:val="24"/>
                <w:szCs w:val="24"/>
                <w:u w:val="single"/>
              </w:rPr>
              <w:t xml:space="preserve"> </w:t>
            </w:r>
            <w:r w:rsidR="00A73E7B" w:rsidRPr="00A73E7B">
              <w:rPr>
                <w:rFonts w:ascii="Times New Roman" w:hAnsi="Times New Roman" w:cs="Times New Roman"/>
                <w:b/>
                <w:bCs/>
                <w:sz w:val="24"/>
                <w:szCs w:val="24"/>
                <w:u w:val="single"/>
              </w:rPr>
              <w:t>22</w:t>
            </w:r>
            <w:r w:rsidR="00AE25D2" w:rsidRPr="00C57054">
              <w:rPr>
                <w:rFonts w:ascii="Times New Roman" w:hAnsi="Times New Roman" w:cs="Times New Roman"/>
                <w:b/>
                <w:bCs/>
                <w:sz w:val="24"/>
                <w:szCs w:val="24"/>
                <w:u w:val="single"/>
              </w:rPr>
              <w:t>.</w:t>
            </w:r>
            <w:r w:rsidR="00AE25D2" w:rsidRPr="000F4178">
              <w:rPr>
                <w:rFonts w:ascii="Times New Roman" w:hAnsi="Times New Roman" w:cs="Times New Roman"/>
                <w:b/>
                <w:sz w:val="24"/>
                <w:szCs w:val="24"/>
                <w:u w:val="single"/>
              </w:rPr>
              <w:t>0</w:t>
            </w:r>
            <w:r w:rsidR="00A73E7B">
              <w:rPr>
                <w:rFonts w:ascii="Times New Roman" w:hAnsi="Times New Roman" w:cs="Times New Roman"/>
                <w:b/>
                <w:sz w:val="24"/>
                <w:szCs w:val="24"/>
                <w:u w:val="single"/>
              </w:rPr>
              <w:t>9</w:t>
            </w:r>
            <w:r w:rsidR="00AE25D2" w:rsidRPr="000F4178">
              <w:rPr>
                <w:rFonts w:ascii="Times New Roman" w:hAnsi="Times New Roman" w:cs="Times New Roman"/>
                <w:b/>
                <w:sz w:val="24"/>
                <w:szCs w:val="24"/>
                <w:u w:val="single"/>
              </w:rPr>
              <w:t>.2022 r.</w:t>
            </w:r>
          </w:p>
          <w:p w14:paraId="15B13501" w14:textId="73FB3657" w:rsidR="00AE25D2" w:rsidRPr="009C0C3C" w:rsidRDefault="00AE25D2" w:rsidP="009A4F85">
            <w:pPr>
              <w:pStyle w:val="Tekstpodstawowy"/>
              <w:rPr>
                <w:rFonts w:ascii="Times New Roman" w:hAnsi="Times New Roman" w:cs="Times New Roman"/>
                <w:b/>
                <w:sz w:val="24"/>
                <w:szCs w:val="24"/>
              </w:rPr>
            </w:pPr>
            <w:r w:rsidRPr="009C0C3C">
              <w:rPr>
                <w:rFonts w:ascii="Times New Roman" w:hAnsi="Times New Roman" w:cs="Times New Roman"/>
                <w:b/>
                <w:sz w:val="24"/>
                <w:szCs w:val="24"/>
              </w:rPr>
              <w:t xml:space="preserve">od </w:t>
            </w:r>
            <w:r w:rsidRPr="009C0C3C">
              <w:rPr>
                <w:rFonts w:ascii="Times New Roman" w:hAnsi="Times New Roman" w:cs="Times New Roman"/>
                <w:b/>
                <w:color w:val="FF0000"/>
                <w:sz w:val="24"/>
                <w:szCs w:val="24"/>
              </w:rPr>
              <w:t>15.00</w:t>
            </w:r>
            <w:r w:rsidRPr="009C0C3C">
              <w:rPr>
                <w:rFonts w:ascii="Times New Roman" w:hAnsi="Times New Roman" w:cs="Times New Roman"/>
                <w:b/>
                <w:sz w:val="24"/>
                <w:szCs w:val="24"/>
              </w:rPr>
              <w:t xml:space="preserve">  przyjazd i zakwaterowanie</w:t>
            </w:r>
          </w:p>
          <w:p w14:paraId="0FE5BE65" w14:textId="77777777" w:rsidR="00AE25D2" w:rsidRPr="009C0C3C" w:rsidRDefault="00AE25D2" w:rsidP="009A4F85">
            <w:pPr>
              <w:pStyle w:val="Tekstpodstawowy"/>
              <w:rPr>
                <w:rFonts w:ascii="Times New Roman" w:hAnsi="Times New Roman" w:cs="Times New Roman"/>
                <w:b/>
                <w:sz w:val="24"/>
                <w:szCs w:val="24"/>
              </w:rPr>
            </w:pPr>
            <w:r w:rsidRPr="009C0C3C">
              <w:rPr>
                <w:rFonts w:ascii="Times New Roman" w:hAnsi="Times New Roman" w:cs="Times New Roman"/>
                <w:b/>
                <w:sz w:val="24"/>
                <w:szCs w:val="24"/>
              </w:rPr>
              <w:t>Kolacja</w:t>
            </w:r>
          </w:p>
          <w:p w14:paraId="711209FD" w14:textId="77777777" w:rsidR="00AE25D2" w:rsidRDefault="00AE25D2" w:rsidP="009A4F85">
            <w:pPr>
              <w:pStyle w:val="Tekstpodstawowy"/>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tblGrid>
            <w:tr w:rsidR="002F3700" w14:paraId="7C355E90" w14:textId="77777777" w:rsidTr="00D16509">
              <w:tc>
                <w:tcPr>
                  <w:tcW w:w="5480" w:type="dxa"/>
                </w:tcPr>
                <w:p w14:paraId="0781F841" w14:textId="16EEDC1B" w:rsidR="00AF1905" w:rsidRDefault="00AF1905" w:rsidP="009A4F85">
                  <w:pPr>
                    <w:pStyle w:val="Tekstpodstawowy"/>
                    <w:rPr>
                      <w:rFonts w:ascii="Times New Roman" w:hAnsi="Times New Roman" w:cs="Times New Roman"/>
                      <w:b/>
                      <w:sz w:val="24"/>
                      <w:szCs w:val="24"/>
                      <w:u w:val="single"/>
                    </w:rPr>
                  </w:pPr>
                  <w:r>
                    <w:rPr>
                      <w:rFonts w:ascii="Times New Roman" w:hAnsi="Times New Roman" w:cs="Times New Roman"/>
                      <w:b/>
                      <w:sz w:val="24"/>
                      <w:szCs w:val="24"/>
                      <w:u w:val="single"/>
                    </w:rPr>
                    <w:t xml:space="preserve">II Dzień: </w:t>
                  </w:r>
                  <w:r w:rsidR="00A73E7B">
                    <w:rPr>
                      <w:rFonts w:ascii="Times New Roman" w:hAnsi="Times New Roman" w:cs="Times New Roman"/>
                      <w:b/>
                      <w:sz w:val="24"/>
                      <w:szCs w:val="24"/>
                      <w:u w:val="single"/>
                    </w:rPr>
                    <w:t>23</w:t>
                  </w:r>
                  <w:r w:rsidRPr="000F4178">
                    <w:rPr>
                      <w:rFonts w:ascii="Times New Roman" w:hAnsi="Times New Roman" w:cs="Times New Roman"/>
                      <w:b/>
                      <w:sz w:val="24"/>
                      <w:szCs w:val="24"/>
                      <w:u w:val="single"/>
                    </w:rPr>
                    <w:t>.0</w:t>
                  </w:r>
                  <w:r w:rsidR="00A73E7B">
                    <w:rPr>
                      <w:rFonts w:ascii="Times New Roman" w:hAnsi="Times New Roman" w:cs="Times New Roman"/>
                      <w:b/>
                      <w:sz w:val="24"/>
                      <w:szCs w:val="24"/>
                      <w:u w:val="single"/>
                    </w:rPr>
                    <w:t>9</w:t>
                  </w:r>
                  <w:r w:rsidRPr="000F4178">
                    <w:rPr>
                      <w:rFonts w:ascii="Times New Roman" w:hAnsi="Times New Roman" w:cs="Times New Roman"/>
                      <w:b/>
                      <w:sz w:val="24"/>
                      <w:szCs w:val="24"/>
                      <w:u w:val="single"/>
                    </w:rPr>
                    <w:t>.2022 r.</w:t>
                  </w:r>
                </w:p>
                <w:p w14:paraId="3D05378B" w14:textId="18B9BC48" w:rsidR="00427783" w:rsidRDefault="00AF1905" w:rsidP="009A4F85">
                  <w:pPr>
                    <w:pStyle w:val="Tekstpodstawowy"/>
                    <w:rPr>
                      <w:rFonts w:ascii="Times New Roman" w:hAnsi="Times New Roman" w:cs="Times New Roman"/>
                      <w:b/>
                      <w:sz w:val="24"/>
                      <w:szCs w:val="24"/>
                    </w:rPr>
                  </w:pPr>
                  <w:r>
                    <w:rPr>
                      <w:rFonts w:ascii="Times New Roman" w:hAnsi="Times New Roman" w:cs="Times New Roman"/>
                      <w:b/>
                      <w:sz w:val="24"/>
                      <w:szCs w:val="24"/>
                    </w:rPr>
                    <w:t>7.00-8.00 Śniadanie</w:t>
                  </w:r>
                  <w:r>
                    <w:rPr>
                      <w:rFonts w:ascii="Times New Roman" w:hAnsi="Times New Roman" w:cs="Times New Roman"/>
                      <w:b/>
                      <w:sz w:val="24"/>
                      <w:szCs w:val="24"/>
                    </w:rPr>
                    <w:br/>
                    <w:t xml:space="preserve">8.30 - 10.00 - I część szkolenia </w:t>
                  </w:r>
                  <w:r w:rsidR="00427783">
                    <w:rPr>
                      <w:rFonts w:ascii="Times New Roman" w:hAnsi="Times New Roman" w:cs="Times New Roman"/>
                      <w:b/>
                      <w:sz w:val="24"/>
                      <w:szCs w:val="24"/>
                    </w:rPr>
                    <w:t>–</w:t>
                  </w:r>
                  <w:r w:rsidR="00D16509">
                    <w:rPr>
                      <w:rFonts w:ascii="Times New Roman" w:hAnsi="Times New Roman" w:cs="Times New Roman"/>
                      <w:b/>
                      <w:sz w:val="24"/>
                      <w:szCs w:val="24"/>
                    </w:rPr>
                    <w:t xml:space="preserve"> </w:t>
                  </w:r>
                  <w:r w:rsidR="00D16509" w:rsidRPr="00D16509">
                    <w:rPr>
                      <w:rFonts w:ascii="Times New Roman" w:hAnsi="Times New Roman" w:cs="Times New Roman"/>
                      <w:b/>
                      <w:bCs/>
                      <w:sz w:val="24"/>
                      <w:szCs w:val="24"/>
                    </w:rPr>
                    <w:t>Zespól marzeń</w:t>
                  </w:r>
                  <w:r>
                    <w:rPr>
                      <w:rFonts w:ascii="Times New Roman" w:hAnsi="Times New Roman" w:cs="Times New Roman"/>
                      <w:b/>
                      <w:sz w:val="24"/>
                      <w:szCs w:val="24"/>
                    </w:rPr>
                    <w:t xml:space="preserve"> </w:t>
                  </w:r>
                </w:p>
                <w:p w14:paraId="269D90BF" w14:textId="56F90C64" w:rsidR="00427783" w:rsidRDefault="00AF1905" w:rsidP="009A4F85">
                  <w:pPr>
                    <w:pStyle w:val="Tekstpodstawowy"/>
                    <w:rPr>
                      <w:rFonts w:ascii="Times New Roman" w:hAnsi="Times New Roman" w:cs="Times New Roman"/>
                      <w:b/>
                      <w:sz w:val="24"/>
                      <w:szCs w:val="24"/>
                    </w:rPr>
                  </w:pPr>
                  <w:r>
                    <w:rPr>
                      <w:rFonts w:ascii="Times New Roman" w:hAnsi="Times New Roman" w:cs="Times New Roman"/>
                      <w:b/>
                      <w:sz w:val="24"/>
                      <w:szCs w:val="24"/>
                    </w:rPr>
                    <w:t>10.00-10.15 - Przerwa kawowa</w:t>
                  </w:r>
                  <w:r>
                    <w:rPr>
                      <w:rFonts w:ascii="Times New Roman" w:hAnsi="Times New Roman" w:cs="Times New Roman"/>
                      <w:b/>
                      <w:sz w:val="24"/>
                      <w:szCs w:val="24"/>
                    </w:rPr>
                    <w:br/>
                    <w:t>10.15- 1</w:t>
                  </w:r>
                  <w:r w:rsidR="00D16509">
                    <w:rPr>
                      <w:rFonts w:ascii="Times New Roman" w:hAnsi="Times New Roman" w:cs="Times New Roman"/>
                      <w:b/>
                      <w:sz w:val="24"/>
                      <w:szCs w:val="24"/>
                    </w:rPr>
                    <w:t>3</w:t>
                  </w:r>
                  <w:r>
                    <w:rPr>
                      <w:rFonts w:ascii="Times New Roman" w:hAnsi="Times New Roman" w:cs="Times New Roman"/>
                      <w:b/>
                      <w:sz w:val="24"/>
                      <w:szCs w:val="24"/>
                    </w:rPr>
                    <w:t>.</w:t>
                  </w:r>
                  <w:r w:rsidR="00D16509">
                    <w:rPr>
                      <w:rFonts w:ascii="Times New Roman" w:hAnsi="Times New Roman" w:cs="Times New Roman"/>
                      <w:b/>
                      <w:sz w:val="24"/>
                      <w:szCs w:val="24"/>
                    </w:rPr>
                    <w:t>3</w:t>
                  </w:r>
                  <w:r>
                    <w:rPr>
                      <w:rFonts w:ascii="Times New Roman" w:hAnsi="Times New Roman" w:cs="Times New Roman"/>
                      <w:b/>
                      <w:sz w:val="24"/>
                      <w:szCs w:val="24"/>
                    </w:rPr>
                    <w:t xml:space="preserve">0 - II część szkolenia </w:t>
                  </w:r>
                  <w:r w:rsidR="00427783">
                    <w:rPr>
                      <w:rFonts w:ascii="Times New Roman" w:hAnsi="Times New Roman" w:cs="Times New Roman"/>
                      <w:b/>
                      <w:sz w:val="24"/>
                      <w:szCs w:val="24"/>
                    </w:rPr>
                    <w:t>–</w:t>
                  </w:r>
                  <w:r w:rsidR="00D16509" w:rsidRPr="00D16509">
                    <w:rPr>
                      <w:rFonts w:ascii="Times New Roman" w:eastAsia="SimSun" w:hAnsi="Times New Roman" w:cs="Times New Roman"/>
                      <w:kern w:val="3"/>
                      <w:sz w:val="24"/>
                      <w:szCs w:val="24"/>
                      <w:lang w:eastAsia="en-US"/>
                    </w:rPr>
                    <w:t xml:space="preserve"> </w:t>
                  </w:r>
                  <w:r w:rsidR="00D16509" w:rsidRPr="00D16509">
                    <w:rPr>
                      <w:rFonts w:ascii="Times New Roman" w:hAnsi="Times New Roman" w:cs="Times New Roman"/>
                      <w:b/>
                      <w:sz w:val="24"/>
                      <w:szCs w:val="24"/>
                    </w:rPr>
                    <w:t>Zespól marzeń</w:t>
                  </w:r>
                </w:p>
                <w:p w14:paraId="201D802D" w14:textId="27F142B5" w:rsidR="00AF1905" w:rsidRDefault="00AF1905" w:rsidP="009A4F85">
                  <w:pPr>
                    <w:pStyle w:val="Tekstpodstawowy"/>
                    <w:rPr>
                      <w:rFonts w:ascii="Times New Roman" w:hAnsi="Times New Roman" w:cs="Times New Roman"/>
                      <w:b/>
                      <w:sz w:val="24"/>
                      <w:szCs w:val="24"/>
                    </w:rPr>
                  </w:pPr>
                  <w:r>
                    <w:rPr>
                      <w:rFonts w:ascii="Times New Roman" w:hAnsi="Times New Roman" w:cs="Times New Roman"/>
                      <w:b/>
                      <w:sz w:val="24"/>
                      <w:szCs w:val="24"/>
                    </w:rPr>
                    <w:t>14.00 - Obiad i wyjazd</w:t>
                  </w:r>
                </w:p>
                <w:p w14:paraId="26CAF86B" w14:textId="77777777" w:rsidR="00AF1905" w:rsidRDefault="00AF1905" w:rsidP="009A4F85">
                  <w:pPr>
                    <w:pStyle w:val="Tekstpodstawowy"/>
                    <w:rPr>
                      <w:rFonts w:ascii="Times New Roman" w:hAnsi="Times New Roman" w:cs="Times New Roman"/>
                      <w:b/>
                      <w:sz w:val="24"/>
                      <w:szCs w:val="24"/>
                      <w:u w:val="single"/>
                    </w:rPr>
                  </w:pPr>
                </w:p>
                <w:p w14:paraId="53A8F1F1" w14:textId="543A8491" w:rsidR="00AF1905" w:rsidRPr="000F4178" w:rsidRDefault="00AF1905" w:rsidP="009A4F85">
                  <w:pPr>
                    <w:pStyle w:val="Tekstpodstawowy"/>
                    <w:rPr>
                      <w:rFonts w:ascii="Times New Roman" w:hAnsi="Times New Roman" w:cs="Times New Roman"/>
                      <w:b/>
                      <w:sz w:val="24"/>
                      <w:szCs w:val="24"/>
                      <w:u w:val="single"/>
                    </w:rPr>
                  </w:pPr>
                </w:p>
                <w:p w14:paraId="135698EC" w14:textId="037E48F3" w:rsidR="00AF1905" w:rsidRDefault="00AF1905" w:rsidP="009A4F85">
                  <w:pPr>
                    <w:pStyle w:val="Tekstpodstawowy"/>
                    <w:rPr>
                      <w:rFonts w:ascii="Times New Roman" w:hAnsi="Times New Roman" w:cs="Times New Roman"/>
                      <w:b/>
                      <w:sz w:val="24"/>
                      <w:szCs w:val="24"/>
                    </w:rPr>
                  </w:pPr>
                </w:p>
              </w:tc>
            </w:tr>
          </w:tbl>
          <w:p w14:paraId="216FBC84" w14:textId="6008993E" w:rsidR="00AE25D2" w:rsidRDefault="00AE25D2" w:rsidP="009A4F85">
            <w:pPr>
              <w:pStyle w:val="Tekstpodstawowy"/>
              <w:rPr>
                <w:rFonts w:ascii="Times New Roman" w:hAnsi="Times New Roman" w:cs="Times New Roman"/>
                <w:b/>
                <w:sz w:val="24"/>
                <w:szCs w:val="24"/>
              </w:rPr>
            </w:pPr>
          </w:p>
        </w:tc>
        <w:tc>
          <w:tcPr>
            <w:tcW w:w="4427" w:type="dxa"/>
          </w:tcPr>
          <w:p w14:paraId="569FCEFF" w14:textId="2AAC5513" w:rsidR="00AE25D2" w:rsidRDefault="00D766DE" w:rsidP="00BD2D4D">
            <w:pPr>
              <w:pStyle w:val="Tekstpodstawowy"/>
              <w:rPr>
                <w:rFonts w:ascii="Times New Roman" w:hAnsi="Times New Roman" w:cs="Times New Roman"/>
                <w:b/>
                <w:sz w:val="24"/>
                <w:szCs w:val="24"/>
              </w:rPr>
            </w:pPr>
            <w:r w:rsidRPr="00AF1905">
              <w:rPr>
                <w:noProof/>
              </w:rPr>
              <w:t xml:space="preserve"> </w:t>
            </w:r>
            <w:r w:rsidR="004D31E3">
              <w:rPr>
                <w:noProof/>
              </w:rPr>
              <w:drawing>
                <wp:inline distT="0" distB="0" distL="0" distR="0" wp14:anchorId="3883303A" wp14:editId="38045828">
                  <wp:extent cx="3095335" cy="1647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91" cy="1653072"/>
                          </a:xfrm>
                          <a:prstGeom prst="rect">
                            <a:avLst/>
                          </a:prstGeom>
                          <a:noFill/>
                        </pic:spPr>
                      </pic:pic>
                    </a:graphicData>
                  </a:graphic>
                </wp:inline>
              </w:drawing>
            </w:r>
            <w:r w:rsidR="00C54D17">
              <w:rPr>
                <w:rFonts w:ascii="Times New Roman" w:hAnsi="Times New Roman" w:cs="Times New Roman"/>
                <w:b/>
                <w:noProof/>
                <w:sz w:val="24"/>
                <w:szCs w:val="24"/>
              </w:rPr>
              <w:drawing>
                <wp:inline distT="0" distB="0" distL="0" distR="0" wp14:anchorId="30487493" wp14:editId="100CCF56">
                  <wp:extent cx="3152775" cy="17621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1762125"/>
                          </a:xfrm>
                          <a:prstGeom prst="rect">
                            <a:avLst/>
                          </a:prstGeom>
                          <a:noFill/>
                        </pic:spPr>
                      </pic:pic>
                    </a:graphicData>
                  </a:graphic>
                </wp:inline>
              </w:drawing>
            </w:r>
            <w:r w:rsidR="00DF2FA0">
              <w:rPr>
                <w:rFonts w:ascii="Times New Roman" w:hAnsi="Times New Roman" w:cs="Times New Roman"/>
                <w:b/>
                <w:noProof/>
                <w:sz w:val="24"/>
                <w:szCs w:val="24"/>
              </w:rPr>
              <w:drawing>
                <wp:inline distT="0" distB="0" distL="0" distR="0" wp14:anchorId="27E16E6F" wp14:editId="15E77617">
                  <wp:extent cx="3114675" cy="1847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847850"/>
                          </a:xfrm>
                          <a:prstGeom prst="rect">
                            <a:avLst/>
                          </a:prstGeom>
                          <a:noFill/>
                        </pic:spPr>
                      </pic:pic>
                    </a:graphicData>
                  </a:graphic>
                </wp:inline>
              </w:drawing>
            </w:r>
          </w:p>
        </w:tc>
      </w:tr>
      <w:tr w:rsidR="002F3700" w14:paraId="343859C6" w14:textId="77777777" w:rsidTr="009C0C3C">
        <w:tc>
          <w:tcPr>
            <w:tcW w:w="6179" w:type="dxa"/>
          </w:tcPr>
          <w:p w14:paraId="425E1F33" w14:textId="5AF1DA85" w:rsidR="00AE25D2" w:rsidRDefault="00AE25D2" w:rsidP="00BD2D4D">
            <w:pPr>
              <w:pStyle w:val="Tekstpodstawowy"/>
              <w:rPr>
                <w:rFonts w:ascii="Times New Roman" w:hAnsi="Times New Roman" w:cs="Times New Roman"/>
                <w:b/>
                <w:sz w:val="24"/>
                <w:szCs w:val="24"/>
              </w:rPr>
            </w:pPr>
          </w:p>
        </w:tc>
        <w:tc>
          <w:tcPr>
            <w:tcW w:w="4427" w:type="dxa"/>
          </w:tcPr>
          <w:p w14:paraId="2FDFB53B" w14:textId="367944CC" w:rsidR="00AE25D2" w:rsidRDefault="00AE25D2" w:rsidP="00BD2D4D">
            <w:pPr>
              <w:pStyle w:val="Tekstpodstawowy"/>
              <w:rPr>
                <w:rFonts w:ascii="Times New Roman" w:hAnsi="Times New Roman" w:cs="Times New Roman"/>
                <w:b/>
                <w:sz w:val="24"/>
                <w:szCs w:val="24"/>
              </w:rPr>
            </w:pPr>
          </w:p>
        </w:tc>
      </w:tr>
      <w:tr w:rsidR="002F3700" w14:paraId="35C5B4D0" w14:textId="77777777" w:rsidTr="009C0C3C">
        <w:tc>
          <w:tcPr>
            <w:tcW w:w="6179" w:type="dxa"/>
          </w:tcPr>
          <w:p w14:paraId="70D8C363" w14:textId="0E51061F" w:rsidR="00AE25D2" w:rsidRDefault="00AE25D2" w:rsidP="00BD2D4D">
            <w:pPr>
              <w:pStyle w:val="Tekstpodstawowy"/>
              <w:rPr>
                <w:rFonts w:ascii="Times New Roman" w:hAnsi="Times New Roman" w:cs="Times New Roman"/>
                <w:b/>
                <w:sz w:val="24"/>
                <w:szCs w:val="24"/>
              </w:rPr>
            </w:pPr>
          </w:p>
        </w:tc>
        <w:tc>
          <w:tcPr>
            <w:tcW w:w="4427" w:type="dxa"/>
          </w:tcPr>
          <w:p w14:paraId="46CCB196" w14:textId="3A3D2F23" w:rsidR="00AE25D2" w:rsidRDefault="00AE25D2" w:rsidP="00BD2D4D">
            <w:pPr>
              <w:pStyle w:val="Tekstpodstawowy"/>
              <w:rPr>
                <w:rFonts w:ascii="Times New Roman" w:hAnsi="Times New Roman" w:cs="Times New Roman"/>
                <w:b/>
                <w:sz w:val="24"/>
                <w:szCs w:val="24"/>
              </w:rPr>
            </w:pPr>
          </w:p>
        </w:tc>
      </w:tr>
    </w:tbl>
    <w:p w14:paraId="08E7EAA5" w14:textId="6CA5CA71" w:rsidR="00D16509" w:rsidRPr="00AF03F4" w:rsidRDefault="00D16509" w:rsidP="004601E6">
      <w:pPr>
        <w:pStyle w:val="Tekstpodstawowy"/>
        <w:rPr>
          <w:rFonts w:ascii="Times New Roman" w:hAnsi="Times New Roman" w:cs="Times New Roman"/>
          <w:b/>
          <w:color w:val="FF0000"/>
          <w:sz w:val="28"/>
          <w:szCs w:val="28"/>
        </w:rPr>
      </w:pPr>
      <w:r w:rsidRPr="003A6D73">
        <w:rPr>
          <w:b/>
          <w:color w:val="FF0000"/>
          <w:sz w:val="24"/>
          <w:szCs w:val="24"/>
        </w:rPr>
        <w:t xml:space="preserve">Prowadzący </w:t>
      </w:r>
      <w:r w:rsidRPr="003A6D73">
        <w:rPr>
          <w:bCs/>
          <w:sz w:val="24"/>
          <w:szCs w:val="24"/>
        </w:rPr>
        <w:t>:</w:t>
      </w:r>
      <w:r w:rsidRPr="003A6D73">
        <w:rPr>
          <w:rFonts w:ascii="Arial Narrow" w:eastAsia="Times New Roman" w:hAnsi="Arial Narrow" w:cs="Courier New"/>
          <w:bCs/>
          <w:sz w:val="24"/>
          <w:szCs w:val="24"/>
          <w:lang w:eastAsia="pl-PL"/>
        </w:rPr>
        <w:t xml:space="preserve"> </w:t>
      </w:r>
      <w:r w:rsidRPr="003A6D73">
        <w:rPr>
          <w:rFonts w:ascii="Times New Roman" w:eastAsia="Times New Roman" w:hAnsi="Times New Roman" w:cs="Times New Roman"/>
          <w:b/>
          <w:kern w:val="0"/>
          <w:sz w:val="24"/>
          <w:szCs w:val="24"/>
          <w:highlight w:val="yellow"/>
          <w:lang w:eastAsia="pl-PL"/>
        </w:rPr>
        <w:t>Aneta Uszycka</w:t>
      </w:r>
      <w:r w:rsidRPr="003A6D73">
        <w:rPr>
          <w:rFonts w:ascii="Times New Roman" w:eastAsia="Times New Roman" w:hAnsi="Times New Roman" w:cs="Times New Roman"/>
          <w:b/>
          <w:kern w:val="0"/>
          <w:sz w:val="24"/>
          <w:szCs w:val="24"/>
          <w:lang w:eastAsia="pl-PL"/>
        </w:rPr>
        <w:t xml:space="preserve"> -</w:t>
      </w:r>
      <w:r>
        <w:rPr>
          <w:rFonts w:ascii="Times New Roman" w:eastAsia="Times New Roman" w:hAnsi="Times New Roman" w:cs="Times New Roman"/>
          <w:b/>
          <w:kern w:val="0"/>
          <w:lang w:eastAsia="pl-PL"/>
        </w:rPr>
        <w:t xml:space="preserve"> </w:t>
      </w:r>
      <w:r w:rsidRPr="003C7D64">
        <w:rPr>
          <w:rFonts w:ascii="Times New Roman" w:eastAsia="Times New Roman" w:hAnsi="Times New Roman" w:cs="Times New Roman"/>
          <w:bCs/>
          <w:kern w:val="0"/>
          <w:sz w:val="19"/>
          <w:szCs w:val="19"/>
          <w:lang w:eastAsia="pl-PL"/>
        </w:rPr>
        <w:t xml:space="preserve"> </w:t>
      </w:r>
      <w:r w:rsidRPr="008F2D68">
        <w:rPr>
          <w:rFonts w:ascii="Times New Roman" w:eastAsia="Times New Roman" w:hAnsi="Times New Roman" w:cs="Times New Roman"/>
          <w:kern w:val="0"/>
          <w:sz w:val="19"/>
          <w:szCs w:val="19"/>
          <w:lang w:eastAsia="pl-PL"/>
        </w:rPr>
        <w:t>Trener Biznesu, Coa</w:t>
      </w:r>
      <w:r>
        <w:rPr>
          <w:rFonts w:ascii="Times New Roman" w:eastAsia="Times New Roman" w:hAnsi="Times New Roman" w:cs="Times New Roman"/>
          <w:kern w:val="0"/>
          <w:sz w:val="19"/>
          <w:szCs w:val="19"/>
          <w:lang w:eastAsia="pl-PL"/>
        </w:rPr>
        <w:t xml:space="preserve">ch. </w:t>
      </w:r>
      <w:r w:rsidRPr="008F2D68">
        <w:rPr>
          <w:rFonts w:ascii="Times New Roman" w:eastAsia="Times New Roman" w:hAnsi="Times New Roman" w:cs="Times New Roman"/>
          <w:kern w:val="0"/>
          <w:sz w:val="19"/>
          <w:szCs w:val="19"/>
          <w:lang w:eastAsia="pl-PL"/>
        </w:rPr>
        <w:t xml:space="preserve">Ukończyła </w:t>
      </w:r>
      <w:r>
        <w:rPr>
          <w:rFonts w:ascii="Times New Roman" w:eastAsia="Times New Roman" w:hAnsi="Times New Roman" w:cs="Times New Roman"/>
          <w:kern w:val="0"/>
          <w:sz w:val="19"/>
          <w:szCs w:val="19"/>
          <w:lang w:eastAsia="pl-PL"/>
        </w:rPr>
        <w:t>UR</w:t>
      </w:r>
      <w:r w:rsidRPr="008F2D68">
        <w:rPr>
          <w:rFonts w:ascii="Times New Roman" w:eastAsia="Times New Roman" w:hAnsi="Times New Roman" w:cs="Times New Roman"/>
          <w:kern w:val="0"/>
          <w:sz w:val="19"/>
          <w:szCs w:val="19"/>
          <w:lang w:eastAsia="pl-PL"/>
        </w:rPr>
        <w:t xml:space="preserve"> na kierunku Certyfikowany Coach przy szkole Coachingu HPR Group oraz Szkołę Trenerów DEA Trening w Chorzowie. Posiada 12 letnie doświadczenie</w:t>
      </w:r>
      <w:r>
        <w:rPr>
          <w:rFonts w:ascii="Times New Roman" w:eastAsia="Times New Roman" w:hAnsi="Times New Roman" w:cs="Times New Roman"/>
          <w:kern w:val="0"/>
          <w:sz w:val="19"/>
          <w:szCs w:val="19"/>
          <w:lang w:eastAsia="pl-PL"/>
        </w:rPr>
        <w:t xml:space="preserve">. </w:t>
      </w:r>
      <w:r w:rsidRPr="008F2D68">
        <w:rPr>
          <w:rFonts w:ascii="Times New Roman" w:eastAsia="Times New Roman" w:hAnsi="Times New Roman" w:cs="Times New Roman"/>
          <w:kern w:val="0"/>
          <w:sz w:val="19"/>
          <w:szCs w:val="19"/>
          <w:lang w:eastAsia="pl-PL"/>
        </w:rPr>
        <w:t xml:space="preserve">W ramach prowadzonych </w:t>
      </w:r>
      <w:r w:rsidRPr="008F2D68">
        <w:rPr>
          <w:rFonts w:ascii="Times New Roman" w:eastAsia="Times New Roman" w:hAnsi="Times New Roman" w:cs="Times New Roman"/>
          <w:kern w:val="0"/>
          <w:sz w:val="19"/>
          <w:szCs w:val="19"/>
          <w:lang w:eastAsia="pl-PL"/>
        </w:rPr>
        <w:lastRenderedPageBreak/>
        <w:t>przez siebie szkoleń, łączy innowacyjne podejście z doświadczeniem trenerskim i coachingowym. Prowadzi autorskie szkolenie z zakresu kompetencji sprzedażowych</w:t>
      </w:r>
      <w:r>
        <w:rPr>
          <w:rFonts w:ascii="Times New Roman" w:eastAsia="Times New Roman" w:hAnsi="Times New Roman" w:cs="Times New Roman"/>
          <w:kern w:val="0"/>
          <w:sz w:val="19"/>
          <w:szCs w:val="19"/>
          <w:lang w:eastAsia="pl-PL"/>
        </w:rPr>
        <w:t>.</w:t>
      </w:r>
      <w:r w:rsidRPr="008F2D68">
        <w:rPr>
          <w:rFonts w:ascii="Times New Roman" w:eastAsia="Times New Roman" w:hAnsi="Times New Roman" w:cs="Times New Roman"/>
          <w:kern w:val="0"/>
          <w:sz w:val="19"/>
          <w:szCs w:val="19"/>
          <w:lang w:eastAsia="pl-PL"/>
        </w:rPr>
        <w:t xml:space="preserve">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54097308" w14:textId="77777777" w:rsidR="00D16509" w:rsidRDefault="00D16509" w:rsidP="004601E6">
      <w:pPr>
        <w:pStyle w:val="Tekstpodstawowy"/>
        <w:rPr>
          <w:rFonts w:ascii="Times New Roman" w:hAnsi="Times New Roman" w:cs="Times New Roman"/>
          <w:b/>
          <w:sz w:val="22"/>
        </w:rPr>
      </w:pPr>
    </w:p>
    <w:p w14:paraId="472D3A42" w14:textId="77777777" w:rsidR="00D16509" w:rsidRDefault="00D16509" w:rsidP="004601E6">
      <w:pPr>
        <w:pStyle w:val="Tekstpodstawowy"/>
        <w:rPr>
          <w:rFonts w:ascii="Times New Roman" w:hAnsi="Times New Roman" w:cs="Times New Roman"/>
          <w:b/>
          <w:sz w:val="22"/>
        </w:rPr>
      </w:pPr>
    </w:p>
    <w:p w14:paraId="4E1E3C86" w14:textId="450D9C3E" w:rsidR="000421B5" w:rsidRDefault="00EA2732" w:rsidP="004601E6">
      <w:pPr>
        <w:pStyle w:val="Tekstpodstawowy"/>
        <w:rPr>
          <w:rFonts w:ascii="Times New Roman" w:hAnsi="Times New Roman" w:cs="Times New Roman"/>
          <w:b/>
          <w:szCs w:val="20"/>
        </w:rPr>
      </w:pPr>
      <w:r w:rsidRPr="00C067B0">
        <w:rPr>
          <w:rFonts w:ascii="Times New Roman" w:hAnsi="Times New Roman" w:cs="Times New Roman"/>
          <w:b/>
          <w:sz w:val="22"/>
        </w:rPr>
        <w:t>Cena:</w:t>
      </w:r>
      <w:r w:rsidR="00A73E7B">
        <w:rPr>
          <w:rFonts w:ascii="Times New Roman" w:hAnsi="Times New Roman" w:cs="Times New Roman"/>
          <w:b/>
          <w:sz w:val="22"/>
        </w:rPr>
        <w:t>1000</w:t>
      </w:r>
      <w:r w:rsidR="00811321">
        <w:rPr>
          <w:rFonts w:ascii="Times New Roman" w:hAnsi="Times New Roman" w:cs="Times New Roman"/>
          <w:b/>
          <w:sz w:val="22"/>
        </w:rPr>
        <w:t xml:space="preserve"> zł </w:t>
      </w:r>
      <w:r w:rsidR="003E30BD" w:rsidRPr="00C067B0">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(stawka Vat zw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363351D0" w14:textId="0D77ABCE" w:rsidR="005E4B28" w:rsidRDefault="00550473" w:rsidP="004601E6">
      <w:pPr>
        <w:pStyle w:val="Tekstpodstawowy"/>
        <w:rPr>
          <w:b/>
          <w:szCs w:val="20"/>
        </w:rPr>
      </w:pPr>
      <w:r>
        <w:rPr>
          <w:b/>
          <w:szCs w:val="20"/>
        </w:rPr>
        <w:t xml:space="preserve">- </w:t>
      </w:r>
      <w:r w:rsidR="00162AF1">
        <w:rPr>
          <w:b/>
          <w:szCs w:val="20"/>
        </w:rPr>
        <w:t>1</w:t>
      </w:r>
      <w:r w:rsidR="000421B5">
        <w:rPr>
          <w:b/>
          <w:szCs w:val="20"/>
        </w:rPr>
        <w:t xml:space="preserve"> nocleg ze śniadaniem w Hotelu </w:t>
      </w:r>
      <w:r w:rsidR="009F3D45">
        <w:rPr>
          <w:b/>
          <w:szCs w:val="20"/>
        </w:rPr>
        <w:t>Skalnym</w:t>
      </w:r>
    </w:p>
    <w:p w14:paraId="3548F647" w14:textId="2373C254" w:rsidR="009B6ED0" w:rsidRDefault="00550473" w:rsidP="004601E6">
      <w:pPr>
        <w:pStyle w:val="Tekstpodstawowy"/>
        <w:rPr>
          <w:b/>
          <w:szCs w:val="20"/>
        </w:rPr>
      </w:pPr>
      <w:r>
        <w:rPr>
          <w:b/>
          <w:szCs w:val="20"/>
        </w:rPr>
        <w:t xml:space="preserve">- </w:t>
      </w:r>
      <w:r w:rsidR="00162AF1">
        <w:rPr>
          <w:b/>
          <w:szCs w:val="20"/>
        </w:rPr>
        <w:t>1</w:t>
      </w:r>
      <w:r w:rsidR="000421B5">
        <w:rPr>
          <w:b/>
          <w:szCs w:val="20"/>
        </w:rPr>
        <w:t xml:space="preserve"> obiad </w:t>
      </w:r>
    </w:p>
    <w:p w14:paraId="4E57FE9D" w14:textId="77777777" w:rsidR="00162AF1" w:rsidRDefault="009B6ED0" w:rsidP="004601E6">
      <w:pPr>
        <w:pStyle w:val="Tekstpodstawowy"/>
        <w:rPr>
          <w:b/>
          <w:szCs w:val="20"/>
        </w:rPr>
      </w:pPr>
      <w:r>
        <w:rPr>
          <w:b/>
          <w:szCs w:val="20"/>
        </w:rPr>
        <w:t>-</w:t>
      </w:r>
      <w:r w:rsidR="00162AF1">
        <w:rPr>
          <w:b/>
          <w:szCs w:val="20"/>
        </w:rPr>
        <w:t>1</w:t>
      </w:r>
      <w:r>
        <w:rPr>
          <w:b/>
          <w:szCs w:val="20"/>
        </w:rPr>
        <w:t xml:space="preserve"> kolacje</w:t>
      </w:r>
      <w:r w:rsidR="00550473">
        <w:rPr>
          <w:b/>
          <w:szCs w:val="20"/>
        </w:rPr>
        <w:br/>
        <w:t>- przerwy kawowe</w:t>
      </w:r>
    </w:p>
    <w:p w14:paraId="7E2020F6" w14:textId="3E333A7F" w:rsidR="000F4178" w:rsidRDefault="00DD3DB8" w:rsidP="004601E6">
      <w:pPr>
        <w:pStyle w:val="Tekstpodstawowy"/>
        <w:rPr>
          <w:b/>
          <w:szCs w:val="20"/>
        </w:rPr>
      </w:pPr>
      <w:r>
        <w:rPr>
          <w:b/>
          <w:szCs w:val="20"/>
        </w:rPr>
        <w:t xml:space="preserve">- </w:t>
      </w:r>
      <w:r w:rsidR="007509AC" w:rsidRPr="00C067B0">
        <w:rPr>
          <w:b/>
          <w:szCs w:val="20"/>
        </w:rPr>
        <w:t>materiały szkoleniowe w formie wydruku, certyfikat szkolenia</w:t>
      </w:r>
    </w:p>
    <w:p w14:paraId="6692C0DA" w14:textId="77777777" w:rsidR="00DD3DB8" w:rsidRDefault="00DD3DB8" w:rsidP="004601E6">
      <w:pPr>
        <w:pStyle w:val="Tekstpodstawowy"/>
        <w:rPr>
          <w:b/>
          <w:szCs w:val="20"/>
        </w:rPr>
      </w:pPr>
    </w:p>
    <w:p w14:paraId="405B1D75" w14:textId="77777777" w:rsidR="00DD3DB8" w:rsidRPr="006F42E4" w:rsidRDefault="00904CDF" w:rsidP="00DD3DB8">
      <w:pPr>
        <w:spacing w:after="0"/>
        <w:jc w:val="both"/>
        <w:rPr>
          <w:rFonts w:ascii="Bodoni MT" w:hAnsi="Bodoni MT" w:cs="Arial"/>
          <w:bCs/>
          <w:i/>
        </w:rPr>
      </w:pPr>
      <w:r>
        <w:rPr>
          <w:rFonts w:ascii="Bodoni MT" w:hAnsi="Bodoni MT"/>
          <w:noProof/>
          <w:sz w:val="24"/>
          <w:szCs w:val="24"/>
        </w:rPr>
        <w:pict w14:anchorId="555BDDDC">
          <v:rect id="Rectangle 4" o:spid="_x0000_s1026" style="position:absolute;left:0;text-align:left;margin-left:-3.05pt;margin-top:4.05pt;width:14.4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Ad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&#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JACMB0gAgAAOwQAAA4AAAAAAAAAAAAAAAAALgIAAGRycy9lMm9Eb2MueG1sUEsB&#10;Ai0AFAAGAAgAAAAhAH6JUcncAAAABgEAAA8AAAAAAAAAAAAAAAAAegQAAGRycy9kb3ducmV2Lnht&#10;bFBLBQYAAAAABAAEAPMAAACDBQAAAAA=&#10;"/>
        </w:pict>
      </w:r>
      <w:r w:rsidR="00DD3DB8" w:rsidRPr="00B017FD">
        <w:rPr>
          <w:rFonts w:ascii="Bodoni MT" w:hAnsi="Bodoni MT"/>
          <w:b/>
        </w:rPr>
        <w:t xml:space="preserve">      </w:t>
      </w:r>
      <w:r w:rsidR="00DD3DB8" w:rsidRPr="00FC2A9A">
        <w:rPr>
          <w:rFonts w:ascii="Bodoni MT" w:hAnsi="Bodoni MT"/>
          <w:b/>
          <w:sz w:val="20"/>
          <w:szCs w:val="20"/>
        </w:rPr>
        <w:t>O</w:t>
      </w:r>
      <w:r w:rsidR="00DD3DB8" w:rsidRPr="00FC2A9A">
        <w:rPr>
          <w:rFonts w:ascii="Cambria" w:hAnsi="Cambria" w:cs="Cambria"/>
          <w:b/>
          <w:sz w:val="20"/>
          <w:szCs w:val="20"/>
        </w:rPr>
        <w:t>ś</w:t>
      </w:r>
      <w:r w:rsidR="00DD3DB8" w:rsidRPr="00FC2A9A">
        <w:rPr>
          <w:rFonts w:ascii="Bodoni MT" w:hAnsi="Bodoni MT"/>
          <w:b/>
          <w:sz w:val="20"/>
          <w:szCs w:val="20"/>
        </w:rPr>
        <w:t>wiadczam</w:t>
      </w:r>
      <w:r w:rsidR="00DD3DB8" w:rsidRPr="00FC2A9A">
        <w:rPr>
          <w:rFonts w:ascii="Bodoni MT" w:hAnsi="Bodoni MT" w:cs="Arial"/>
          <w:b/>
          <w:sz w:val="20"/>
          <w:szCs w:val="20"/>
        </w:rPr>
        <w:t>, i</w:t>
      </w:r>
      <w:r w:rsidR="00DD3DB8" w:rsidRPr="00FC2A9A">
        <w:rPr>
          <w:rFonts w:ascii="Cambria" w:hAnsi="Cambria" w:cs="Cambria"/>
          <w:b/>
          <w:sz w:val="20"/>
          <w:szCs w:val="20"/>
        </w:rPr>
        <w:t>ż</w:t>
      </w:r>
      <w:r w:rsidR="00DD3DB8" w:rsidRPr="00FC2A9A">
        <w:rPr>
          <w:rFonts w:ascii="Bodoni MT" w:hAnsi="Bodoni MT" w:cs="Calibri"/>
          <w:b/>
          <w:sz w:val="20"/>
          <w:szCs w:val="20"/>
        </w:rPr>
        <w:t xml:space="preserve"> </w:t>
      </w:r>
      <w:r w:rsidR="00DD3DB8" w:rsidRPr="00FC2A9A">
        <w:rPr>
          <w:rFonts w:ascii="Cambria" w:hAnsi="Cambria" w:cs="Cambria"/>
          <w:b/>
          <w:sz w:val="20"/>
          <w:szCs w:val="20"/>
        </w:rPr>
        <w:t>ś</w:t>
      </w:r>
      <w:r w:rsidR="00DD3DB8" w:rsidRPr="00FC2A9A">
        <w:rPr>
          <w:rFonts w:ascii="Bodoni MT" w:hAnsi="Bodoni MT" w:cs="Calibri"/>
          <w:b/>
          <w:sz w:val="20"/>
          <w:szCs w:val="20"/>
        </w:rPr>
        <w:t>rodki wydatkowane na ww. szkolenie pochodz</w:t>
      </w:r>
      <w:r w:rsidR="00DD3DB8" w:rsidRPr="00FC2A9A">
        <w:rPr>
          <w:rFonts w:ascii="Cambria" w:hAnsi="Cambria" w:cs="Cambria"/>
          <w:b/>
          <w:sz w:val="20"/>
          <w:szCs w:val="20"/>
        </w:rPr>
        <w:t>ą</w:t>
      </w:r>
      <w:r w:rsidR="00DD3DB8" w:rsidRPr="00FC2A9A">
        <w:rPr>
          <w:rFonts w:ascii="Bodoni MT" w:hAnsi="Bodoni MT" w:cs="Calibri"/>
          <w:b/>
          <w:sz w:val="20"/>
          <w:szCs w:val="20"/>
        </w:rPr>
        <w:t xml:space="preserve"> ze </w:t>
      </w:r>
      <w:r w:rsidR="00DD3DB8" w:rsidRPr="00FC2A9A">
        <w:rPr>
          <w:rFonts w:ascii="Cambria" w:hAnsi="Cambria" w:cs="Cambria"/>
          <w:b/>
          <w:sz w:val="20"/>
          <w:szCs w:val="20"/>
        </w:rPr>
        <w:t>ś</w:t>
      </w:r>
      <w:r w:rsidR="00DD3DB8" w:rsidRPr="00FC2A9A">
        <w:rPr>
          <w:rFonts w:ascii="Bodoni MT" w:hAnsi="Bodoni MT" w:cs="Calibri"/>
          <w:b/>
          <w:sz w:val="20"/>
          <w:szCs w:val="20"/>
        </w:rPr>
        <w:t>rodk</w:t>
      </w:r>
      <w:r w:rsidR="00DD3DB8" w:rsidRPr="00FC2A9A">
        <w:rPr>
          <w:rFonts w:ascii="Bodoni MT" w:hAnsi="Bodoni MT" w:cs="Bodoni MT"/>
          <w:b/>
          <w:sz w:val="20"/>
          <w:szCs w:val="20"/>
        </w:rPr>
        <w:t>ó</w:t>
      </w:r>
      <w:r w:rsidR="00DD3DB8" w:rsidRPr="00FC2A9A">
        <w:rPr>
          <w:rFonts w:ascii="Bodoni MT" w:hAnsi="Bodoni MT" w:cs="Calibri"/>
          <w:b/>
          <w:sz w:val="20"/>
          <w:szCs w:val="20"/>
        </w:rPr>
        <w:t xml:space="preserve">w publicznych w rozumieniu przepisów prawa w </w:t>
      </w:r>
      <w:r w:rsidR="00DD3DB8" w:rsidRPr="00FC2A9A">
        <w:rPr>
          <w:rFonts w:ascii="Bodoni MT" w:hAnsi="Bodoni MT" w:cs="Arial"/>
          <w:b/>
          <w:bCs/>
          <w:sz w:val="20"/>
          <w:szCs w:val="20"/>
        </w:rPr>
        <w:t xml:space="preserve"> a) ca</w:t>
      </w:r>
      <w:r w:rsidR="00DD3DB8" w:rsidRPr="00FC2A9A">
        <w:rPr>
          <w:rFonts w:ascii="Bodoni MT" w:hAnsi="Bodoni MT" w:cs="Bodoni MT"/>
          <w:b/>
          <w:bCs/>
          <w:sz w:val="20"/>
          <w:szCs w:val="20"/>
        </w:rPr>
        <w:t>ł</w:t>
      </w:r>
      <w:r w:rsidR="00DD3DB8" w:rsidRPr="00FC2A9A">
        <w:rPr>
          <w:rFonts w:ascii="Bodoni MT" w:hAnsi="Bodoni MT" w:cs="Arial"/>
          <w:b/>
          <w:bCs/>
          <w:sz w:val="20"/>
          <w:szCs w:val="20"/>
        </w:rPr>
        <w:t>o</w:t>
      </w:r>
      <w:r w:rsidR="00DD3DB8" w:rsidRPr="00FC2A9A">
        <w:rPr>
          <w:rFonts w:ascii="Cambria" w:hAnsi="Cambria" w:cs="Cambria"/>
          <w:b/>
          <w:bCs/>
          <w:sz w:val="20"/>
          <w:szCs w:val="20"/>
        </w:rPr>
        <w:t>ś</w:t>
      </w:r>
      <w:r w:rsidR="00DD3DB8" w:rsidRPr="00FC2A9A">
        <w:rPr>
          <w:rFonts w:ascii="Bodoni MT" w:hAnsi="Bodoni MT" w:cs="Arial"/>
          <w:b/>
          <w:bCs/>
          <w:sz w:val="20"/>
          <w:szCs w:val="20"/>
        </w:rPr>
        <w:t>ci  b) przynajmniej w 70%</w:t>
      </w:r>
      <w:r w:rsidR="00DD3DB8" w:rsidRPr="00B017FD">
        <w:rPr>
          <w:rFonts w:ascii="Bodoni MT" w:hAnsi="Bodoni MT" w:cs="Arial"/>
          <w:b/>
          <w:bCs/>
        </w:rPr>
        <w:t xml:space="preserve"> </w:t>
      </w:r>
      <w:r w:rsidR="00DD3DB8" w:rsidRPr="00FC2A9A">
        <w:rPr>
          <w:rFonts w:ascii="Bodoni MT" w:hAnsi="Bodoni MT" w:cs="Arial"/>
          <w:bCs/>
          <w:i/>
          <w:sz w:val="20"/>
          <w:szCs w:val="20"/>
        </w:rPr>
        <w:t>( * je</w:t>
      </w:r>
      <w:r w:rsidR="00DD3DB8" w:rsidRPr="00FC2A9A">
        <w:rPr>
          <w:rFonts w:ascii="Cambria" w:hAnsi="Cambria" w:cs="Cambria"/>
          <w:bCs/>
          <w:i/>
          <w:sz w:val="20"/>
          <w:szCs w:val="20"/>
        </w:rPr>
        <w:t>ż</w:t>
      </w:r>
      <w:r w:rsidR="00DD3DB8" w:rsidRPr="00FC2A9A">
        <w:rPr>
          <w:rFonts w:ascii="Bodoni MT" w:hAnsi="Bodoni MT" w:cs="Arial"/>
          <w:bCs/>
          <w:i/>
          <w:sz w:val="20"/>
          <w:szCs w:val="20"/>
        </w:rPr>
        <w:t>eli dotyczy Pa</w:t>
      </w:r>
      <w:r w:rsidR="00DD3DB8" w:rsidRPr="00FC2A9A">
        <w:rPr>
          <w:rFonts w:ascii="Cambria" w:hAnsi="Cambria" w:cs="Cambria"/>
          <w:bCs/>
          <w:i/>
          <w:sz w:val="20"/>
          <w:szCs w:val="20"/>
        </w:rPr>
        <w:t>ń</w:t>
      </w:r>
      <w:r w:rsidR="00DD3DB8" w:rsidRPr="00FC2A9A">
        <w:rPr>
          <w:rFonts w:ascii="Bodoni MT" w:hAnsi="Bodoni MT" w:cs="Arial"/>
          <w:bCs/>
          <w:i/>
          <w:sz w:val="20"/>
          <w:szCs w:val="20"/>
        </w:rPr>
        <w:t>stwa  prosz</w:t>
      </w:r>
      <w:r w:rsidR="00DD3DB8" w:rsidRPr="00FC2A9A">
        <w:rPr>
          <w:rFonts w:ascii="Cambria" w:hAnsi="Cambria" w:cs="Cambria"/>
          <w:bCs/>
          <w:i/>
          <w:sz w:val="20"/>
          <w:szCs w:val="20"/>
        </w:rPr>
        <w:t>ę</w:t>
      </w:r>
      <w:r w:rsidR="00DD3DB8" w:rsidRPr="00FC2A9A">
        <w:rPr>
          <w:rFonts w:ascii="Bodoni MT" w:hAnsi="Bodoni MT" w:cs="Arial"/>
          <w:bCs/>
          <w:i/>
          <w:sz w:val="20"/>
          <w:szCs w:val="20"/>
        </w:rPr>
        <w:t xml:space="preserve"> zaznaczy</w:t>
      </w:r>
      <w:r w:rsidR="00DD3DB8" w:rsidRPr="00FC2A9A">
        <w:rPr>
          <w:rFonts w:ascii="Cambria" w:hAnsi="Cambria" w:cs="Cambria"/>
          <w:bCs/>
          <w:i/>
          <w:sz w:val="20"/>
          <w:szCs w:val="20"/>
        </w:rPr>
        <w:t>ć</w:t>
      </w:r>
      <w:r w:rsidR="00DD3DB8" w:rsidRPr="00FC2A9A">
        <w:rPr>
          <w:rFonts w:ascii="Bodoni MT" w:hAnsi="Bodoni MT" w:cs="Arial"/>
          <w:bCs/>
          <w:i/>
          <w:sz w:val="20"/>
          <w:szCs w:val="20"/>
        </w:rPr>
        <w:t xml:space="preserve"> w kwadracie krzy</w:t>
      </w:r>
      <w:r w:rsidR="00DD3DB8" w:rsidRPr="00FC2A9A">
        <w:rPr>
          <w:rFonts w:ascii="Cambria" w:hAnsi="Cambria" w:cs="Cambria"/>
          <w:bCs/>
          <w:i/>
          <w:sz w:val="20"/>
          <w:szCs w:val="20"/>
        </w:rPr>
        <w:t>ż</w:t>
      </w:r>
      <w:r w:rsidR="00DD3DB8" w:rsidRPr="00FC2A9A">
        <w:rPr>
          <w:rFonts w:ascii="Bodoni MT" w:hAnsi="Bodoni MT" w:cs="Arial"/>
          <w:bCs/>
          <w:i/>
          <w:sz w:val="20"/>
          <w:szCs w:val="20"/>
        </w:rPr>
        <w:t>yk  i zakre</w:t>
      </w:r>
      <w:r w:rsidR="00DD3DB8" w:rsidRPr="00FC2A9A">
        <w:rPr>
          <w:rFonts w:ascii="Cambria" w:hAnsi="Cambria" w:cs="Cambria"/>
          <w:bCs/>
          <w:i/>
          <w:sz w:val="20"/>
          <w:szCs w:val="20"/>
        </w:rPr>
        <w:t>ś</w:t>
      </w:r>
      <w:r w:rsidR="00DD3DB8" w:rsidRPr="00FC2A9A">
        <w:rPr>
          <w:rFonts w:ascii="Bodoni MT" w:hAnsi="Bodoni MT" w:cs="Arial"/>
          <w:bCs/>
          <w:i/>
          <w:sz w:val="20"/>
          <w:szCs w:val="20"/>
        </w:rPr>
        <w:t>li</w:t>
      </w:r>
      <w:r w:rsidR="00DD3DB8" w:rsidRPr="00FC2A9A">
        <w:rPr>
          <w:rFonts w:ascii="Cambria" w:hAnsi="Cambria" w:cs="Cambria"/>
          <w:bCs/>
          <w:i/>
          <w:sz w:val="20"/>
          <w:szCs w:val="20"/>
        </w:rPr>
        <w:t>ć</w:t>
      </w:r>
      <w:r w:rsidR="00DD3DB8" w:rsidRPr="00FC2A9A">
        <w:rPr>
          <w:rFonts w:ascii="Bodoni MT" w:hAnsi="Bodoni MT" w:cs="Arial"/>
          <w:bCs/>
          <w:i/>
          <w:sz w:val="20"/>
          <w:szCs w:val="20"/>
        </w:rPr>
        <w:t xml:space="preserve">   a) lub b) ) wówczas faktura za szkolenie b</w:t>
      </w:r>
      <w:r w:rsidR="00DD3DB8" w:rsidRPr="00FC2A9A">
        <w:rPr>
          <w:rFonts w:ascii="Cambria" w:hAnsi="Cambria" w:cs="Cambria"/>
          <w:bCs/>
          <w:i/>
          <w:sz w:val="20"/>
          <w:szCs w:val="20"/>
        </w:rPr>
        <w:t>ę</w:t>
      </w:r>
      <w:r w:rsidR="00DD3DB8" w:rsidRPr="00FC2A9A">
        <w:rPr>
          <w:rFonts w:ascii="Bodoni MT" w:hAnsi="Bodoni MT" w:cs="Arial"/>
          <w:bCs/>
          <w:i/>
          <w:sz w:val="20"/>
          <w:szCs w:val="20"/>
        </w:rPr>
        <w:t>dzie wystawiona bez VAT-u )</w:t>
      </w:r>
      <w:r w:rsidR="00DD3DB8" w:rsidRPr="00B017FD">
        <w:rPr>
          <w:rFonts w:ascii="Bodoni MT" w:hAnsi="Bodoni MT" w:cs="Arial"/>
          <w:bCs/>
          <w:i/>
        </w:rPr>
        <w:t xml:space="preserve"> </w:t>
      </w:r>
    </w:p>
    <w:p w14:paraId="1C0115CF" w14:textId="77777777" w:rsidR="00705C00" w:rsidRDefault="00705C00" w:rsidP="00DD3DB8">
      <w:pPr>
        <w:pStyle w:val="Bezodstpw"/>
        <w:rPr>
          <w:b/>
          <w:sz w:val="28"/>
          <w:szCs w:val="28"/>
        </w:rPr>
      </w:pPr>
    </w:p>
    <w:p w14:paraId="6E6D9417" w14:textId="77777777" w:rsidR="00705C00" w:rsidRDefault="00705C00" w:rsidP="00870A68">
      <w:pPr>
        <w:pStyle w:val="Bezodstpw"/>
        <w:jc w:val="center"/>
        <w:rPr>
          <w:b/>
          <w:sz w:val="28"/>
          <w:szCs w:val="28"/>
        </w:rPr>
      </w:pPr>
    </w:p>
    <w:p w14:paraId="367984D3" w14:textId="70AE6BE1"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418C1D5D" w14:textId="77777777" w:rsidR="00D16509" w:rsidRPr="00D16509" w:rsidRDefault="00C606B4" w:rsidP="00D16509">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D16509" w:rsidRPr="00D16509">
        <w:rPr>
          <w:rFonts w:ascii="Times New Roman" w:hAnsi="Times New Roman"/>
          <w:b/>
          <w:sz w:val="16"/>
          <w:szCs w:val="16"/>
        </w:rPr>
        <w:t xml:space="preserve">                      Fax: (17) 78 52179                                </w:t>
      </w:r>
    </w:p>
    <w:p w14:paraId="361DCF6C" w14:textId="374F4C08" w:rsidR="00D16509" w:rsidRDefault="00D16509" w:rsidP="006777C5">
      <w:pPr>
        <w:rPr>
          <w:rFonts w:ascii="Times New Roman" w:hAnsi="Times New Roman"/>
          <w:b/>
          <w:sz w:val="16"/>
          <w:szCs w:val="16"/>
        </w:rPr>
      </w:pPr>
    </w:p>
    <w:p w14:paraId="30750162" w14:textId="77777777" w:rsidR="00D16509" w:rsidRDefault="00D16509" w:rsidP="006777C5">
      <w:pPr>
        <w:rPr>
          <w:rFonts w:ascii="Times New Roman" w:hAnsi="Times New Roman"/>
          <w:b/>
          <w:sz w:val="16"/>
          <w:szCs w:val="16"/>
        </w:rPr>
      </w:pPr>
    </w:p>
    <w:p w14:paraId="34718CDB" w14:textId="77777777" w:rsidR="00D16509" w:rsidRDefault="00D16509" w:rsidP="006777C5">
      <w:pPr>
        <w:rPr>
          <w:rFonts w:ascii="Times New Roman" w:hAnsi="Times New Roman"/>
          <w:b/>
          <w:sz w:val="16"/>
          <w:szCs w:val="16"/>
        </w:rPr>
      </w:pPr>
    </w:p>
    <w:p w14:paraId="4B58398E" w14:textId="77777777" w:rsidR="0088018D" w:rsidRPr="00580879" w:rsidRDefault="0088018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59776" behindDoc="0" locked="0" layoutInCell="1" allowOverlap="1" wp14:anchorId="67DA8E52" wp14:editId="48EBC30A">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71BBE06" w14:textId="664FB86B" w:rsidR="003E5479" w:rsidRPr="00961828" w:rsidRDefault="003E5479" w:rsidP="005533DF">
      <w:pPr>
        <w:textAlignment w:val="auto"/>
        <w:rPr>
          <w:rFonts w:eastAsia="Calibri" w:cs="Calibri"/>
          <w:color w:val="FF0000"/>
          <w:kern w:val="0"/>
          <w:sz w:val="24"/>
          <w:szCs w:val="24"/>
        </w:rPr>
      </w:pPr>
    </w:p>
    <w:p w14:paraId="0F1219E5"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SZKOLENIA</w:t>
      </w:r>
    </w:p>
    <w:p w14:paraId="101EB284" w14:textId="04B32582" w:rsidR="00D16509" w:rsidRDefault="00D16509" w:rsidP="003B2796">
      <w:pPr>
        <w:suppressAutoHyphens w:val="0"/>
        <w:spacing w:after="0" w:line="240" w:lineRule="auto"/>
        <w:rPr>
          <w:rFonts w:ascii="Arial" w:hAnsi="Arial" w:cs="Arial"/>
          <w:b/>
          <w:i/>
          <w:color w:val="FF0000"/>
          <w:sz w:val="20"/>
          <w:szCs w:val="20"/>
        </w:rPr>
      </w:pPr>
    </w:p>
    <w:p w14:paraId="67B29E80" w14:textId="4A779022" w:rsidR="00D16509" w:rsidRDefault="00D16509" w:rsidP="003B2796">
      <w:pPr>
        <w:suppressAutoHyphens w:val="0"/>
        <w:spacing w:after="0" w:line="240" w:lineRule="auto"/>
        <w:rPr>
          <w:rFonts w:ascii="Arial" w:hAnsi="Arial" w:cs="Arial"/>
          <w:b/>
          <w:i/>
          <w:color w:val="FF0000"/>
          <w:sz w:val="20"/>
          <w:szCs w:val="20"/>
        </w:rPr>
      </w:pPr>
    </w:p>
    <w:p w14:paraId="67E136F3" w14:textId="4605F6DF" w:rsidR="00D16509" w:rsidRDefault="00D16509" w:rsidP="003B2796">
      <w:pPr>
        <w:suppressAutoHyphens w:val="0"/>
        <w:spacing w:after="0" w:line="240" w:lineRule="auto"/>
        <w:rPr>
          <w:rFonts w:ascii="Arial" w:hAnsi="Arial" w:cs="Arial"/>
          <w:b/>
          <w:i/>
          <w:color w:val="FF0000"/>
          <w:sz w:val="20"/>
          <w:szCs w:val="20"/>
        </w:rPr>
      </w:pPr>
    </w:p>
    <w:p w14:paraId="5907A5A0" w14:textId="77777777" w:rsidR="00D16509" w:rsidRPr="00590DF4" w:rsidRDefault="00D16509" w:rsidP="00D16509">
      <w:pPr>
        <w:widowControl/>
        <w:autoSpaceDN/>
        <w:spacing w:after="160" w:line="100" w:lineRule="atLeast"/>
        <w:jc w:val="center"/>
        <w:textAlignment w:val="auto"/>
        <w:rPr>
          <w:rFonts w:ascii="Arial" w:hAnsi="Arial" w:cs="Calibri"/>
          <w:b/>
          <w:bCs/>
          <w:color w:val="FF0000"/>
          <w:kern w:val="1"/>
          <w:sz w:val="28"/>
          <w:szCs w:val="28"/>
          <w:lang w:eastAsia="ar-SA"/>
        </w:rPr>
      </w:pPr>
      <w:bookmarkStart w:id="0" w:name="_Hlk95978301"/>
      <w:r w:rsidRPr="00DF677D">
        <w:rPr>
          <w:b/>
          <w:bCs/>
          <w:color w:val="FF0000"/>
          <w:sz w:val="32"/>
          <w:szCs w:val="32"/>
        </w:rPr>
        <w:t>Zespół Marzeń -Jak budować i wzmacniać komunikację między pracownikami?</w:t>
      </w:r>
    </w:p>
    <w:bookmarkEnd w:id="0"/>
    <w:p w14:paraId="1569D959" w14:textId="77777777" w:rsidR="00D16509" w:rsidRDefault="00D16509" w:rsidP="00D16509">
      <w:pPr>
        <w:pStyle w:val="Tekstpodstawowy"/>
        <w:spacing w:line="100" w:lineRule="atLeast"/>
        <w:rPr>
          <w:rFonts w:ascii="Arial" w:hAnsi="Arial" w:cs="Tahoma"/>
          <w:b/>
          <w:bCs/>
          <w:color w:val="000000"/>
          <w:sz w:val="24"/>
          <w:szCs w:val="24"/>
        </w:rPr>
      </w:pPr>
    </w:p>
    <w:p w14:paraId="18C3E63A" w14:textId="77777777" w:rsidR="00D16509" w:rsidRPr="00207FD2" w:rsidRDefault="00D16509" w:rsidP="00D16509">
      <w:pPr>
        <w:widowControl/>
        <w:suppressAutoHyphens w:val="0"/>
        <w:autoSpaceDN/>
        <w:spacing w:after="160" w:line="256" w:lineRule="auto"/>
        <w:textAlignment w:val="auto"/>
        <w:rPr>
          <w:rFonts w:eastAsia="Calibri" w:cs="Times New Roman"/>
          <w:b/>
          <w:kern w:val="0"/>
          <w:sz w:val="24"/>
          <w:szCs w:val="24"/>
        </w:rPr>
      </w:pPr>
      <w:r w:rsidRPr="00207FD2">
        <w:rPr>
          <w:rFonts w:eastAsia="Calibri" w:cs="Times New Roman"/>
          <w:b/>
          <w:kern w:val="0"/>
          <w:sz w:val="24"/>
          <w:szCs w:val="24"/>
        </w:rPr>
        <w:t>1. Różnice osobowości w procesie komunikacji:</w:t>
      </w:r>
    </w:p>
    <w:p w14:paraId="2E641012"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Charakterystyka typów osobowości wg. Hartmana</w:t>
      </w:r>
    </w:p>
    <w:p w14:paraId="4FC94394"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Słabe/mocne strony (praca zespołowa + praca w grupach)</w:t>
      </w:r>
    </w:p>
    <w:p w14:paraId="773251B7"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Mowa ciała</w:t>
      </w:r>
    </w:p>
    <w:p w14:paraId="6075C839"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Komunikacja werbalna/niewerbalna</w:t>
      </w:r>
    </w:p>
    <w:p w14:paraId="218F1E88"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Środowisko pracy</w:t>
      </w:r>
    </w:p>
    <w:p w14:paraId="0A93097F" w14:textId="77777777" w:rsidR="00D16509" w:rsidRPr="00207FD2" w:rsidRDefault="00D16509" w:rsidP="00D16509">
      <w:pPr>
        <w:widowControl/>
        <w:suppressAutoHyphens w:val="0"/>
        <w:autoSpaceDN/>
        <w:spacing w:after="160" w:line="256" w:lineRule="auto"/>
        <w:textAlignment w:val="auto"/>
        <w:rPr>
          <w:rFonts w:eastAsia="Calibri" w:cs="Times New Roman"/>
          <w:b/>
          <w:kern w:val="0"/>
          <w:sz w:val="24"/>
          <w:szCs w:val="24"/>
        </w:rPr>
      </w:pPr>
      <w:r w:rsidRPr="00207FD2">
        <w:rPr>
          <w:rFonts w:eastAsia="Calibri" w:cs="Times New Roman"/>
          <w:b/>
          <w:kern w:val="0"/>
          <w:sz w:val="24"/>
          <w:szCs w:val="24"/>
        </w:rPr>
        <w:t>2. Jak wykorzystać „kolory w pracy”</w:t>
      </w:r>
    </w:p>
    <w:p w14:paraId="45E0088E"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Co mnie wyróżnia?</w:t>
      </w:r>
    </w:p>
    <w:p w14:paraId="3EB50B00"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Czego unikać?</w:t>
      </w:r>
    </w:p>
    <w:p w14:paraId="4273C98E"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Jak się „dogadać”?</w:t>
      </w:r>
    </w:p>
    <w:p w14:paraId="6F081C28" w14:textId="77777777" w:rsidR="00D16509" w:rsidRPr="00207FD2" w:rsidRDefault="00D16509" w:rsidP="00D16509">
      <w:pPr>
        <w:widowControl/>
        <w:suppressAutoHyphens w:val="0"/>
        <w:autoSpaceDN/>
        <w:spacing w:after="160" w:line="256" w:lineRule="auto"/>
        <w:textAlignment w:val="auto"/>
        <w:rPr>
          <w:rFonts w:eastAsia="Calibri" w:cs="Times New Roman"/>
          <w:b/>
          <w:kern w:val="0"/>
          <w:sz w:val="24"/>
          <w:szCs w:val="24"/>
        </w:rPr>
      </w:pPr>
      <w:r w:rsidRPr="00207FD2">
        <w:rPr>
          <w:rFonts w:eastAsia="Calibri" w:cs="Times New Roman"/>
          <w:b/>
          <w:kern w:val="0"/>
          <w:sz w:val="24"/>
          <w:szCs w:val="24"/>
        </w:rPr>
        <w:t>3. Bariery w komunikacji:</w:t>
      </w:r>
    </w:p>
    <w:p w14:paraId="252D26FD"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Głuchy telefon (ćwiczenie) + wnioski</w:t>
      </w:r>
    </w:p>
    <w:p w14:paraId="503D8682"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Plotka, czym jest i jak wpływa na zespół</w:t>
      </w:r>
    </w:p>
    <w:p w14:paraId="635E17D2"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Jak rozmawiać, żeby nie pojawiły się bariery w komunikacji</w:t>
      </w:r>
    </w:p>
    <w:p w14:paraId="2BC4B107"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- 10 zasad  w komunikacji</w:t>
      </w:r>
    </w:p>
    <w:p w14:paraId="33C815F0" w14:textId="77777777" w:rsidR="00D16509" w:rsidRPr="00207FD2" w:rsidRDefault="00D16509" w:rsidP="00D16509">
      <w:pPr>
        <w:widowControl/>
        <w:suppressAutoHyphens w:val="0"/>
        <w:autoSpaceDN/>
        <w:spacing w:after="160" w:line="256" w:lineRule="auto"/>
        <w:textAlignment w:val="auto"/>
        <w:rPr>
          <w:rFonts w:eastAsia="Calibri" w:cs="Times New Roman"/>
          <w:b/>
          <w:kern w:val="0"/>
          <w:sz w:val="24"/>
          <w:szCs w:val="24"/>
        </w:rPr>
      </w:pPr>
      <w:r w:rsidRPr="00207FD2">
        <w:rPr>
          <w:rFonts w:eastAsia="Calibri" w:cs="Times New Roman"/>
          <w:b/>
          <w:kern w:val="0"/>
          <w:sz w:val="24"/>
          <w:szCs w:val="24"/>
        </w:rPr>
        <w:t>4. Asertywna Komunikacja:</w:t>
      </w:r>
    </w:p>
    <w:p w14:paraId="1DFE5B1A"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Co to jest asertywność i co ona oznacza?</w:t>
      </w:r>
    </w:p>
    <w:p w14:paraId="41F9AFCA"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Do czego jest nam potrzebna asertywność?</w:t>
      </w:r>
    </w:p>
    <w:p w14:paraId="22D9ACD4"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Dwa rodzaje komunikatów ( JA - TY)</w:t>
      </w:r>
    </w:p>
    <w:p w14:paraId="13C80FB1"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Cztery modele zachowań</w:t>
      </w:r>
    </w:p>
    <w:p w14:paraId="7D0EC87F"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Budowanie komunikatu asertywnego</w:t>
      </w:r>
    </w:p>
    <w:p w14:paraId="3B2EB01D"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xml:space="preserve">- Ćwiczenie indywidualne </w:t>
      </w:r>
    </w:p>
    <w:p w14:paraId="09272BAB" w14:textId="77777777" w:rsidR="00D16509" w:rsidRPr="00207FD2" w:rsidRDefault="00D16509" w:rsidP="00D16509">
      <w:pPr>
        <w:widowControl/>
        <w:suppressAutoHyphens w:val="0"/>
        <w:autoSpaceDN/>
        <w:spacing w:after="160" w:line="256" w:lineRule="auto"/>
        <w:textAlignment w:val="auto"/>
        <w:rPr>
          <w:rFonts w:eastAsia="Calibri" w:cs="Times New Roman"/>
          <w:b/>
          <w:kern w:val="0"/>
          <w:sz w:val="24"/>
          <w:szCs w:val="24"/>
        </w:rPr>
      </w:pPr>
      <w:r w:rsidRPr="00207FD2">
        <w:rPr>
          <w:rFonts w:eastAsia="Calibri" w:cs="Times New Roman"/>
          <w:b/>
          <w:kern w:val="0"/>
          <w:sz w:val="24"/>
          <w:szCs w:val="24"/>
        </w:rPr>
        <w:t>5. Pozytywne strony konfliktu:</w:t>
      </w:r>
    </w:p>
    <w:p w14:paraId="3EC2FE83"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Czym jest konflikt?</w:t>
      </w:r>
    </w:p>
    <w:p w14:paraId="59AAB4B1"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Jak powstaje konflikt (praca zespołowa)</w:t>
      </w:r>
    </w:p>
    <w:p w14:paraId="04E2C09F" w14:textId="77777777" w:rsidR="00D16509" w:rsidRPr="00207FD2"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t>- Metody rozwiazywania konfliktu</w:t>
      </w:r>
    </w:p>
    <w:p w14:paraId="610D2C15" w14:textId="247F11A7" w:rsidR="000D7915" w:rsidRPr="00D16509" w:rsidRDefault="00D16509" w:rsidP="00D16509">
      <w:pPr>
        <w:widowControl/>
        <w:suppressAutoHyphens w:val="0"/>
        <w:autoSpaceDN/>
        <w:spacing w:after="160" w:line="256" w:lineRule="auto"/>
        <w:textAlignment w:val="auto"/>
        <w:rPr>
          <w:rFonts w:eastAsia="Calibri" w:cs="Times New Roman"/>
          <w:kern w:val="0"/>
          <w:sz w:val="24"/>
          <w:szCs w:val="24"/>
        </w:rPr>
      </w:pPr>
      <w:r w:rsidRPr="00207FD2">
        <w:rPr>
          <w:rFonts w:eastAsia="Calibri" w:cs="Times New Roman"/>
          <w:kern w:val="0"/>
          <w:sz w:val="24"/>
          <w:szCs w:val="24"/>
        </w:rPr>
        <w:lastRenderedPageBreak/>
        <w:t>- Strategia Walta Disneya „Zespół Marzeń</w:t>
      </w:r>
      <w:r w:rsidR="0088018D">
        <w:rPr>
          <w:rFonts w:ascii="Times New Roman" w:hAnsi="Times New Roman"/>
          <w:b/>
          <w:sz w:val="18"/>
          <w:szCs w:val="18"/>
        </w:rPr>
        <w:t xml:space="preserve">                                                                                                                            </w:t>
      </w:r>
    </w:p>
    <w:sectPr w:rsidR="000D7915" w:rsidRPr="00D16509"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B1B9" w14:textId="77777777" w:rsidR="008C7368" w:rsidRDefault="008C7368">
      <w:pPr>
        <w:spacing w:after="0" w:line="240" w:lineRule="auto"/>
      </w:pPr>
      <w:r>
        <w:separator/>
      </w:r>
    </w:p>
  </w:endnote>
  <w:endnote w:type="continuationSeparator" w:id="0">
    <w:p w14:paraId="1B5318EF" w14:textId="77777777" w:rsidR="008C7368" w:rsidRDefault="008C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400" w14:textId="77777777" w:rsidR="008C7368" w:rsidRDefault="008C7368">
      <w:pPr>
        <w:spacing w:after="0" w:line="240" w:lineRule="auto"/>
      </w:pPr>
      <w:r>
        <w:rPr>
          <w:color w:val="000000"/>
        </w:rPr>
        <w:separator/>
      </w:r>
    </w:p>
  </w:footnote>
  <w:footnote w:type="continuationSeparator" w:id="0">
    <w:p w14:paraId="38A62D16" w14:textId="77777777" w:rsidR="008C7368" w:rsidRDefault="008C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8617805">
    <w:abstractNumId w:val="22"/>
  </w:num>
  <w:num w:numId="2" w16cid:durableId="2095085380">
    <w:abstractNumId w:val="17"/>
  </w:num>
  <w:num w:numId="3" w16cid:durableId="284581203">
    <w:abstractNumId w:val="24"/>
  </w:num>
  <w:num w:numId="4" w16cid:durableId="677392569">
    <w:abstractNumId w:val="20"/>
  </w:num>
  <w:num w:numId="5" w16cid:durableId="1835610570">
    <w:abstractNumId w:val="18"/>
  </w:num>
  <w:num w:numId="6" w16cid:durableId="686952569">
    <w:abstractNumId w:val="32"/>
  </w:num>
  <w:num w:numId="7" w16cid:durableId="317613067">
    <w:abstractNumId w:val="28"/>
  </w:num>
  <w:num w:numId="8" w16cid:durableId="1572425565">
    <w:abstractNumId w:val="37"/>
  </w:num>
  <w:num w:numId="9" w16cid:durableId="1227690940">
    <w:abstractNumId w:val="29"/>
  </w:num>
  <w:num w:numId="10" w16cid:durableId="1544246192">
    <w:abstractNumId w:val="15"/>
  </w:num>
  <w:num w:numId="11" w16cid:durableId="1339388295">
    <w:abstractNumId w:val="11"/>
  </w:num>
  <w:num w:numId="12" w16cid:durableId="1919899212">
    <w:abstractNumId w:val="14"/>
  </w:num>
  <w:num w:numId="13" w16cid:durableId="1869682627">
    <w:abstractNumId w:val="35"/>
  </w:num>
  <w:num w:numId="14" w16cid:durableId="76948788">
    <w:abstractNumId w:val="13"/>
  </w:num>
  <w:num w:numId="15" w16cid:durableId="1638602297">
    <w:abstractNumId w:val="12"/>
  </w:num>
  <w:num w:numId="16" w16cid:durableId="1877691798">
    <w:abstractNumId w:val="27"/>
  </w:num>
  <w:num w:numId="17" w16cid:durableId="1538665438">
    <w:abstractNumId w:val="26"/>
  </w:num>
  <w:num w:numId="18" w16cid:durableId="2102600918">
    <w:abstractNumId w:val="25"/>
  </w:num>
  <w:num w:numId="19" w16cid:durableId="1590775876">
    <w:abstractNumId w:val="36"/>
  </w:num>
  <w:num w:numId="20" w16cid:durableId="1746878184">
    <w:abstractNumId w:val="23"/>
  </w:num>
  <w:num w:numId="21" w16cid:durableId="197161060">
    <w:abstractNumId w:val="1"/>
  </w:num>
  <w:num w:numId="22" w16cid:durableId="1202665432">
    <w:abstractNumId w:val="10"/>
  </w:num>
  <w:num w:numId="23" w16cid:durableId="862280758">
    <w:abstractNumId w:val="0"/>
  </w:num>
  <w:num w:numId="24" w16cid:durableId="325059194">
    <w:abstractNumId w:val="2"/>
  </w:num>
  <w:num w:numId="25" w16cid:durableId="450826101">
    <w:abstractNumId w:val="3"/>
  </w:num>
  <w:num w:numId="26" w16cid:durableId="1142968441">
    <w:abstractNumId w:val="4"/>
  </w:num>
  <w:num w:numId="27" w16cid:durableId="284775164">
    <w:abstractNumId w:val="5"/>
  </w:num>
  <w:num w:numId="28" w16cid:durableId="1894928110">
    <w:abstractNumId w:val="6"/>
  </w:num>
  <w:num w:numId="29" w16cid:durableId="1038311421">
    <w:abstractNumId w:val="7"/>
  </w:num>
  <w:num w:numId="30" w16cid:durableId="1408917361">
    <w:abstractNumId w:val="8"/>
  </w:num>
  <w:num w:numId="31" w16cid:durableId="1889293727">
    <w:abstractNumId w:val="9"/>
  </w:num>
  <w:num w:numId="32" w16cid:durableId="473066037">
    <w:abstractNumId w:val="30"/>
  </w:num>
  <w:num w:numId="33" w16cid:durableId="759642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817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54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7170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079020">
    <w:abstractNumId w:val="16"/>
  </w:num>
  <w:num w:numId="38" w16cid:durableId="2013681373">
    <w:abstractNumId w:val="31"/>
  </w:num>
  <w:num w:numId="39" w16cid:durableId="155653773">
    <w:abstractNumId w:val="34"/>
  </w:num>
  <w:num w:numId="40" w16cid:durableId="11018050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6456920">
    <w:abstractNumId w:val="34"/>
  </w:num>
  <w:num w:numId="42" w16cid:durableId="986738394">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5B"/>
    <w:rsid w:val="0001338A"/>
    <w:rsid w:val="00014ACC"/>
    <w:rsid w:val="00016C8D"/>
    <w:rsid w:val="00022A35"/>
    <w:rsid w:val="000244F0"/>
    <w:rsid w:val="00026877"/>
    <w:rsid w:val="000274FB"/>
    <w:rsid w:val="00031C77"/>
    <w:rsid w:val="00032770"/>
    <w:rsid w:val="000334D2"/>
    <w:rsid w:val="000377B8"/>
    <w:rsid w:val="00041349"/>
    <w:rsid w:val="000421B5"/>
    <w:rsid w:val="00044309"/>
    <w:rsid w:val="00046932"/>
    <w:rsid w:val="0004795D"/>
    <w:rsid w:val="000546B5"/>
    <w:rsid w:val="00054BEC"/>
    <w:rsid w:val="0005642D"/>
    <w:rsid w:val="0006113A"/>
    <w:rsid w:val="0006661E"/>
    <w:rsid w:val="00067FB4"/>
    <w:rsid w:val="000731B3"/>
    <w:rsid w:val="0007593B"/>
    <w:rsid w:val="00075EAC"/>
    <w:rsid w:val="00077DBF"/>
    <w:rsid w:val="000831A2"/>
    <w:rsid w:val="00091B65"/>
    <w:rsid w:val="00092597"/>
    <w:rsid w:val="00096B59"/>
    <w:rsid w:val="00097890"/>
    <w:rsid w:val="000A0CD5"/>
    <w:rsid w:val="000A415E"/>
    <w:rsid w:val="000A57A1"/>
    <w:rsid w:val="000A717B"/>
    <w:rsid w:val="000B1472"/>
    <w:rsid w:val="000B4653"/>
    <w:rsid w:val="000B5558"/>
    <w:rsid w:val="000B5C9D"/>
    <w:rsid w:val="000C3843"/>
    <w:rsid w:val="000D5F31"/>
    <w:rsid w:val="000D7915"/>
    <w:rsid w:val="000E0956"/>
    <w:rsid w:val="000E5984"/>
    <w:rsid w:val="000E6C92"/>
    <w:rsid w:val="000F4178"/>
    <w:rsid w:val="00102564"/>
    <w:rsid w:val="00111385"/>
    <w:rsid w:val="00142CA4"/>
    <w:rsid w:val="0014311A"/>
    <w:rsid w:val="00145DC4"/>
    <w:rsid w:val="00146467"/>
    <w:rsid w:val="00147BBA"/>
    <w:rsid w:val="0015436E"/>
    <w:rsid w:val="00160850"/>
    <w:rsid w:val="00160858"/>
    <w:rsid w:val="00160B6A"/>
    <w:rsid w:val="00162AF1"/>
    <w:rsid w:val="00167B0A"/>
    <w:rsid w:val="0017166E"/>
    <w:rsid w:val="001741B1"/>
    <w:rsid w:val="001808C4"/>
    <w:rsid w:val="00180F8A"/>
    <w:rsid w:val="001817B0"/>
    <w:rsid w:val="00184627"/>
    <w:rsid w:val="0018511B"/>
    <w:rsid w:val="00191760"/>
    <w:rsid w:val="001971B4"/>
    <w:rsid w:val="001971CA"/>
    <w:rsid w:val="001A4357"/>
    <w:rsid w:val="001A6FDB"/>
    <w:rsid w:val="001B02E6"/>
    <w:rsid w:val="001B0E6D"/>
    <w:rsid w:val="001B43FF"/>
    <w:rsid w:val="001B5018"/>
    <w:rsid w:val="001B5A10"/>
    <w:rsid w:val="001B609E"/>
    <w:rsid w:val="001B64BC"/>
    <w:rsid w:val="001C5E80"/>
    <w:rsid w:val="001C7103"/>
    <w:rsid w:val="001D2244"/>
    <w:rsid w:val="001E239A"/>
    <w:rsid w:val="001E4ED4"/>
    <w:rsid w:val="001E4EE5"/>
    <w:rsid w:val="001F0AE1"/>
    <w:rsid w:val="001F58D0"/>
    <w:rsid w:val="001F6B52"/>
    <w:rsid w:val="001F6BF8"/>
    <w:rsid w:val="0020035E"/>
    <w:rsid w:val="00204751"/>
    <w:rsid w:val="002051DC"/>
    <w:rsid w:val="00206755"/>
    <w:rsid w:val="00206FFF"/>
    <w:rsid w:val="002078C8"/>
    <w:rsid w:val="00210E6A"/>
    <w:rsid w:val="0021245F"/>
    <w:rsid w:val="00222F40"/>
    <w:rsid w:val="00224F22"/>
    <w:rsid w:val="00226FB0"/>
    <w:rsid w:val="00232035"/>
    <w:rsid w:val="0023308F"/>
    <w:rsid w:val="0023555E"/>
    <w:rsid w:val="002369BE"/>
    <w:rsid w:val="0024618D"/>
    <w:rsid w:val="002475E2"/>
    <w:rsid w:val="002516CF"/>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1C64"/>
    <w:rsid w:val="002C4B80"/>
    <w:rsid w:val="002C7E1F"/>
    <w:rsid w:val="002E36F8"/>
    <w:rsid w:val="002E7275"/>
    <w:rsid w:val="002E76C4"/>
    <w:rsid w:val="002F3700"/>
    <w:rsid w:val="002F5107"/>
    <w:rsid w:val="003008AE"/>
    <w:rsid w:val="0031286B"/>
    <w:rsid w:val="00313F24"/>
    <w:rsid w:val="003146DA"/>
    <w:rsid w:val="003238B0"/>
    <w:rsid w:val="00324864"/>
    <w:rsid w:val="003256DA"/>
    <w:rsid w:val="00326D71"/>
    <w:rsid w:val="00334139"/>
    <w:rsid w:val="003343EE"/>
    <w:rsid w:val="0034145D"/>
    <w:rsid w:val="00342248"/>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A6D73"/>
    <w:rsid w:val="003B2638"/>
    <w:rsid w:val="003B2796"/>
    <w:rsid w:val="003B4329"/>
    <w:rsid w:val="003B59B5"/>
    <w:rsid w:val="003C00EB"/>
    <w:rsid w:val="003D216A"/>
    <w:rsid w:val="003D28CB"/>
    <w:rsid w:val="003D42EF"/>
    <w:rsid w:val="003D7404"/>
    <w:rsid w:val="003D74D9"/>
    <w:rsid w:val="003D7D00"/>
    <w:rsid w:val="003E1B64"/>
    <w:rsid w:val="003E30BD"/>
    <w:rsid w:val="003E5479"/>
    <w:rsid w:val="003E750C"/>
    <w:rsid w:val="003F4797"/>
    <w:rsid w:val="00400601"/>
    <w:rsid w:val="00402B7A"/>
    <w:rsid w:val="0040335C"/>
    <w:rsid w:val="0040561A"/>
    <w:rsid w:val="0041283C"/>
    <w:rsid w:val="00414268"/>
    <w:rsid w:val="0041450F"/>
    <w:rsid w:val="00415626"/>
    <w:rsid w:val="00417BBB"/>
    <w:rsid w:val="00420A80"/>
    <w:rsid w:val="00421FDA"/>
    <w:rsid w:val="00427783"/>
    <w:rsid w:val="00430391"/>
    <w:rsid w:val="0043071D"/>
    <w:rsid w:val="00431CC6"/>
    <w:rsid w:val="004333BA"/>
    <w:rsid w:val="00436FA8"/>
    <w:rsid w:val="00437C0F"/>
    <w:rsid w:val="00444F11"/>
    <w:rsid w:val="00446F4B"/>
    <w:rsid w:val="00452531"/>
    <w:rsid w:val="004601E6"/>
    <w:rsid w:val="0046051C"/>
    <w:rsid w:val="00463018"/>
    <w:rsid w:val="00463082"/>
    <w:rsid w:val="00466A85"/>
    <w:rsid w:val="004706B3"/>
    <w:rsid w:val="00472010"/>
    <w:rsid w:val="00473D51"/>
    <w:rsid w:val="0049403C"/>
    <w:rsid w:val="00496090"/>
    <w:rsid w:val="004960EC"/>
    <w:rsid w:val="004961EA"/>
    <w:rsid w:val="004978AD"/>
    <w:rsid w:val="004A1155"/>
    <w:rsid w:val="004A1804"/>
    <w:rsid w:val="004A3031"/>
    <w:rsid w:val="004A6F90"/>
    <w:rsid w:val="004B24F5"/>
    <w:rsid w:val="004B7A07"/>
    <w:rsid w:val="004C29C5"/>
    <w:rsid w:val="004C6FFC"/>
    <w:rsid w:val="004D31E3"/>
    <w:rsid w:val="004D6B5A"/>
    <w:rsid w:val="004E6C23"/>
    <w:rsid w:val="004F32DA"/>
    <w:rsid w:val="004F7AB5"/>
    <w:rsid w:val="00503BC6"/>
    <w:rsid w:val="00517260"/>
    <w:rsid w:val="005264B3"/>
    <w:rsid w:val="00530261"/>
    <w:rsid w:val="005326C5"/>
    <w:rsid w:val="00537C3F"/>
    <w:rsid w:val="005444C7"/>
    <w:rsid w:val="0054558A"/>
    <w:rsid w:val="00550473"/>
    <w:rsid w:val="005532C2"/>
    <w:rsid w:val="005533DF"/>
    <w:rsid w:val="00556500"/>
    <w:rsid w:val="005565DF"/>
    <w:rsid w:val="0055669D"/>
    <w:rsid w:val="00556811"/>
    <w:rsid w:val="00563729"/>
    <w:rsid w:val="00573DCD"/>
    <w:rsid w:val="00580879"/>
    <w:rsid w:val="0058097C"/>
    <w:rsid w:val="00590F2D"/>
    <w:rsid w:val="005911D3"/>
    <w:rsid w:val="005A0768"/>
    <w:rsid w:val="005A3B63"/>
    <w:rsid w:val="005A3D95"/>
    <w:rsid w:val="005B1A78"/>
    <w:rsid w:val="005B1FA4"/>
    <w:rsid w:val="005B5E1B"/>
    <w:rsid w:val="005B64A8"/>
    <w:rsid w:val="005C3F5C"/>
    <w:rsid w:val="005D0C8B"/>
    <w:rsid w:val="005E44B1"/>
    <w:rsid w:val="005E45EE"/>
    <w:rsid w:val="005E4B28"/>
    <w:rsid w:val="005F4795"/>
    <w:rsid w:val="005F6EF6"/>
    <w:rsid w:val="005F72D3"/>
    <w:rsid w:val="0061113B"/>
    <w:rsid w:val="00615F06"/>
    <w:rsid w:val="006178F2"/>
    <w:rsid w:val="00617BB9"/>
    <w:rsid w:val="00625BB7"/>
    <w:rsid w:val="006261B7"/>
    <w:rsid w:val="006375DC"/>
    <w:rsid w:val="00637C85"/>
    <w:rsid w:val="00644EFF"/>
    <w:rsid w:val="00646339"/>
    <w:rsid w:val="00646D30"/>
    <w:rsid w:val="00647852"/>
    <w:rsid w:val="0065105A"/>
    <w:rsid w:val="00654D67"/>
    <w:rsid w:val="00655F16"/>
    <w:rsid w:val="00664DF0"/>
    <w:rsid w:val="00665B82"/>
    <w:rsid w:val="00666433"/>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D3E28"/>
    <w:rsid w:val="006E14EB"/>
    <w:rsid w:val="006E40F6"/>
    <w:rsid w:val="006E469A"/>
    <w:rsid w:val="006E5F3F"/>
    <w:rsid w:val="006F1872"/>
    <w:rsid w:val="006F250E"/>
    <w:rsid w:val="006F4EF5"/>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5561"/>
    <w:rsid w:val="0073687A"/>
    <w:rsid w:val="00736CD0"/>
    <w:rsid w:val="00742012"/>
    <w:rsid w:val="007509AC"/>
    <w:rsid w:val="007563C8"/>
    <w:rsid w:val="00761C74"/>
    <w:rsid w:val="00761DBF"/>
    <w:rsid w:val="00763BC4"/>
    <w:rsid w:val="00764B5E"/>
    <w:rsid w:val="00765071"/>
    <w:rsid w:val="00765EA5"/>
    <w:rsid w:val="00770D16"/>
    <w:rsid w:val="007722DE"/>
    <w:rsid w:val="00774412"/>
    <w:rsid w:val="00774D46"/>
    <w:rsid w:val="00784C7D"/>
    <w:rsid w:val="00784D1F"/>
    <w:rsid w:val="00784FB0"/>
    <w:rsid w:val="00793FC0"/>
    <w:rsid w:val="00797E36"/>
    <w:rsid w:val="00797FDA"/>
    <w:rsid w:val="007A1B9F"/>
    <w:rsid w:val="007A3FBA"/>
    <w:rsid w:val="007A3FC9"/>
    <w:rsid w:val="007A5FD8"/>
    <w:rsid w:val="007A610E"/>
    <w:rsid w:val="007B1071"/>
    <w:rsid w:val="007B21E9"/>
    <w:rsid w:val="007B4B9C"/>
    <w:rsid w:val="007C2B6E"/>
    <w:rsid w:val="007C412F"/>
    <w:rsid w:val="007D2BBB"/>
    <w:rsid w:val="007D4394"/>
    <w:rsid w:val="007D50EE"/>
    <w:rsid w:val="007D5A46"/>
    <w:rsid w:val="007E1209"/>
    <w:rsid w:val="007E758E"/>
    <w:rsid w:val="007F167C"/>
    <w:rsid w:val="007F2B90"/>
    <w:rsid w:val="00801BC5"/>
    <w:rsid w:val="00802CA5"/>
    <w:rsid w:val="00803E6E"/>
    <w:rsid w:val="0080438F"/>
    <w:rsid w:val="00805ACE"/>
    <w:rsid w:val="00810D1D"/>
    <w:rsid w:val="00811321"/>
    <w:rsid w:val="00817CC6"/>
    <w:rsid w:val="0082403D"/>
    <w:rsid w:val="00826D42"/>
    <w:rsid w:val="00834533"/>
    <w:rsid w:val="00840087"/>
    <w:rsid w:val="008419E6"/>
    <w:rsid w:val="00842BFC"/>
    <w:rsid w:val="00843378"/>
    <w:rsid w:val="0084543B"/>
    <w:rsid w:val="00845534"/>
    <w:rsid w:val="00851E7A"/>
    <w:rsid w:val="00851F39"/>
    <w:rsid w:val="0085272A"/>
    <w:rsid w:val="00853B2E"/>
    <w:rsid w:val="00853D9D"/>
    <w:rsid w:val="0085644C"/>
    <w:rsid w:val="00861D64"/>
    <w:rsid w:val="008661B5"/>
    <w:rsid w:val="008665F5"/>
    <w:rsid w:val="00870A68"/>
    <w:rsid w:val="00875CA9"/>
    <w:rsid w:val="0088018D"/>
    <w:rsid w:val="00884043"/>
    <w:rsid w:val="008844FB"/>
    <w:rsid w:val="00890C78"/>
    <w:rsid w:val="00892424"/>
    <w:rsid w:val="008925A9"/>
    <w:rsid w:val="00892B69"/>
    <w:rsid w:val="00897CFA"/>
    <w:rsid w:val="008A1AFB"/>
    <w:rsid w:val="008A3EF3"/>
    <w:rsid w:val="008B1751"/>
    <w:rsid w:val="008B2E9B"/>
    <w:rsid w:val="008B3300"/>
    <w:rsid w:val="008C717B"/>
    <w:rsid w:val="008C7368"/>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4CDF"/>
    <w:rsid w:val="009069C4"/>
    <w:rsid w:val="00912C05"/>
    <w:rsid w:val="00925191"/>
    <w:rsid w:val="009355F6"/>
    <w:rsid w:val="00941916"/>
    <w:rsid w:val="00944192"/>
    <w:rsid w:val="00944B92"/>
    <w:rsid w:val="0094561C"/>
    <w:rsid w:val="00947772"/>
    <w:rsid w:val="00951D0A"/>
    <w:rsid w:val="00960357"/>
    <w:rsid w:val="0096056C"/>
    <w:rsid w:val="00960956"/>
    <w:rsid w:val="00960AAF"/>
    <w:rsid w:val="00961828"/>
    <w:rsid w:val="00962EBE"/>
    <w:rsid w:val="00972F44"/>
    <w:rsid w:val="00977B53"/>
    <w:rsid w:val="00980FB4"/>
    <w:rsid w:val="00983CD7"/>
    <w:rsid w:val="00985ADA"/>
    <w:rsid w:val="00990303"/>
    <w:rsid w:val="009927CF"/>
    <w:rsid w:val="009929F9"/>
    <w:rsid w:val="009946EC"/>
    <w:rsid w:val="00997711"/>
    <w:rsid w:val="009A05BA"/>
    <w:rsid w:val="009A4F85"/>
    <w:rsid w:val="009A5E5E"/>
    <w:rsid w:val="009A75AB"/>
    <w:rsid w:val="009B355D"/>
    <w:rsid w:val="009B3A82"/>
    <w:rsid w:val="009B3B99"/>
    <w:rsid w:val="009B52E5"/>
    <w:rsid w:val="009B6ED0"/>
    <w:rsid w:val="009C0C3C"/>
    <w:rsid w:val="009C2F0C"/>
    <w:rsid w:val="009C3E61"/>
    <w:rsid w:val="009D18D1"/>
    <w:rsid w:val="009D4317"/>
    <w:rsid w:val="009E3E54"/>
    <w:rsid w:val="009E7D64"/>
    <w:rsid w:val="009F275A"/>
    <w:rsid w:val="009F382A"/>
    <w:rsid w:val="009F3D45"/>
    <w:rsid w:val="009F56BE"/>
    <w:rsid w:val="009F6267"/>
    <w:rsid w:val="00A13D08"/>
    <w:rsid w:val="00A14845"/>
    <w:rsid w:val="00A23521"/>
    <w:rsid w:val="00A315D1"/>
    <w:rsid w:val="00A323DF"/>
    <w:rsid w:val="00A351F5"/>
    <w:rsid w:val="00A40400"/>
    <w:rsid w:val="00A44235"/>
    <w:rsid w:val="00A45B21"/>
    <w:rsid w:val="00A473E6"/>
    <w:rsid w:val="00A52075"/>
    <w:rsid w:val="00A636FF"/>
    <w:rsid w:val="00A66A54"/>
    <w:rsid w:val="00A67E13"/>
    <w:rsid w:val="00A70606"/>
    <w:rsid w:val="00A70B69"/>
    <w:rsid w:val="00A72210"/>
    <w:rsid w:val="00A73E7B"/>
    <w:rsid w:val="00A7495B"/>
    <w:rsid w:val="00A81960"/>
    <w:rsid w:val="00A82981"/>
    <w:rsid w:val="00A858D5"/>
    <w:rsid w:val="00A90812"/>
    <w:rsid w:val="00A93DB2"/>
    <w:rsid w:val="00A94702"/>
    <w:rsid w:val="00A971E8"/>
    <w:rsid w:val="00AA093C"/>
    <w:rsid w:val="00AA1488"/>
    <w:rsid w:val="00AA4CB4"/>
    <w:rsid w:val="00AA6369"/>
    <w:rsid w:val="00AB5F39"/>
    <w:rsid w:val="00AB667D"/>
    <w:rsid w:val="00AB7EC9"/>
    <w:rsid w:val="00AC2F22"/>
    <w:rsid w:val="00AC5DD8"/>
    <w:rsid w:val="00AC6CA6"/>
    <w:rsid w:val="00AC75F8"/>
    <w:rsid w:val="00AD3EB3"/>
    <w:rsid w:val="00AD5AC7"/>
    <w:rsid w:val="00AE25D2"/>
    <w:rsid w:val="00AE644B"/>
    <w:rsid w:val="00AF03F4"/>
    <w:rsid w:val="00AF1905"/>
    <w:rsid w:val="00AF2663"/>
    <w:rsid w:val="00AF29DB"/>
    <w:rsid w:val="00AF3499"/>
    <w:rsid w:val="00AF5640"/>
    <w:rsid w:val="00B017FD"/>
    <w:rsid w:val="00B029ED"/>
    <w:rsid w:val="00B05C38"/>
    <w:rsid w:val="00B14616"/>
    <w:rsid w:val="00B14A54"/>
    <w:rsid w:val="00B14A5A"/>
    <w:rsid w:val="00B1527E"/>
    <w:rsid w:val="00B232A0"/>
    <w:rsid w:val="00B2392F"/>
    <w:rsid w:val="00B24484"/>
    <w:rsid w:val="00B3130F"/>
    <w:rsid w:val="00B31C66"/>
    <w:rsid w:val="00B34455"/>
    <w:rsid w:val="00B366CF"/>
    <w:rsid w:val="00B4312A"/>
    <w:rsid w:val="00B45765"/>
    <w:rsid w:val="00B462E1"/>
    <w:rsid w:val="00B46DE2"/>
    <w:rsid w:val="00B4765C"/>
    <w:rsid w:val="00B47C5E"/>
    <w:rsid w:val="00B54A89"/>
    <w:rsid w:val="00B5652E"/>
    <w:rsid w:val="00B57C38"/>
    <w:rsid w:val="00B71D50"/>
    <w:rsid w:val="00B738D6"/>
    <w:rsid w:val="00B8095D"/>
    <w:rsid w:val="00B90642"/>
    <w:rsid w:val="00B91279"/>
    <w:rsid w:val="00B91C42"/>
    <w:rsid w:val="00B94714"/>
    <w:rsid w:val="00BA09DE"/>
    <w:rsid w:val="00BA1F7A"/>
    <w:rsid w:val="00BA4713"/>
    <w:rsid w:val="00BB3D60"/>
    <w:rsid w:val="00BB498F"/>
    <w:rsid w:val="00BB5369"/>
    <w:rsid w:val="00BB6885"/>
    <w:rsid w:val="00BC43A6"/>
    <w:rsid w:val="00BD0FB4"/>
    <w:rsid w:val="00BD16E1"/>
    <w:rsid w:val="00BD2D4D"/>
    <w:rsid w:val="00BD58AB"/>
    <w:rsid w:val="00BD7A5A"/>
    <w:rsid w:val="00BD7F61"/>
    <w:rsid w:val="00BE198E"/>
    <w:rsid w:val="00BE19E5"/>
    <w:rsid w:val="00BE1AFD"/>
    <w:rsid w:val="00BE207D"/>
    <w:rsid w:val="00BE66BD"/>
    <w:rsid w:val="00BF1EEA"/>
    <w:rsid w:val="00C0493C"/>
    <w:rsid w:val="00C06031"/>
    <w:rsid w:val="00C067B0"/>
    <w:rsid w:val="00C07FB1"/>
    <w:rsid w:val="00C128A0"/>
    <w:rsid w:val="00C13808"/>
    <w:rsid w:val="00C15854"/>
    <w:rsid w:val="00C201EA"/>
    <w:rsid w:val="00C36199"/>
    <w:rsid w:val="00C4233D"/>
    <w:rsid w:val="00C43084"/>
    <w:rsid w:val="00C46A3F"/>
    <w:rsid w:val="00C50289"/>
    <w:rsid w:val="00C518F4"/>
    <w:rsid w:val="00C54A5D"/>
    <w:rsid w:val="00C54D17"/>
    <w:rsid w:val="00C56B26"/>
    <w:rsid w:val="00C56B33"/>
    <w:rsid w:val="00C57054"/>
    <w:rsid w:val="00C606B4"/>
    <w:rsid w:val="00C627E1"/>
    <w:rsid w:val="00C673C1"/>
    <w:rsid w:val="00C72093"/>
    <w:rsid w:val="00C72453"/>
    <w:rsid w:val="00C73B6D"/>
    <w:rsid w:val="00C753E6"/>
    <w:rsid w:val="00C80ABC"/>
    <w:rsid w:val="00C821DD"/>
    <w:rsid w:val="00C82DA3"/>
    <w:rsid w:val="00C90EE3"/>
    <w:rsid w:val="00C93C1E"/>
    <w:rsid w:val="00CA100F"/>
    <w:rsid w:val="00CA455F"/>
    <w:rsid w:val="00CA45C4"/>
    <w:rsid w:val="00CA64FA"/>
    <w:rsid w:val="00CB08D8"/>
    <w:rsid w:val="00CB3FDC"/>
    <w:rsid w:val="00CB4C3A"/>
    <w:rsid w:val="00CB6CB0"/>
    <w:rsid w:val="00CB6FF2"/>
    <w:rsid w:val="00CB7F50"/>
    <w:rsid w:val="00CC7102"/>
    <w:rsid w:val="00CD2FEA"/>
    <w:rsid w:val="00CE0DDD"/>
    <w:rsid w:val="00CE2DCC"/>
    <w:rsid w:val="00CE48F1"/>
    <w:rsid w:val="00CE550A"/>
    <w:rsid w:val="00CE6034"/>
    <w:rsid w:val="00CF17CC"/>
    <w:rsid w:val="00CF1BCD"/>
    <w:rsid w:val="00CF2273"/>
    <w:rsid w:val="00CF43E4"/>
    <w:rsid w:val="00CF711B"/>
    <w:rsid w:val="00D00F62"/>
    <w:rsid w:val="00D010B8"/>
    <w:rsid w:val="00D01C2D"/>
    <w:rsid w:val="00D0464F"/>
    <w:rsid w:val="00D15C6E"/>
    <w:rsid w:val="00D16509"/>
    <w:rsid w:val="00D35460"/>
    <w:rsid w:val="00D4199F"/>
    <w:rsid w:val="00D41A1B"/>
    <w:rsid w:val="00D42322"/>
    <w:rsid w:val="00D44D9C"/>
    <w:rsid w:val="00D47952"/>
    <w:rsid w:val="00D557FF"/>
    <w:rsid w:val="00D558EA"/>
    <w:rsid w:val="00D623ED"/>
    <w:rsid w:val="00D63B07"/>
    <w:rsid w:val="00D65283"/>
    <w:rsid w:val="00D66507"/>
    <w:rsid w:val="00D766DE"/>
    <w:rsid w:val="00D76B4B"/>
    <w:rsid w:val="00D77A81"/>
    <w:rsid w:val="00D810DA"/>
    <w:rsid w:val="00D833DA"/>
    <w:rsid w:val="00D86F1D"/>
    <w:rsid w:val="00D87CBC"/>
    <w:rsid w:val="00D9420D"/>
    <w:rsid w:val="00DA3D89"/>
    <w:rsid w:val="00DB2351"/>
    <w:rsid w:val="00DC097F"/>
    <w:rsid w:val="00DD0BCE"/>
    <w:rsid w:val="00DD16E7"/>
    <w:rsid w:val="00DD2644"/>
    <w:rsid w:val="00DD35EF"/>
    <w:rsid w:val="00DD3DB8"/>
    <w:rsid w:val="00DD41B3"/>
    <w:rsid w:val="00DD422F"/>
    <w:rsid w:val="00DD583F"/>
    <w:rsid w:val="00DE1DC9"/>
    <w:rsid w:val="00DE36ED"/>
    <w:rsid w:val="00DE41E1"/>
    <w:rsid w:val="00DF2FA0"/>
    <w:rsid w:val="00E00549"/>
    <w:rsid w:val="00E03452"/>
    <w:rsid w:val="00E0574F"/>
    <w:rsid w:val="00E1189D"/>
    <w:rsid w:val="00E13FF7"/>
    <w:rsid w:val="00E14A28"/>
    <w:rsid w:val="00E15769"/>
    <w:rsid w:val="00E221A5"/>
    <w:rsid w:val="00E23286"/>
    <w:rsid w:val="00E24163"/>
    <w:rsid w:val="00E40D8A"/>
    <w:rsid w:val="00E43ECF"/>
    <w:rsid w:val="00E5148D"/>
    <w:rsid w:val="00E51E66"/>
    <w:rsid w:val="00E52EFC"/>
    <w:rsid w:val="00E54900"/>
    <w:rsid w:val="00E6546E"/>
    <w:rsid w:val="00E66711"/>
    <w:rsid w:val="00E67296"/>
    <w:rsid w:val="00E714D5"/>
    <w:rsid w:val="00E8198C"/>
    <w:rsid w:val="00E906D3"/>
    <w:rsid w:val="00E91058"/>
    <w:rsid w:val="00EA154F"/>
    <w:rsid w:val="00EA2732"/>
    <w:rsid w:val="00EA50D4"/>
    <w:rsid w:val="00EA6AE4"/>
    <w:rsid w:val="00EB3139"/>
    <w:rsid w:val="00EB3222"/>
    <w:rsid w:val="00EC405C"/>
    <w:rsid w:val="00ED3090"/>
    <w:rsid w:val="00ED58AE"/>
    <w:rsid w:val="00EE00CC"/>
    <w:rsid w:val="00EE2D3F"/>
    <w:rsid w:val="00EE3845"/>
    <w:rsid w:val="00EE3C46"/>
    <w:rsid w:val="00EE4298"/>
    <w:rsid w:val="00EE4A83"/>
    <w:rsid w:val="00EE5362"/>
    <w:rsid w:val="00EE6421"/>
    <w:rsid w:val="00EF3421"/>
    <w:rsid w:val="00EF38B0"/>
    <w:rsid w:val="00EF3FD8"/>
    <w:rsid w:val="00EF48E0"/>
    <w:rsid w:val="00EF794D"/>
    <w:rsid w:val="00F01994"/>
    <w:rsid w:val="00F030C3"/>
    <w:rsid w:val="00F04C21"/>
    <w:rsid w:val="00F04E5E"/>
    <w:rsid w:val="00F13736"/>
    <w:rsid w:val="00F16DE1"/>
    <w:rsid w:val="00F24133"/>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5516"/>
    <w:rsid w:val="00F96D1A"/>
    <w:rsid w:val="00F9734C"/>
    <w:rsid w:val="00F975C4"/>
    <w:rsid w:val="00FA1600"/>
    <w:rsid w:val="00FA2AE0"/>
    <w:rsid w:val="00FA79D3"/>
    <w:rsid w:val="00FB2127"/>
    <w:rsid w:val="00FB6A08"/>
    <w:rsid w:val="00FB79C1"/>
    <w:rsid w:val="00FB7A22"/>
    <w:rsid w:val="00FC17F2"/>
    <w:rsid w:val="00FD040A"/>
    <w:rsid w:val="00FD2FC3"/>
    <w:rsid w:val="00FD5919"/>
    <w:rsid w:val="00FE17DF"/>
    <w:rsid w:val="00FE3259"/>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paragraph" w:styleId="Nagwek2">
    <w:name w:val="heading 2"/>
    <w:basedOn w:val="Normalny"/>
    <w:next w:val="Normalny"/>
    <w:link w:val="Nagwek2Znak"/>
    <w:uiPriority w:val="9"/>
    <w:semiHidden/>
    <w:unhideWhenUsed/>
    <w:qFormat/>
    <w:rsid w:val="00146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1464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375662889">
      <w:bodyDiv w:val="1"/>
      <w:marLeft w:val="0"/>
      <w:marRight w:val="0"/>
      <w:marTop w:val="0"/>
      <w:marBottom w:val="0"/>
      <w:divBdr>
        <w:top w:val="none" w:sz="0" w:space="0" w:color="auto"/>
        <w:left w:val="none" w:sz="0" w:space="0" w:color="auto"/>
        <w:bottom w:val="none" w:sz="0" w:space="0" w:color="auto"/>
        <w:right w:val="none" w:sz="0" w:space="0" w:color="auto"/>
      </w:divBdr>
      <w:divsChild>
        <w:div w:id="990519252">
          <w:marLeft w:val="0"/>
          <w:marRight w:val="0"/>
          <w:marTop w:val="225"/>
          <w:marBottom w:val="0"/>
          <w:divBdr>
            <w:top w:val="none" w:sz="0" w:space="0" w:color="auto"/>
            <w:left w:val="none" w:sz="0" w:space="0" w:color="auto"/>
            <w:bottom w:val="none" w:sz="0" w:space="0" w:color="auto"/>
            <w:right w:val="none" w:sz="0" w:space="0" w:color="auto"/>
          </w:divBdr>
        </w:div>
      </w:divsChild>
    </w:div>
    <w:div w:id="420686730">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11170987">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892</Words>
  <Characters>5356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310</cp:revision>
  <cp:lastPrinted>2019-04-30T11:10:00Z</cp:lastPrinted>
  <dcterms:created xsi:type="dcterms:W3CDTF">2020-11-15T19:51:00Z</dcterms:created>
  <dcterms:modified xsi:type="dcterms:W3CDTF">2022-06-10T09:45:00Z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