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251" w14:textId="77777777" w:rsidR="00870A68" w:rsidRPr="00B93839" w:rsidRDefault="00870A68" w:rsidP="006101AF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4FF6C5CF" wp14:editId="490F6A5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39">
        <w:rPr>
          <w:rFonts w:ascii="Times New Roman" w:hAnsi="Times New Roman"/>
          <w:b/>
          <w:sz w:val="24"/>
          <w:szCs w:val="24"/>
        </w:rPr>
        <w:t>ZAPROSZENIE NA SZKOLENIE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70A68" w14:paraId="572E93EE" w14:textId="77777777" w:rsidTr="000334D2">
        <w:trPr>
          <w:trHeight w:val="1124"/>
        </w:trPr>
        <w:tc>
          <w:tcPr>
            <w:tcW w:w="3090" w:type="dxa"/>
          </w:tcPr>
          <w:p w14:paraId="5E9D07E6" w14:textId="77777777" w:rsidR="00870A68" w:rsidRPr="00510383" w:rsidRDefault="00870A68" w:rsidP="00610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944E0AA" w14:textId="77777777" w:rsidR="00870A68" w:rsidRPr="00510383" w:rsidRDefault="00870A68" w:rsidP="006101AF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26BB8FD" w14:textId="77777777" w:rsidR="00870A68" w:rsidRDefault="00870A68" w:rsidP="0061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97E62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97E62">
              <w:rPr>
                <w:rFonts w:ascii="Times New Roman" w:hAnsi="Times New Roman"/>
                <w:sz w:val="18"/>
                <w:szCs w:val="18"/>
              </w:rPr>
              <w:t>, 722 211 771</w:t>
            </w:r>
          </w:p>
          <w:p w14:paraId="29A4BCF2" w14:textId="77777777" w:rsidR="00870A68" w:rsidRDefault="00870A68" w:rsidP="006101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FF14D48" w14:textId="77777777" w:rsidR="00870A68" w:rsidRDefault="00870A68" w:rsidP="006101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30EDE3F5" w14:textId="77777777" w:rsidR="00870A68" w:rsidRPr="006C1095" w:rsidRDefault="006101AF" w:rsidP="006101AF">
      <w:pPr>
        <w:pStyle w:val="Bezodstpw"/>
        <w:jc w:val="center"/>
        <w:rPr>
          <w:rFonts w:ascii="Times New Roman" w:hAnsi="Times New Roman"/>
          <w:b/>
          <w:color w:val="0070C0"/>
          <w:sz w:val="20"/>
          <w:szCs w:val="20"/>
          <w:u w:val="single"/>
        </w:rPr>
      </w:pPr>
      <w:r w:rsidRPr="006C1095">
        <w:rPr>
          <w:rFonts w:ascii="Times New Roman" w:hAnsi="Times New Roman"/>
          <w:b/>
          <w:color w:val="0070C0"/>
          <w:sz w:val="20"/>
          <w:szCs w:val="20"/>
          <w:highlight w:val="yellow"/>
          <w:u w:val="single"/>
        </w:rPr>
        <w:t>STACJONARNE</w:t>
      </w:r>
    </w:p>
    <w:p w14:paraId="314F0752" w14:textId="77777777" w:rsidR="002D2877" w:rsidRDefault="002D2877" w:rsidP="002D2877">
      <w:pPr>
        <w:pStyle w:val="Bezodstpw"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14:paraId="02566B3D" w14:textId="77777777" w:rsidR="00EC4824" w:rsidRDefault="00EC4824" w:rsidP="006C1095">
      <w:pPr>
        <w:pStyle w:val="Bezodstpw"/>
        <w:rPr>
          <w:b/>
          <w:color w:val="0070C0"/>
          <w:sz w:val="36"/>
          <w:szCs w:val="36"/>
        </w:rPr>
      </w:pPr>
    </w:p>
    <w:p w14:paraId="472B0BB3" w14:textId="160CC10A" w:rsidR="00822375" w:rsidRPr="00EC4824" w:rsidRDefault="00822375" w:rsidP="00822375">
      <w:pPr>
        <w:pStyle w:val="Bezodstpw"/>
        <w:jc w:val="center"/>
        <w:rPr>
          <w:b/>
          <w:color w:val="0070C0"/>
          <w:sz w:val="36"/>
          <w:szCs w:val="36"/>
        </w:rPr>
      </w:pPr>
      <w:r w:rsidRPr="00EC4824">
        <w:rPr>
          <w:b/>
          <w:color w:val="0070C0"/>
          <w:sz w:val="36"/>
          <w:szCs w:val="36"/>
        </w:rPr>
        <w:t>Czas pracy 2021 – od wymiaru po grafik – prawidłowe ustalanie, rozliczanie i dokumentowanie czasu pracy</w:t>
      </w:r>
    </w:p>
    <w:p w14:paraId="596CA5A6" w14:textId="77777777" w:rsidR="00822375" w:rsidRPr="00EC4824" w:rsidRDefault="00822375" w:rsidP="00822375">
      <w:pPr>
        <w:pStyle w:val="Bezodstpw"/>
        <w:jc w:val="center"/>
        <w:rPr>
          <w:b/>
          <w:color w:val="0070C0"/>
          <w:sz w:val="28"/>
          <w:szCs w:val="28"/>
        </w:rPr>
      </w:pPr>
    </w:p>
    <w:p w14:paraId="269BBA89" w14:textId="77777777" w:rsidR="00430142" w:rsidRPr="00430142" w:rsidRDefault="00430142" w:rsidP="00430142">
      <w:pPr>
        <w:pStyle w:val="Tekstpodstawowy"/>
        <w:jc w:val="center"/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</w:rPr>
      </w:pPr>
    </w:p>
    <w:tbl>
      <w:tblPr>
        <w:tblpPr w:leftFromText="141" w:rightFromText="141" w:vertAnchor="text" w:horzAnchor="margin" w:tblpY="57"/>
        <w:tblW w:w="6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276"/>
        <w:gridCol w:w="1567"/>
        <w:gridCol w:w="2268"/>
      </w:tblGrid>
      <w:tr w:rsidR="00B31C66" w:rsidRPr="00B31C66" w14:paraId="4C0ED477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FE380" w14:textId="4928542F" w:rsidR="00B31C66" w:rsidRPr="00B31C66" w:rsidRDefault="00B07880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77525" w14:textId="77777777" w:rsidR="00B31C66" w:rsidRPr="00B31C66" w:rsidRDefault="00B31C66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31C6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60FDE" w14:textId="77777777" w:rsidR="00B31C66" w:rsidRPr="00B31C66" w:rsidRDefault="00B31C66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B31C6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8B8233" w14:textId="77777777" w:rsidR="00B31C66" w:rsidRPr="00B31C66" w:rsidRDefault="00B31C66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B31C66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Prowadzący</w:t>
            </w:r>
          </w:p>
        </w:tc>
      </w:tr>
      <w:tr w:rsidR="005463E9" w:rsidRPr="00B31C66" w14:paraId="1DB584B2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E35A" w14:textId="57A1CEF2" w:rsidR="005463E9" w:rsidRPr="006C1095" w:rsidRDefault="0014517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20</w:t>
            </w:r>
            <w:r w:rsidR="00131061" w:rsidRPr="006C1095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.0</w:t>
            </w:r>
            <w:r w:rsidR="006C1095" w:rsidRPr="006C1095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131061" w:rsidRPr="006C1095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9D48" w14:textId="0D52340A" w:rsidR="005463E9" w:rsidRPr="006C1095" w:rsidRDefault="00FA3E68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A5BA" w14:textId="005CE992" w:rsidR="005463E9" w:rsidRDefault="00C90777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Hotel</w:t>
            </w:r>
            <w:r w:rsidR="006C1095"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 xml:space="preserve"> </w:t>
            </w:r>
            <w:r w:rsidR="00C12786"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Campanille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0DB" w14:textId="489BCDE9" w:rsidR="005463E9" w:rsidRPr="00C22D6D" w:rsidRDefault="0014517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>Langer</w:t>
            </w:r>
            <w:proofErr w:type="spellEnd"/>
          </w:p>
        </w:tc>
      </w:tr>
      <w:tr w:rsidR="006C1095" w:rsidRPr="00B31C66" w14:paraId="2BA70F40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B31E" w14:textId="5179720C" w:rsidR="006C1095" w:rsidRPr="006C1095" w:rsidRDefault="00580C26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14</w:t>
            </w:r>
            <w:r w:rsidR="006C1095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10</w:t>
            </w:r>
            <w:r w:rsidR="006C1095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5E9E" w14:textId="426626AA" w:rsidR="006C1095" w:rsidRPr="006C1095" w:rsidRDefault="001D4788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8946" w14:textId="24B6F174" w:rsidR="006C1095" w:rsidRDefault="006C1095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 xml:space="preserve">Hotel </w:t>
            </w:r>
            <w:r w:rsidR="001D4788"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Glass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CE9" w14:textId="0987B91A" w:rsidR="006C1095" w:rsidRPr="00DA2816" w:rsidRDefault="0014517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>Langer</w:t>
            </w:r>
            <w:proofErr w:type="spellEnd"/>
          </w:p>
        </w:tc>
      </w:tr>
      <w:tr w:rsidR="00371CB3" w:rsidRPr="00B31C66" w14:paraId="375A1386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548F" w14:textId="53E143D2" w:rsidR="00371CB3" w:rsidRDefault="00371CB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22.10.2021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D095" w14:textId="7B23302F" w:rsidR="00371CB3" w:rsidRDefault="00371CB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CDC7" w14:textId="21F2C4FC" w:rsidR="00371CB3" w:rsidRDefault="00371CB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Hotel Polonia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297B" w14:textId="2BB1F977" w:rsidR="00371CB3" w:rsidRDefault="00371CB3" w:rsidP="00B0788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>Langer</w:t>
            </w:r>
            <w:proofErr w:type="spellEnd"/>
          </w:p>
        </w:tc>
      </w:tr>
      <w:tr w:rsidR="00B36767" w:rsidRPr="00B31C66" w14:paraId="4550C24E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C0A3" w14:textId="16BC9CBB" w:rsidR="00B36767" w:rsidRDefault="00580C26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15</w:t>
            </w:r>
            <w:r w:rsidR="00B3676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.1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B36767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8AA" w14:textId="20891BFC" w:rsidR="00B36767" w:rsidRDefault="00FA3E68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</w:t>
            </w:r>
            <w:r w:rsidR="00145173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ielce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F784" w14:textId="7FBC488C" w:rsidR="00B36767" w:rsidRDefault="00B36767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Hotel</w:t>
            </w:r>
            <w:r w:rsidR="00C12786"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12786"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Qubus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0EB" w14:textId="71E0747B" w:rsidR="00B36767" w:rsidRPr="00DA2816" w:rsidRDefault="00145173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>Langer</w:t>
            </w:r>
            <w:proofErr w:type="spellEnd"/>
          </w:p>
        </w:tc>
      </w:tr>
      <w:tr w:rsidR="0037109A" w:rsidRPr="00B31C66" w14:paraId="41389083" w14:textId="77777777" w:rsidTr="006C1095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FB59" w14:textId="5CDF7E0F" w:rsidR="0037109A" w:rsidRDefault="0037109A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16.12.2021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4ADE" w14:textId="465FE544" w:rsidR="0037109A" w:rsidRDefault="0037109A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EFB4" w14:textId="59B842C9" w:rsidR="0037109A" w:rsidRDefault="0037109A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 xml:space="preserve">Hotel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6"/>
                <w:szCs w:val="16"/>
                <w:lang w:eastAsia="pl-PL"/>
              </w:rPr>
              <w:t>Qubus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AA0E" w14:textId="3ECB5293" w:rsidR="0037109A" w:rsidRDefault="0037109A" w:rsidP="00B36767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 xml:space="preserve">Urszula </w:t>
            </w:r>
            <w:proofErr w:type="spellStart"/>
            <w:r>
              <w:rPr>
                <w:rFonts w:ascii="Arial Narrow" w:eastAsia="Times New Roman" w:hAnsi="Arial Narrow" w:cs="Calibri"/>
                <w:kern w:val="0"/>
                <w:sz w:val="18"/>
                <w:szCs w:val="18"/>
                <w:lang w:eastAsia="pl-PL"/>
              </w:rPr>
              <w:t>Langer</w:t>
            </w:r>
            <w:proofErr w:type="spellEnd"/>
          </w:p>
        </w:tc>
      </w:tr>
    </w:tbl>
    <w:p w14:paraId="7740A667" w14:textId="77777777" w:rsidR="005463E9" w:rsidRDefault="005463E9" w:rsidP="00E91E3C">
      <w:pPr>
        <w:pStyle w:val="Tekstpodstawowy"/>
        <w:rPr>
          <w:rFonts w:ascii="Arial" w:hAnsi="Arial" w:cs="Arial"/>
          <w:b/>
          <w:i/>
          <w:iCs/>
          <w:szCs w:val="20"/>
        </w:rPr>
      </w:pPr>
    </w:p>
    <w:p w14:paraId="063CBB14" w14:textId="77777777" w:rsidR="005463E9" w:rsidRDefault="005463E9" w:rsidP="00E91E3C">
      <w:pPr>
        <w:pStyle w:val="Tekstpodstawowy"/>
        <w:rPr>
          <w:rFonts w:ascii="Arial" w:hAnsi="Arial" w:cs="Arial"/>
          <w:b/>
          <w:i/>
          <w:iCs/>
          <w:szCs w:val="20"/>
        </w:rPr>
      </w:pPr>
    </w:p>
    <w:p w14:paraId="02CDA14E" w14:textId="77777777" w:rsidR="005463E9" w:rsidRDefault="005463E9" w:rsidP="00E91E3C">
      <w:pPr>
        <w:pStyle w:val="Tekstpodstawowy"/>
        <w:rPr>
          <w:rFonts w:ascii="Arial" w:hAnsi="Arial" w:cs="Arial"/>
          <w:b/>
          <w:i/>
          <w:iCs/>
          <w:szCs w:val="20"/>
        </w:rPr>
      </w:pPr>
    </w:p>
    <w:p w14:paraId="4670125E" w14:textId="77777777" w:rsidR="006C1095" w:rsidRDefault="006C1095" w:rsidP="00822375">
      <w:pPr>
        <w:jc w:val="both"/>
        <w:rPr>
          <w:b/>
          <w:color w:val="0070C0"/>
          <w:sz w:val="24"/>
          <w:szCs w:val="24"/>
          <w:highlight w:val="yellow"/>
        </w:rPr>
      </w:pPr>
    </w:p>
    <w:p w14:paraId="65E25093" w14:textId="77777777" w:rsidR="00D52087" w:rsidRDefault="00D52087" w:rsidP="00980CA0">
      <w:pPr>
        <w:pStyle w:val="Tekstpodstawowy"/>
        <w:rPr>
          <w:rFonts w:ascii="Arial" w:hAnsi="Arial" w:cs="Arial"/>
          <w:b/>
          <w:i/>
          <w:iCs/>
          <w:sz w:val="18"/>
          <w:szCs w:val="18"/>
        </w:rPr>
      </w:pPr>
    </w:p>
    <w:p w14:paraId="686443A2" w14:textId="77777777" w:rsidR="00D52087" w:rsidRDefault="00D52087" w:rsidP="00980CA0">
      <w:pPr>
        <w:pStyle w:val="Tekstpodstawowy"/>
        <w:rPr>
          <w:rFonts w:ascii="Arial" w:hAnsi="Arial" w:cs="Arial"/>
          <w:b/>
          <w:i/>
          <w:iCs/>
          <w:sz w:val="18"/>
          <w:szCs w:val="18"/>
        </w:rPr>
      </w:pPr>
    </w:p>
    <w:p w14:paraId="0EEC0C28" w14:textId="3639F477" w:rsidR="00980CA0" w:rsidRPr="00980CA0" w:rsidRDefault="00980CA0" w:rsidP="00980CA0">
      <w:pPr>
        <w:pStyle w:val="Tekstpodstawowy"/>
        <w:rPr>
          <w:i/>
          <w:iCs/>
          <w:sz w:val="18"/>
          <w:szCs w:val="18"/>
        </w:rPr>
      </w:pPr>
      <w:r w:rsidRPr="00BC0617">
        <w:rPr>
          <w:rFonts w:ascii="Arial" w:hAnsi="Arial" w:cs="Arial"/>
          <w:b/>
          <w:i/>
          <w:iCs/>
          <w:sz w:val="18"/>
          <w:szCs w:val="18"/>
        </w:rPr>
        <w:t>Szkoleni</w:t>
      </w:r>
      <w:r w:rsidR="000F46D1">
        <w:rPr>
          <w:rFonts w:ascii="Arial" w:hAnsi="Arial" w:cs="Arial"/>
          <w:b/>
          <w:i/>
          <w:iCs/>
          <w:sz w:val="18"/>
          <w:szCs w:val="18"/>
        </w:rPr>
        <w:t>a</w:t>
      </w:r>
      <w:r w:rsidRPr="00BC0617">
        <w:rPr>
          <w:rFonts w:ascii="Arial" w:hAnsi="Arial" w:cs="Arial"/>
          <w:b/>
          <w:i/>
          <w:iCs/>
          <w:sz w:val="18"/>
          <w:szCs w:val="18"/>
        </w:rPr>
        <w:t xml:space="preserve"> o tej tematyce z wykładowcą Aleksandrem Kuźniarem </w:t>
      </w:r>
      <w:r w:rsidRPr="00615F7F">
        <w:rPr>
          <w:rFonts w:ascii="Arial" w:hAnsi="Arial" w:cs="Arial"/>
          <w:b/>
          <w:i/>
          <w:iCs/>
          <w:sz w:val="18"/>
          <w:szCs w:val="18"/>
          <w:highlight w:val="yellow"/>
          <w:u w:val="single"/>
        </w:rPr>
        <w:t>realizujemy również w formie ONLINE</w:t>
      </w:r>
      <w:r w:rsidRPr="00BC0617">
        <w:rPr>
          <w:rFonts w:ascii="Arial" w:hAnsi="Arial" w:cs="Arial"/>
          <w:b/>
          <w:i/>
          <w:iCs/>
          <w:sz w:val="18"/>
          <w:szCs w:val="18"/>
        </w:rPr>
        <w:t xml:space="preserve"> w następujących terminach: </w:t>
      </w:r>
      <w:r>
        <w:rPr>
          <w:rFonts w:ascii="Arial" w:hAnsi="Arial" w:cs="Arial"/>
          <w:b/>
          <w:i/>
          <w:iCs/>
          <w:sz w:val="18"/>
          <w:szCs w:val="18"/>
        </w:rPr>
        <w:t>17</w:t>
      </w:r>
      <w:r w:rsidRPr="00BC0617">
        <w:rPr>
          <w:rFonts w:ascii="Arial" w:hAnsi="Arial" w:cs="Arial"/>
          <w:b/>
          <w:i/>
          <w:iCs/>
          <w:sz w:val="18"/>
          <w:szCs w:val="18"/>
        </w:rPr>
        <w:t>.0</w:t>
      </w:r>
      <w:r>
        <w:rPr>
          <w:rFonts w:ascii="Arial" w:hAnsi="Arial" w:cs="Arial"/>
          <w:b/>
          <w:i/>
          <w:iCs/>
          <w:sz w:val="18"/>
          <w:szCs w:val="18"/>
        </w:rPr>
        <w:t>9</w:t>
      </w:r>
      <w:r w:rsidRPr="00BC0617">
        <w:rPr>
          <w:rFonts w:ascii="Arial" w:hAnsi="Arial" w:cs="Arial"/>
          <w:b/>
          <w:i/>
          <w:iCs/>
          <w:sz w:val="18"/>
          <w:szCs w:val="18"/>
        </w:rPr>
        <w:t>.2021</w:t>
      </w:r>
      <w:r>
        <w:rPr>
          <w:rFonts w:ascii="Arial" w:hAnsi="Arial" w:cs="Arial"/>
          <w:b/>
          <w:i/>
          <w:iCs/>
          <w:sz w:val="18"/>
          <w:szCs w:val="18"/>
        </w:rPr>
        <w:t>,22.10.2021</w:t>
      </w:r>
    </w:p>
    <w:p w14:paraId="68F650C1" w14:textId="0B273AB6" w:rsidR="000C72B8" w:rsidRPr="00CA154B" w:rsidRDefault="007A7943" w:rsidP="00CA154B">
      <w:pPr>
        <w:rPr>
          <w:rFonts w:ascii="Arial Narrow" w:eastAsiaTheme="minorHAnsi" w:hAnsi="Arial Narrow" w:cstheme="minorBidi"/>
          <w:b/>
          <w:kern w:val="0"/>
          <w:sz w:val="18"/>
          <w:szCs w:val="18"/>
        </w:rPr>
      </w:pPr>
      <w:r w:rsidRPr="00EC4824">
        <w:rPr>
          <w:b/>
          <w:color w:val="0070C0"/>
          <w:sz w:val="24"/>
          <w:szCs w:val="24"/>
          <w:highlight w:val="yellow"/>
        </w:rPr>
        <w:t xml:space="preserve">Wykładowca: </w:t>
      </w:r>
      <w:r w:rsidR="001000B8" w:rsidRPr="00CA154B">
        <w:rPr>
          <w:rFonts w:ascii="Arial Narrow" w:eastAsia="Times New Roman" w:hAnsi="Arial Narrow" w:cs="Times New Roman"/>
          <w:b/>
          <w:color w:val="4472C4" w:themeColor="accent1"/>
          <w:kern w:val="0"/>
          <w:highlight w:val="yellow"/>
          <w:lang w:eastAsia="pl-PL"/>
        </w:rPr>
        <w:t xml:space="preserve">Urszula </w:t>
      </w:r>
      <w:proofErr w:type="spellStart"/>
      <w:r w:rsidR="001000B8" w:rsidRPr="00CA154B">
        <w:rPr>
          <w:rFonts w:ascii="Arial Narrow" w:eastAsia="Times New Roman" w:hAnsi="Arial Narrow" w:cs="Times New Roman"/>
          <w:b/>
          <w:color w:val="4472C4" w:themeColor="accent1"/>
          <w:kern w:val="0"/>
          <w:highlight w:val="yellow"/>
          <w:lang w:eastAsia="pl-PL"/>
        </w:rPr>
        <w:t>Langer</w:t>
      </w:r>
      <w:proofErr w:type="spellEnd"/>
      <w:r w:rsidR="001000B8" w:rsidRPr="001000B8">
        <w:rPr>
          <w:rFonts w:ascii="Arial Narrow" w:eastAsia="Times New Roman" w:hAnsi="Arial Narrow" w:cs="Times New Roman"/>
          <w:b/>
          <w:kern w:val="0"/>
          <w:lang w:eastAsia="pl-PL"/>
        </w:rPr>
        <w:t xml:space="preserve"> </w:t>
      </w:r>
      <w:r w:rsidR="001000B8" w:rsidRPr="001000B8">
        <w:rPr>
          <w:rFonts w:ascii="Arial Narrow" w:eastAsia="Times New Roman" w:hAnsi="Arial Narrow" w:cs="Times New Roman"/>
          <w:kern w:val="0"/>
          <w:lang w:eastAsia="pl-PL"/>
        </w:rPr>
        <w:t>-</w:t>
      </w:r>
      <w:r w:rsidR="001000B8" w:rsidRPr="001000B8">
        <w:rPr>
          <w:rFonts w:ascii="Arial Narrow" w:eastAsia="Times New Roman" w:hAnsi="Arial Narrow" w:cs="Times New Roman"/>
          <w:kern w:val="0"/>
          <w:sz w:val="18"/>
          <w:szCs w:val="18"/>
          <w:lang w:eastAsia="pl-PL"/>
        </w:rPr>
        <w:t xml:space="preserve"> Prawnik, wieloletni praktyk zagadnień związanych z prawem pracy w szczególności z czasem pracy. Od kilkunastu lat pracownik państwowej instytucji kontrolnej, zajmującej się nadzorem nad przestrzeganiem prawa pracy, Kilkunastoletni praktyk z zakresu prawa pracy . Specjalista z zakresu czasu pracy, autor publikacji o czasie pracy kierowców oraz uprawnieniach pracowniczych związanych z rodzicielstwem. </w:t>
      </w:r>
      <w:r w:rsidR="001000B8" w:rsidRPr="001000B8">
        <w:rPr>
          <w:rFonts w:ascii="Arial Narrow" w:eastAsiaTheme="minorHAnsi" w:hAnsi="Arial Narrow" w:cstheme="minorBidi"/>
          <w:kern w:val="0"/>
          <w:sz w:val="18"/>
          <w:szCs w:val="18"/>
        </w:rPr>
        <w:t>Specjalista z zakresu prawa w placówkach medycznych i placówkach oświatowych.</w:t>
      </w:r>
      <w:r w:rsidR="001000B8" w:rsidRPr="001000B8">
        <w:rPr>
          <w:rFonts w:ascii="Arial Narrow" w:eastAsia="Times New Roman" w:hAnsi="Arial Narrow" w:cs="Times New Roman"/>
          <w:kern w:val="0"/>
          <w:sz w:val="18"/>
          <w:szCs w:val="18"/>
          <w:lang w:eastAsia="pl-PL"/>
        </w:rPr>
        <w:t xml:space="preserve"> Wieloletni wykładowca studiów podyplomowych w zakresie prawa pracy, zarządzania w ochronie zdrowia i bhp, trener i szkoleniowiec prawa pracy.</w:t>
      </w:r>
    </w:p>
    <w:p w14:paraId="4C84F2B9" w14:textId="77777777" w:rsidR="007A7943" w:rsidRPr="00EC4824" w:rsidRDefault="007A7943" w:rsidP="007A7943">
      <w:pPr>
        <w:pStyle w:val="Tekstpodstawowy"/>
        <w:rPr>
          <w:rFonts w:ascii="Arial" w:hAnsi="Arial" w:cs="Arial"/>
          <w:b/>
          <w:color w:val="0070C0"/>
          <w:sz w:val="18"/>
          <w:szCs w:val="18"/>
        </w:rPr>
      </w:pPr>
      <w:r w:rsidRPr="00EC4824">
        <w:rPr>
          <w:rFonts w:ascii="Arial" w:hAnsi="Arial" w:cs="Arial"/>
          <w:b/>
          <w:color w:val="0070C0"/>
          <w:sz w:val="18"/>
          <w:szCs w:val="18"/>
        </w:rPr>
        <w:t xml:space="preserve">Więcej szkoleń i informacji na </w:t>
      </w:r>
      <w:hyperlink r:id="rId9" w:history="1">
        <w:r w:rsidRPr="00EC4824">
          <w:rPr>
            <w:rStyle w:val="Hipercze"/>
            <w:rFonts w:ascii="Arial" w:hAnsi="Arial" w:cs="Arial"/>
            <w:b/>
            <w:color w:val="0070C0"/>
            <w:sz w:val="18"/>
            <w:szCs w:val="18"/>
          </w:rPr>
          <w:t>www.szkolenia-css.pl</w:t>
        </w:r>
      </w:hyperlink>
      <w:r w:rsidRPr="00EC4824"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14:paraId="4AC08377" w14:textId="5E9BD374" w:rsidR="00FE17DF" w:rsidRPr="00AE7661" w:rsidRDefault="007A7943" w:rsidP="00AE7661">
      <w:pPr>
        <w:pStyle w:val="Tekstpodstawowy"/>
        <w:rPr>
          <w:b/>
          <w:sz w:val="16"/>
          <w:szCs w:val="16"/>
        </w:rPr>
      </w:pPr>
      <w:r w:rsidRPr="00BC43A6">
        <w:rPr>
          <w:b/>
          <w:szCs w:val="20"/>
        </w:rPr>
        <w:t>CZAS TRWANIA: 9.30-14.30  Cena: 3</w:t>
      </w:r>
      <w:r w:rsidR="00604E89">
        <w:rPr>
          <w:b/>
          <w:szCs w:val="20"/>
        </w:rPr>
        <w:t>9</w:t>
      </w:r>
      <w:r w:rsidRPr="00BC43A6">
        <w:rPr>
          <w:b/>
          <w:szCs w:val="20"/>
        </w:rPr>
        <w:t>0 zł netto</w:t>
      </w:r>
      <w:r>
        <w:rPr>
          <w:b/>
          <w:szCs w:val="20"/>
        </w:rPr>
        <w:t xml:space="preserve"> </w:t>
      </w:r>
      <w:r w:rsidRPr="002D2877">
        <w:rPr>
          <w:b/>
          <w:sz w:val="16"/>
          <w:szCs w:val="16"/>
          <w:u w:val="single"/>
        </w:rPr>
        <w:t>Cena obejmuje</w:t>
      </w:r>
      <w:r w:rsidRPr="002D2877">
        <w:rPr>
          <w:b/>
          <w:sz w:val="16"/>
          <w:szCs w:val="16"/>
        </w:rPr>
        <w:t xml:space="preserve">:  </w:t>
      </w:r>
      <w:r w:rsidRPr="00EC4824">
        <w:rPr>
          <w:b/>
          <w:sz w:val="16"/>
          <w:szCs w:val="16"/>
          <w:highlight w:val="yellow"/>
        </w:rPr>
        <w:t>serwis kawowy, lunch,</w:t>
      </w:r>
      <w:r w:rsidRPr="002D2877">
        <w:rPr>
          <w:b/>
          <w:sz w:val="16"/>
          <w:szCs w:val="16"/>
        </w:rPr>
        <w:t xml:space="preserve"> materiały szkoleniowe w formie wydruku, certyfikat szkolenia.</w:t>
      </w:r>
      <w:bookmarkStart w:id="0" w:name="_Hlk28506281"/>
    </w:p>
    <w:bookmarkEnd w:id="0"/>
    <w:p w14:paraId="5680573A" w14:textId="77777777" w:rsidR="00D44D9C" w:rsidRDefault="00D52087" w:rsidP="00D44D9C">
      <w:pPr>
        <w:spacing w:after="0"/>
        <w:jc w:val="both"/>
        <w:rPr>
          <w:rFonts w:ascii="Bodoni MT" w:hAnsi="Bodoni MT" w:cs="Arial"/>
          <w:bCs/>
          <w:i/>
        </w:rPr>
      </w:pPr>
      <w:r>
        <w:rPr>
          <w:rFonts w:ascii="Bodoni MT" w:hAnsi="Bodoni MT"/>
          <w:noProof/>
          <w:sz w:val="24"/>
          <w:szCs w:val="24"/>
        </w:rPr>
        <w:pict w14:anchorId="6F6F8B21">
          <v:rect id="Rectangle 3" o:spid="_x0000_s1026" style="position:absolute;left:0;text-align:left;margin-left:-3.05pt;margin-top:4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DHIAIAADs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"/>
        </w:pict>
      </w:r>
      <w:r w:rsidR="00D44D9C" w:rsidRPr="00B017FD">
        <w:rPr>
          <w:rFonts w:ascii="Bodoni MT" w:hAnsi="Bodoni MT"/>
          <w:b/>
        </w:rPr>
        <w:t xml:space="preserve">      O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/>
          <w:b/>
        </w:rPr>
        <w:t>wiadczam</w:t>
      </w:r>
      <w:r w:rsidR="00D44D9C" w:rsidRPr="00B017FD">
        <w:rPr>
          <w:rFonts w:ascii="Bodoni MT" w:hAnsi="Bodoni MT" w:cs="Arial"/>
          <w:b/>
        </w:rPr>
        <w:t>, i</w:t>
      </w:r>
      <w:r w:rsidR="00D44D9C" w:rsidRPr="00B017FD">
        <w:rPr>
          <w:rFonts w:ascii="Cambria" w:hAnsi="Cambria" w:cs="Cambria"/>
          <w:b/>
        </w:rPr>
        <w:t>ż</w:t>
      </w:r>
      <w:r w:rsidR="00D44D9C" w:rsidRPr="00B017FD">
        <w:rPr>
          <w:rFonts w:ascii="Bodoni MT" w:hAnsi="Bodoni MT" w:cs="Calibri"/>
          <w:b/>
        </w:rPr>
        <w:t xml:space="preserve"> 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 w:cs="Calibri"/>
          <w:b/>
        </w:rPr>
        <w:t>rodki wydatkowane na ww. szkolenie pochodz</w:t>
      </w:r>
      <w:r w:rsidR="00D44D9C" w:rsidRPr="00B017FD">
        <w:rPr>
          <w:rFonts w:ascii="Cambria" w:hAnsi="Cambria" w:cs="Cambria"/>
          <w:b/>
        </w:rPr>
        <w:t>ą</w:t>
      </w:r>
      <w:r w:rsidR="00D44D9C" w:rsidRPr="00B017FD">
        <w:rPr>
          <w:rFonts w:ascii="Bodoni MT" w:hAnsi="Bodoni MT" w:cs="Calibri"/>
          <w:b/>
        </w:rPr>
        <w:t xml:space="preserve"> ze </w:t>
      </w:r>
      <w:r w:rsidR="00D44D9C" w:rsidRPr="00B017FD">
        <w:rPr>
          <w:rFonts w:ascii="Cambria" w:hAnsi="Cambria" w:cs="Cambria"/>
          <w:b/>
        </w:rPr>
        <w:t>ś</w:t>
      </w:r>
      <w:r w:rsidR="00D44D9C" w:rsidRPr="00B017FD">
        <w:rPr>
          <w:rFonts w:ascii="Bodoni MT" w:hAnsi="Bodoni MT" w:cs="Calibri"/>
          <w:b/>
        </w:rPr>
        <w:t>rodk</w:t>
      </w:r>
      <w:r w:rsidR="00D44D9C" w:rsidRPr="00B017FD">
        <w:rPr>
          <w:rFonts w:ascii="Bodoni MT" w:hAnsi="Bodoni MT" w:cs="Bodoni MT"/>
          <w:b/>
        </w:rPr>
        <w:t>ó</w:t>
      </w:r>
      <w:r w:rsidR="00D44D9C" w:rsidRPr="00B017FD">
        <w:rPr>
          <w:rFonts w:ascii="Bodoni MT" w:hAnsi="Bodoni MT" w:cs="Calibri"/>
          <w:b/>
        </w:rPr>
        <w:t xml:space="preserve">w publicznych w rozumieniu przepisów prawa w </w:t>
      </w:r>
      <w:r w:rsidR="00D44D9C" w:rsidRPr="00B017FD">
        <w:rPr>
          <w:rFonts w:ascii="Bodoni MT" w:hAnsi="Bodoni MT" w:cs="Arial"/>
          <w:b/>
          <w:bCs/>
        </w:rPr>
        <w:t xml:space="preserve"> a) ca</w:t>
      </w:r>
      <w:r w:rsidR="00D44D9C" w:rsidRPr="00B017FD">
        <w:rPr>
          <w:rFonts w:ascii="Bodoni MT" w:hAnsi="Bodoni MT" w:cs="Bodoni MT"/>
          <w:b/>
          <w:bCs/>
        </w:rPr>
        <w:t>ł</w:t>
      </w:r>
      <w:r w:rsidR="00D44D9C" w:rsidRPr="00B017FD">
        <w:rPr>
          <w:rFonts w:ascii="Bodoni MT" w:hAnsi="Bodoni MT" w:cs="Arial"/>
          <w:b/>
          <w:bCs/>
        </w:rPr>
        <w:t>o</w:t>
      </w:r>
      <w:r w:rsidR="00D44D9C" w:rsidRPr="00B017FD">
        <w:rPr>
          <w:rFonts w:ascii="Cambria" w:hAnsi="Cambria" w:cs="Cambria"/>
          <w:b/>
          <w:bCs/>
        </w:rPr>
        <w:t>ś</w:t>
      </w:r>
      <w:r w:rsidR="00D44D9C" w:rsidRPr="00B017FD">
        <w:rPr>
          <w:rFonts w:ascii="Bodoni MT" w:hAnsi="Bodoni MT" w:cs="Arial"/>
          <w:b/>
          <w:bCs/>
        </w:rPr>
        <w:t xml:space="preserve">ci  b) przynajmniej w 70% </w:t>
      </w:r>
      <w:r w:rsidR="00D44D9C" w:rsidRPr="00B017FD">
        <w:rPr>
          <w:rFonts w:ascii="Bodoni MT" w:hAnsi="Bodoni MT" w:cs="Arial"/>
          <w:bCs/>
          <w:i/>
        </w:rPr>
        <w:t>( * je</w:t>
      </w:r>
      <w:r w:rsidR="00D44D9C" w:rsidRPr="00B017FD">
        <w:rPr>
          <w:rFonts w:ascii="Cambria" w:hAnsi="Cambria" w:cs="Cambria"/>
          <w:bCs/>
          <w:i/>
        </w:rPr>
        <w:t>ż</w:t>
      </w:r>
      <w:r w:rsidR="00D44D9C" w:rsidRPr="00B017FD">
        <w:rPr>
          <w:rFonts w:ascii="Bodoni MT" w:hAnsi="Bodoni MT" w:cs="Arial"/>
          <w:bCs/>
          <w:i/>
        </w:rPr>
        <w:t>eli dotyczy Pa</w:t>
      </w:r>
      <w:r w:rsidR="00D44D9C" w:rsidRPr="00B017FD">
        <w:rPr>
          <w:rFonts w:ascii="Cambria" w:hAnsi="Cambria" w:cs="Cambria"/>
          <w:bCs/>
          <w:i/>
        </w:rPr>
        <w:t>ń</w:t>
      </w:r>
      <w:r w:rsidR="00D44D9C" w:rsidRPr="00B017FD">
        <w:rPr>
          <w:rFonts w:ascii="Bodoni MT" w:hAnsi="Bodoni MT" w:cs="Arial"/>
          <w:bCs/>
          <w:i/>
        </w:rPr>
        <w:t>stwa  prosz</w:t>
      </w:r>
      <w:r w:rsidR="00D44D9C" w:rsidRPr="00B017FD">
        <w:rPr>
          <w:rFonts w:ascii="Cambria" w:hAnsi="Cambria" w:cs="Cambria"/>
          <w:bCs/>
          <w:i/>
        </w:rPr>
        <w:t>ę</w:t>
      </w:r>
      <w:r w:rsidR="00D44D9C" w:rsidRPr="00B017FD">
        <w:rPr>
          <w:rFonts w:ascii="Bodoni MT" w:hAnsi="Bodoni MT" w:cs="Arial"/>
          <w:bCs/>
          <w:i/>
        </w:rPr>
        <w:t xml:space="preserve"> zaznaczy</w:t>
      </w:r>
      <w:r w:rsidR="00D44D9C" w:rsidRPr="00B017FD">
        <w:rPr>
          <w:rFonts w:ascii="Cambria" w:hAnsi="Cambria" w:cs="Cambria"/>
          <w:bCs/>
          <w:i/>
        </w:rPr>
        <w:t>ć</w:t>
      </w:r>
      <w:r w:rsidR="00D44D9C" w:rsidRPr="00B017FD">
        <w:rPr>
          <w:rFonts w:ascii="Bodoni MT" w:hAnsi="Bodoni MT" w:cs="Arial"/>
          <w:bCs/>
          <w:i/>
        </w:rPr>
        <w:t xml:space="preserve"> w kwadracie krzy</w:t>
      </w:r>
      <w:r w:rsidR="00D44D9C" w:rsidRPr="00B017FD">
        <w:rPr>
          <w:rFonts w:ascii="Cambria" w:hAnsi="Cambria" w:cs="Cambria"/>
          <w:bCs/>
          <w:i/>
        </w:rPr>
        <w:t>ż</w:t>
      </w:r>
      <w:r w:rsidR="00D44D9C" w:rsidRPr="00B017FD">
        <w:rPr>
          <w:rFonts w:ascii="Bodoni MT" w:hAnsi="Bodoni MT" w:cs="Arial"/>
          <w:bCs/>
          <w:i/>
        </w:rPr>
        <w:t>yk  i zakre</w:t>
      </w:r>
      <w:r w:rsidR="00D44D9C" w:rsidRPr="00B017FD">
        <w:rPr>
          <w:rFonts w:ascii="Cambria" w:hAnsi="Cambria" w:cs="Cambria"/>
          <w:bCs/>
          <w:i/>
        </w:rPr>
        <w:t>ś</w:t>
      </w:r>
      <w:r w:rsidR="00D44D9C" w:rsidRPr="00B017FD">
        <w:rPr>
          <w:rFonts w:ascii="Bodoni MT" w:hAnsi="Bodoni MT" w:cs="Arial"/>
          <w:bCs/>
          <w:i/>
        </w:rPr>
        <w:t>li</w:t>
      </w:r>
      <w:r w:rsidR="00D44D9C" w:rsidRPr="00B017FD">
        <w:rPr>
          <w:rFonts w:ascii="Cambria" w:hAnsi="Cambria" w:cs="Cambria"/>
          <w:bCs/>
          <w:i/>
        </w:rPr>
        <w:t>ć</w:t>
      </w:r>
      <w:r w:rsidR="00D44D9C" w:rsidRPr="00B017FD">
        <w:rPr>
          <w:rFonts w:ascii="Bodoni MT" w:hAnsi="Bodoni MT" w:cs="Arial"/>
          <w:bCs/>
          <w:i/>
        </w:rPr>
        <w:t xml:space="preserve">   a) lub b) ) wówczas faktura za szkolenie b</w:t>
      </w:r>
      <w:r w:rsidR="00D44D9C" w:rsidRPr="00B017FD">
        <w:rPr>
          <w:rFonts w:ascii="Cambria" w:hAnsi="Cambria" w:cs="Cambria"/>
          <w:bCs/>
          <w:i/>
        </w:rPr>
        <w:t>ę</w:t>
      </w:r>
      <w:r w:rsidR="00D44D9C" w:rsidRPr="00B017FD">
        <w:rPr>
          <w:rFonts w:ascii="Bodoni MT" w:hAnsi="Bodoni MT" w:cs="Arial"/>
          <w:bCs/>
          <w:i/>
        </w:rPr>
        <w:t>dzie wystawiona bez VAT-u</w:t>
      </w:r>
      <w:r w:rsidR="00D44D9C">
        <w:rPr>
          <w:rFonts w:ascii="Bodoni MT" w:hAnsi="Bodoni MT" w:cs="Arial"/>
          <w:bCs/>
          <w:i/>
        </w:rPr>
        <w:t xml:space="preserve"> </w:t>
      </w:r>
      <w:r w:rsidR="00D44D9C" w:rsidRPr="00B017FD">
        <w:rPr>
          <w:rFonts w:ascii="Bodoni MT" w:hAnsi="Bodoni MT" w:cs="Arial"/>
          <w:bCs/>
          <w:i/>
        </w:rPr>
        <w:t xml:space="preserve">) </w:t>
      </w:r>
    </w:p>
    <w:p w14:paraId="149F3499" w14:textId="744AD5AB" w:rsidR="00870A68" w:rsidRPr="00C72093" w:rsidRDefault="00AE7661" w:rsidP="00870A6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72093">
        <w:rPr>
          <w:b/>
          <w:sz w:val="28"/>
          <w:szCs w:val="28"/>
        </w:rPr>
        <w:t>Formularz</w:t>
      </w:r>
      <w:r w:rsidR="00870A68" w:rsidRPr="00C72093">
        <w:rPr>
          <w:b/>
          <w:sz w:val="28"/>
          <w:szCs w:val="28"/>
        </w:rPr>
        <w:t xml:space="preserve"> ZGŁOSZENIA</w:t>
      </w:r>
      <w:r w:rsidR="00C72093">
        <w:rPr>
          <w:b/>
          <w:sz w:val="28"/>
          <w:szCs w:val="28"/>
        </w:rPr>
        <w:t xml:space="preserve"> na szkolenie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3969"/>
        <w:gridCol w:w="1843"/>
      </w:tblGrid>
      <w:tr w:rsidR="00870A68" w:rsidRPr="00C72093" w14:paraId="1B47E53F" w14:textId="77777777" w:rsidTr="00C50289">
        <w:trPr>
          <w:trHeight w:val="336"/>
        </w:trPr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</w:tcPr>
          <w:p w14:paraId="3AB193F8" w14:textId="77777777"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209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969" w:type="dxa"/>
            <w:shd w:val="clear" w:color="auto" w:fill="auto"/>
          </w:tcPr>
          <w:p w14:paraId="49866863" w14:textId="77777777"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2093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  <w:r w:rsidR="00BC43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45F68E5" w14:textId="77777777" w:rsidR="00870A68" w:rsidRPr="00C72093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2093">
              <w:rPr>
                <w:rFonts w:ascii="Times New Roman" w:hAnsi="Times New Roman"/>
                <w:b/>
                <w:sz w:val="20"/>
                <w:szCs w:val="20"/>
              </w:rPr>
              <w:t>tel. kontaktowy</w:t>
            </w:r>
          </w:p>
        </w:tc>
      </w:tr>
      <w:tr w:rsidR="00870A68" w:rsidRPr="005D099C" w14:paraId="3A3F2456" w14:textId="77777777" w:rsidTr="00BC43A6">
        <w:trPr>
          <w:trHeight w:val="317"/>
        </w:trPr>
        <w:tc>
          <w:tcPr>
            <w:tcW w:w="4815" w:type="dxa"/>
            <w:shd w:val="clear" w:color="auto" w:fill="auto"/>
          </w:tcPr>
          <w:p w14:paraId="30326360" w14:textId="77777777" w:rsidR="00147BBA" w:rsidRPr="005D099C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81B2A47" w14:textId="77777777" w:rsidR="00870A68" w:rsidRPr="005D099C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5319572" w14:textId="77777777" w:rsidR="00870A68" w:rsidRPr="005D099C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43A6" w:rsidRPr="005D099C" w14:paraId="3E5C31A8" w14:textId="77777777" w:rsidTr="00496090">
        <w:trPr>
          <w:trHeight w:val="317"/>
        </w:trPr>
        <w:tc>
          <w:tcPr>
            <w:tcW w:w="4815" w:type="dxa"/>
            <w:shd w:val="clear" w:color="auto" w:fill="auto"/>
          </w:tcPr>
          <w:p w14:paraId="2361BCA1" w14:textId="77777777" w:rsidR="00147BBA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778E279B" w14:textId="77777777" w:rsidR="00BC43A6" w:rsidRPr="005D099C" w:rsidRDefault="00BC43A6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3924B37" w14:textId="77777777" w:rsidR="00BC43A6" w:rsidRPr="005D099C" w:rsidRDefault="00BC43A6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6090" w:rsidRPr="005D099C" w14:paraId="4C4746FE" w14:textId="77777777" w:rsidTr="00C50289">
        <w:trPr>
          <w:trHeight w:val="31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71E9C81B" w14:textId="77777777" w:rsidR="00496090" w:rsidRDefault="00496090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0AE97FD" w14:textId="77777777" w:rsidR="00496090" w:rsidRPr="005D099C" w:rsidRDefault="00496090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5099935" w14:textId="77777777" w:rsidR="00496090" w:rsidRPr="005D099C" w:rsidRDefault="00496090" w:rsidP="000334D2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7B55B6" w14:textId="77777777" w:rsidR="00870A68" w:rsidRPr="00382F8E" w:rsidRDefault="00870A68" w:rsidP="00870A68">
      <w:pPr>
        <w:pStyle w:val="Bezodstpw"/>
        <w:rPr>
          <w:b/>
        </w:rPr>
      </w:pPr>
      <w:r w:rsidRPr="00E67296">
        <w:rPr>
          <w:rFonts w:ascii="Times New Roman" w:hAnsi="Times New Roman"/>
          <w:sz w:val="20"/>
          <w:szCs w:val="20"/>
          <w:u w:val="single"/>
        </w:rPr>
        <w:t>Warunkiem uczestnictwa w szkoleniu jest</w:t>
      </w:r>
      <w:r w:rsidR="00C72093">
        <w:rPr>
          <w:rFonts w:ascii="Times New Roman" w:hAnsi="Times New Roman"/>
          <w:sz w:val="20"/>
          <w:szCs w:val="20"/>
        </w:rPr>
        <w:t xml:space="preserve">: </w:t>
      </w:r>
      <w:r w:rsidRPr="005D099C">
        <w:rPr>
          <w:rFonts w:ascii="Times New Roman" w:hAnsi="Times New Roman"/>
          <w:sz w:val="20"/>
          <w:szCs w:val="20"/>
        </w:rPr>
        <w:t xml:space="preserve"> </w:t>
      </w:r>
      <w:r w:rsidR="00C72093" w:rsidRPr="00C72093">
        <w:rPr>
          <w:rFonts w:ascii="Times New Roman" w:hAnsi="Times New Roman"/>
          <w:b/>
          <w:sz w:val="20"/>
          <w:szCs w:val="20"/>
        </w:rPr>
        <w:t>P</w:t>
      </w:r>
      <w:r w:rsidRPr="00C72093">
        <w:rPr>
          <w:rFonts w:ascii="Times New Roman" w:hAnsi="Times New Roman"/>
          <w:b/>
          <w:sz w:val="20"/>
          <w:szCs w:val="20"/>
        </w:rPr>
        <w:t>rzesłanie karty zgłoszeniowej na adres</w:t>
      </w:r>
      <w:r w:rsidRPr="005D099C">
        <w:rPr>
          <w:rFonts w:ascii="Times New Roman" w:hAnsi="Times New Roman"/>
          <w:sz w:val="20"/>
          <w:szCs w:val="20"/>
        </w:rPr>
        <w:t xml:space="preserve"> </w:t>
      </w:r>
      <w:r w:rsidRPr="005D099C">
        <w:t xml:space="preserve">email: </w:t>
      </w:r>
      <w:r w:rsidRPr="00CB16DA">
        <w:rPr>
          <w:rFonts w:ascii="Times New Roman" w:hAnsi="Times New Roman"/>
          <w:b/>
        </w:rPr>
        <w:t>szkolenia@szkolenia-css.pl</w:t>
      </w:r>
      <w:r w:rsidRPr="005D099C">
        <w:rPr>
          <w:b/>
        </w:rPr>
        <w:t xml:space="preserve"> </w:t>
      </w:r>
      <w:r>
        <w:rPr>
          <w:b/>
        </w:rPr>
        <w:t xml:space="preserve"> </w:t>
      </w:r>
      <w:r w:rsidRPr="00CB16DA">
        <w:rPr>
          <w:rFonts w:ascii="Times New Roman" w:hAnsi="Times New Roman"/>
          <w:b/>
          <w:sz w:val="20"/>
          <w:szCs w:val="20"/>
        </w:rPr>
        <w:t xml:space="preserve">lub </w:t>
      </w:r>
      <w:r w:rsidRPr="005D099C">
        <w:rPr>
          <w:rFonts w:ascii="Times New Roman" w:hAnsi="Times New Roman"/>
          <w:sz w:val="20"/>
          <w:szCs w:val="20"/>
        </w:rPr>
        <w:t xml:space="preserve">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A93DB2">
        <w:rPr>
          <w:rFonts w:asciiTheme="minorHAnsi" w:hAnsiTheme="minorHAnsi" w:cstheme="minorHAnsi"/>
          <w:b/>
        </w:rPr>
        <w:t>721 649 991, 17 785 19 61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14311A">
        <w:rPr>
          <w:rFonts w:ascii="Times New Roman" w:hAnsi="Times New Roman"/>
          <w:b/>
          <w:sz w:val="18"/>
          <w:szCs w:val="18"/>
        </w:rPr>
        <w:t>lub online</w:t>
      </w:r>
      <w:r w:rsidR="00A858D5">
        <w:rPr>
          <w:rFonts w:ascii="Times New Roman" w:hAnsi="Times New Roman"/>
          <w:b/>
          <w:sz w:val="18"/>
          <w:szCs w:val="18"/>
        </w:rPr>
        <w:t xml:space="preserve"> </w:t>
      </w:r>
      <w:r w:rsidR="00A858D5" w:rsidRPr="00A858D5">
        <w:rPr>
          <w:rFonts w:ascii="Times New Roman" w:hAnsi="Times New Roman"/>
          <w:b/>
          <w:sz w:val="20"/>
          <w:szCs w:val="20"/>
        </w:rPr>
        <w:t>na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14:paraId="47942658" w14:textId="77777777" w:rsidR="00870A68" w:rsidRPr="00B017FD" w:rsidRDefault="00870A68" w:rsidP="00870A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017FD">
        <w:rPr>
          <w:rFonts w:ascii="Times New Roman" w:hAnsi="Times New Roman"/>
          <w:sz w:val="20"/>
          <w:szCs w:val="20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14:paraId="198FE825" w14:textId="77777777" w:rsidR="00870A68" w:rsidRPr="005D099C" w:rsidRDefault="00870A68" w:rsidP="00870A68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5D099C" w14:paraId="2E58968F" w14:textId="77777777" w:rsidTr="000334D2">
        <w:trPr>
          <w:trHeight w:val="1594"/>
        </w:trPr>
        <w:tc>
          <w:tcPr>
            <w:tcW w:w="3842" w:type="dxa"/>
            <w:shd w:val="clear" w:color="auto" w:fill="auto"/>
          </w:tcPr>
          <w:p w14:paraId="40C995AE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Nabywca:  NIP</w:t>
            </w:r>
          </w:p>
          <w:p w14:paraId="107FFD92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2F76D9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</w:tcPr>
          <w:p w14:paraId="4CEF2E22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Odbiorca:  </w:t>
            </w:r>
          </w:p>
          <w:p w14:paraId="0EC9BD40" w14:textId="77777777" w:rsidR="00870A68" w:rsidRPr="005D099C" w:rsidRDefault="00870A68" w:rsidP="000334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6C6DED21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502F039F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36AAD5AF" w14:textId="77777777" w:rsidR="00870A68" w:rsidRPr="005D099C" w:rsidRDefault="00870A68" w:rsidP="000334D2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14:paraId="52D47C21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14:paraId="3CAAEADC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14:paraId="0400D0D8" w14:textId="77777777" w:rsidR="00870A68" w:rsidRPr="005D099C" w:rsidRDefault="00870A68" w:rsidP="000334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1794A63F" w14:textId="77777777" w:rsidR="006777C5" w:rsidRPr="00861D64" w:rsidRDefault="006777C5" w:rsidP="00861D64">
      <w:pPr>
        <w:rPr>
          <w:rFonts w:ascii="Arial Narrow" w:hAnsi="Arial Narrow" w:cs="Times New Roman"/>
          <w:sz w:val="12"/>
          <w:szCs w:val="12"/>
        </w:rPr>
      </w:pP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5C3AD8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6777C5" w:rsidRPr="00DC097F" w14:paraId="1799032F" w14:textId="77777777" w:rsidTr="00284C10">
        <w:tc>
          <w:tcPr>
            <w:tcW w:w="10606" w:type="dxa"/>
          </w:tcPr>
          <w:p w14:paraId="3CBA7E80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5993D681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641BE043" w14:textId="77777777" w:rsidR="006777C5" w:rsidRDefault="00C606B4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tbl>
      <w:tblPr>
        <w:tblStyle w:val="Tabela-Siatka"/>
        <w:tblpPr w:leftFromText="141" w:rightFromText="141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3090"/>
      </w:tblGrid>
      <w:tr w:rsidR="00AE7661" w14:paraId="0C4895E4" w14:textId="77777777" w:rsidTr="00AE7661">
        <w:trPr>
          <w:trHeight w:val="1124"/>
        </w:trPr>
        <w:tc>
          <w:tcPr>
            <w:tcW w:w="3090" w:type="dxa"/>
          </w:tcPr>
          <w:p w14:paraId="13FAC49D" w14:textId="77777777" w:rsidR="00AE7661" w:rsidRPr="00510383" w:rsidRDefault="00AE7661" w:rsidP="00AE7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6556B84" w14:textId="77777777" w:rsidR="00AE7661" w:rsidRPr="00510383" w:rsidRDefault="00AE7661" w:rsidP="00AE7661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660A6E6F" w14:textId="77777777" w:rsidR="00AE7661" w:rsidRDefault="00AE7661" w:rsidP="00AE76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722 211 771</w:t>
            </w:r>
          </w:p>
          <w:p w14:paraId="393B7D1A" w14:textId="77777777" w:rsidR="00AE7661" w:rsidRDefault="00AE7661" w:rsidP="00AE76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3A3B340C" w14:textId="77777777" w:rsidR="00AE7661" w:rsidRDefault="00AE7661" w:rsidP="00AE76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1C776167" w14:textId="60D85913" w:rsidR="000D7915" w:rsidRPr="00580879" w:rsidRDefault="00AE7661" w:rsidP="00810D1D">
      <w:pPr>
        <w:rPr>
          <w:rFonts w:ascii="Times New Roman" w:hAnsi="Times New Roman"/>
          <w:b/>
          <w:sz w:val="16"/>
          <w:szCs w:val="16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 wp14:anchorId="25397709" wp14:editId="301C71A5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D29869" w14:textId="6FFB48C3" w:rsidR="00AE7661" w:rsidRDefault="00810D1D" w:rsidP="00AE766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623441F" w14:textId="77777777" w:rsidR="00AE7661" w:rsidRPr="00AE7661" w:rsidRDefault="00AE7661" w:rsidP="00AE7661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2CFDC749" w14:textId="3A5E7AD6" w:rsidR="00430142" w:rsidRDefault="00430142" w:rsidP="00AE7661">
      <w:pPr>
        <w:pStyle w:val="Akapitzlist"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59B3CAE" w14:textId="61F926A9" w:rsidR="00822375" w:rsidRDefault="00AE7661" w:rsidP="00AE7661">
      <w:pPr>
        <w:pStyle w:val="Akapitzlist"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  <w:r>
        <w:rPr>
          <w:rFonts w:ascii="Times New Roman" w:hAnsi="Times New Roman"/>
          <w:b/>
          <w:sz w:val="24"/>
          <w:szCs w:val="24"/>
        </w:rPr>
        <w:br/>
      </w:r>
    </w:p>
    <w:p w14:paraId="590CF12C" w14:textId="608D1513" w:rsidR="00822375" w:rsidRDefault="00822375" w:rsidP="00430142">
      <w:pPr>
        <w:pStyle w:val="Akapitzlist"/>
        <w:suppressAutoHyphens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E1B987D" w14:textId="77777777" w:rsidR="00822375" w:rsidRPr="00EC4824" w:rsidRDefault="00822375" w:rsidP="00822375">
      <w:pPr>
        <w:pStyle w:val="Bezodstpw"/>
        <w:jc w:val="center"/>
        <w:rPr>
          <w:b/>
          <w:color w:val="0070C0"/>
          <w:sz w:val="36"/>
          <w:szCs w:val="36"/>
        </w:rPr>
      </w:pPr>
      <w:r w:rsidRPr="00EC4824">
        <w:rPr>
          <w:b/>
          <w:color w:val="0070C0"/>
          <w:sz w:val="36"/>
          <w:szCs w:val="36"/>
        </w:rPr>
        <w:t>Czas pracy 2021 – od wymiaru po grafik – prawidłowe ustalania, rozliczanie i dokumentowanie czasu pracy</w:t>
      </w:r>
    </w:p>
    <w:p w14:paraId="73B5D14B" w14:textId="77777777" w:rsidR="00822375" w:rsidRDefault="00822375" w:rsidP="00822375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212B1AF1" w14:textId="77777777" w:rsidR="00822375" w:rsidRDefault="00822375" w:rsidP="00822375">
      <w:pPr>
        <w:spacing w:line="240" w:lineRule="auto"/>
        <w:rPr>
          <w:b/>
        </w:rPr>
      </w:pPr>
    </w:p>
    <w:p w14:paraId="0DB54A39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 xml:space="preserve">1. „Tarcza antykryzysowa” – jakie rozwiązania z zakresu czasu pracy dla pracodawców w 2021 r. </w:t>
      </w:r>
    </w:p>
    <w:p w14:paraId="7EED28CC" w14:textId="77777777" w:rsidR="00822375" w:rsidRDefault="00822375" w:rsidP="00822375">
      <w:pPr>
        <w:spacing w:line="240" w:lineRule="auto"/>
        <w:rPr>
          <w:bCs/>
        </w:rPr>
      </w:pPr>
      <w:r>
        <w:rPr>
          <w:bCs/>
        </w:rPr>
        <w:t>- Możliwość wprowadzenia równoważnego systemu czasu pracy na zasadzie porozumienia.</w:t>
      </w:r>
      <w:r>
        <w:rPr>
          <w:bCs/>
        </w:rPr>
        <w:br/>
        <w:t>- Możliwość wprowadzenia okresu rozliczeniowego do 12 miesięcy na zasadzie porozumienia.</w:t>
      </w:r>
      <w:r>
        <w:rPr>
          <w:bCs/>
        </w:rPr>
        <w:br/>
        <w:t>- Jakie warunki musi spełnić pracodawca aby skorzystać z możliwości zmiany systemu czasu pracy i okresu rozliczeniowego?</w:t>
      </w:r>
      <w:r>
        <w:rPr>
          <w:bCs/>
        </w:rPr>
        <w:br/>
        <w:t>- Na jaki okres można zmienić system i okres rozliczeniowy czasu pracy?</w:t>
      </w:r>
      <w:r>
        <w:rPr>
          <w:bCs/>
        </w:rPr>
        <w:br/>
        <w:t xml:space="preserve">- Z kim zawrzeć porozumienie – </w:t>
      </w:r>
      <w:r>
        <w:rPr>
          <w:b/>
        </w:rPr>
        <w:t>wzór porozumienia w materiałach!!!</w:t>
      </w:r>
      <w:r>
        <w:rPr>
          <w:bCs/>
        </w:rPr>
        <w:br/>
        <w:t xml:space="preserve">- Konieczność przekazania porozumienia do PIP – wymogi formalne zgłoszenia! </w:t>
      </w:r>
      <w:r>
        <w:rPr>
          <w:bCs/>
        </w:rPr>
        <w:br/>
        <w:t>- Możliwość zmiany systemów i rozkładów czasu pracy oraz polecania dowolnej liczby godzin nadliczbowych dla pracodawców zapewniających obsługę infrastruktury krytycznej.</w:t>
      </w:r>
    </w:p>
    <w:p w14:paraId="6B430DDF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 xml:space="preserve">2. Kto odpowiada za prawidłowe planowanie i rozliczanie czasu pracy pracowników </w:t>
      </w:r>
    </w:p>
    <w:p w14:paraId="06781648" w14:textId="77777777" w:rsidR="00822375" w:rsidRDefault="00822375" w:rsidP="00822375">
      <w:pPr>
        <w:spacing w:line="240" w:lineRule="auto"/>
      </w:pPr>
      <w:r>
        <w:t>- Kto w zakładzie powinien wypełniać ewidencję czasu pracy pracowników?</w:t>
      </w:r>
      <w:r>
        <w:br/>
        <w:t>- Czy pracownik kadr odpowiada za ewidencje czasu pracy czy kierownik ?Kogo ukarze PIP za błędne sporządzanie ewidencji czasu pracy?</w:t>
      </w:r>
      <w:r>
        <w:br/>
        <w:t>- Jaki wzór ewidencji czasu pracy stosować aby spełnić aktualne wymogi?</w:t>
      </w:r>
      <w:r>
        <w:br/>
        <w:t>- Czy roczne karty ewidencji czasu pracy nadal są zgodne z przepisami – czy muszą być miesięczne?</w:t>
      </w:r>
      <w:r>
        <w:br/>
        <w:t>- Analiza wzorów ewidencji czasu pracy stosowanych przez uczestników szkolenia.</w:t>
      </w:r>
      <w:r>
        <w:br/>
        <w:t>- Konieczność ewidencjonowania godziny rozpoczęcia i zakończenia pracy – czy również dla pracowników o stałym rozkładzie czasu pracy?</w:t>
      </w:r>
      <w:r>
        <w:br/>
        <w:t>- Jak prawidłowo ewidencjonować godziny nadliczbowe?</w:t>
      </w:r>
      <w:r>
        <w:br/>
        <w:t>- Czy pracownikom zarządzającym i kierownikom ewidencjonować godziny nadliczbowe?</w:t>
      </w:r>
      <w:r>
        <w:br/>
        <w:t>- Czy jest coś takiego jak nienormowany czas pracy?</w:t>
      </w:r>
      <w:r>
        <w:br/>
        <w:t>- Konieczność wskazywana z jakiego tytułu pracownik otrzymał dzień wolny, nawet gdy jest to sobota lub niedziela.</w:t>
      </w:r>
      <w:r>
        <w:br/>
        <w:t>- Konieczność wskazywania przy urlopach wypoczynkowych i chorobach liczby godzin nieobecności.</w:t>
      </w:r>
      <w:r>
        <w:br/>
        <w:t>- Konieczność ewidencjonowania w ewidencji czasu pracy godzin wyjść prywatnych.</w:t>
      </w:r>
      <w:r>
        <w:br/>
        <w:t>- Zamieszczanie w karcie ewidencji szczegółowych danych na temat dyżurów pracowniczych.</w:t>
      </w:r>
      <w:r>
        <w:br/>
        <w:t>- Czy pracownik musi podpisać kartę ewidencji czasu pracy?</w:t>
      </w:r>
      <w:r>
        <w:br/>
        <w:t>- Czy karty muszą być przechowywane oddzielnie dla każdego pracownika?</w:t>
      </w:r>
      <w:r>
        <w:br/>
        <w:t>- Kiedy ewidencja może być przechowywana w formie elektronicznej.</w:t>
      </w:r>
      <w:r>
        <w:br/>
        <w:t>- Czy przechowywanie ewidencji w plikach w komputerze oznacza, że jest ona elektroniczna?</w:t>
      </w:r>
    </w:p>
    <w:p w14:paraId="47FB7BC8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>3. Dokumentacja z zakresu czasu pracy pracownika w 2021 r.  – kto za nią odpowiada ?</w:t>
      </w:r>
    </w:p>
    <w:p w14:paraId="15C88745" w14:textId="77777777" w:rsidR="00822375" w:rsidRDefault="00822375" w:rsidP="00822375">
      <w:pPr>
        <w:spacing w:line="240" w:lineRule="auto"/>
      </w:pPr>
      <w:r>
        <w:t>- Czy pracodawca musi założyć odrębna teczkę (segregator) dla każdego pracownika na dokumenty z zakresu czasu pracy?</w:t>
      </w:r>
      <w:r>
        <w:br/>
        <w:t>- Czy grafiki czasu pracy należy przechowywać w dokumentacji ze stosunku pracy?</w:t>
      </w:r>
      <w:r>
        <w:br/>
        <w:t>- Czy grafiki czasu pracy mogą być przechowywane poza dokumentacją pracowniczą u kierowników?</w:t>
      </w:r>
      <w:r>
        <w:br/>
      </w:r>
      <w:r>
        <w:lastRenderedPageBreak/>
        <w:t>- Czy dział kadr ma kontrolować grafiki sporządzane przez kierowników?</w:t>
      </w:r>
      <w:r>
        <w:br/>
        <w:t>- Czy grafik musi być podpisany przez pracownika?</w:t>
      </w:r>
      <w:r>
        <w:br/>
        <w:t>- Jak długo należy przechowywać grafiki czasu pracy?</w:t>
      </w:r>
      <w:r>
        <w:br/>
        <w:t xml:space="preserve">- Konieczność odrębnego przechowywania dla pracowników wniosków o wyjścia prywatne, wniosków o opiekę z art. 188 </w:t>
      </w:r>
      <w:proofErr w:type="spellStart"/>
      <w:r>
        <w:t>kp</w:t>
      </w:r>
      <w:proofErr w:type="spellEnd"/>
      <w:r>
        <w:t>, wniosków urlopowych itp.</w:t>
      </w:r>
      <w:r>
        <w:br/>
        <w:t>- Czy nadal można stosować zeszyty wyjść prywatnych?</w:t>
      </w:r>
      <w:r>
        <w:br/>
        <w:t xml:space="preserve">- Czy można wnioskować wielokrotnie o wyjście prywatne, urlop, opiekę na tej samej kartce? </w:t>
      </w:r>
      <w:r>
        <w:br/>
        <w:t>- Wnioski o indywidualny, ruchomy (elastyczny) rozkład czasu pracy już nie do akt osobowych.</w:t>
      </w:r>
      <w:r>
        <w:br/>
        <w:t>- Polecenia pracy w godzinach nadliczbowych, wnioski o odbiór czasu wolnego w zamian za pracę w godzinach nadliczbowych w odrębnej dokumentacji ze stosunku pracy?</w:t>
      </w:r>
      <w:r>
        <w:br/>
        <w:t>- Za pracę w sobotę koniecznie inny dzień wolny od pracy do końca okresu rozliczeniowego – dokument z uzgodnienia terminu odbiory w dokumentacji pracowniczej.</w:t>
      </w:r>
      <w:r>
        <w:br/>
        <w:t xml:space="preserve">- Czy można zapłacić pracownikowi za pracę  w sobotę gdy nie chce odebrać wolnego dnia? </w:t>
      </w:r>
      <w:r>
        <w:br/>
        <w:t>- Czy listy obecności należy przechowywać w dokumentacji z zakresu czasu pracy?</w:t>
      </w:r>
    </w:p>
    <w:p w14:paraId="48FA0CDA" w14:textId="77777777" w:rsidR="00822375" w:rsidRDefault="00822375" w:rsidP="00822375">
      <w:pPr>
        <w:spacing w:line="240" w:lineRule="auto"/>
      </w:pPr>
      <w:r>
        <w:rPr>
          <w:b/>
        </w:rPr>
        <w:t>4. Komu PIP przypisze popełnienie wykroczenia za błędny grafik ?</w:t>
      </w:r>
    </w:p>
    <w:p w14:paraId="3BCBD62C" w14:textId="77777777" w:rsidR="00822375" w:rsidRDefault="00822375" w:rsidP="00822375">
      <w:pPr>
        <w:spacing w:line="240" w:lineRule="auto"/>
      </w:pPr>
      <w:r>
        <w:t>- Kto ma obowiązek tworzenia harmonogramów czasu pracy?</w:t>
      </w:r>
      <w:r>
        <w:br/>
        <w:t>- W jakiej formie należy sporządzić harmonogram?</w:t>
      </w:r>
      <w:r>
        <w:br/>
        <w:t>- Kiedy można zmieniać harmonogram w trakcie jego obowiązywania – stanowisko PIP</w:t>
      </w:r>
      <w:r>
        <w:br/>
        <w:t>- Przechowywanie harmonogramów czasu pracy.</w:t>
      </w:r>
      <w:r>
        <w:br/>
        <w:t>- Harmonogram czasu pracy a rozkład czasu pracy pracownika.</w:t>
      </w:r>
      <w:r>
        <w:br/>
        <w:t>- Czy trzeba tworzyć grafiki dla pracowników zatrudnionych w niepełnym wymiarze czasu pracy?</w:t>
      </w:r>
      <w:r>
        <w:br/>
        <w:t>- Błędy w tworzeniu grafików dla pracowników zatrudnionych w równoważnym systemie czasu pracy?</w:t>
      </w:r>
      <w:r>
        <w:br/>
        <w:t>- Najczęstsze błędy w grafikach czasu pracy?</w:t>
      </w:r>
      <w:r>
        <w:br/>
        <w:t xml:space="preserve">- Odpoczynki dobowe i tygodniowe – jak prawidłowo liczyć i planować. </w:t>
      </w:r>
      <w:r>
        <w:br/>
        <w:t>- Konieczność planowania dni wolnych od pracy z oznaczeniem tytułu ich udzielenia.</w:t>
      </w:r>
      <w:r>
        <w:br/>
        <w:t>- Tworzenie grafików – zajęcia praktyczne.</w:t>
      </w:r>
    </w:p>
    <w:p w14:paraId="15E41AB2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>5. Prawidłowe stosowanie okresów rozliczeniowych daje dużo możliwości</w:t>
      </w:r>
    </w:p>
    <w:p w14:paraId="6AE0E7CB" w14:textId="77777777" w:rsidR="00822375" w:rsidRDefault="00822375" w:rsidP="00822375">
      <w:pPr>
        <w:spacing w:line="240" w:lineRule="auto"/>
      </w:pPr>
      <w:r>
        <w:t>- Jak gospodarować czasem pracy w okresie rozliczeniowym?</w:t>
      </w:r>
      <w:r>
        <w:br/>
        <w:t>- Kiedy można legalnie naruszać przeciętnie pięciodniowy tydzień pracy planując grafik.</w:t>
      </w:r>
      <w:r>
        <w:br/>
        <w:t>- Kiedy należy oddać dni wolne za pracę w soboty i niedziele w okresie rozliczeniowym, a kiedy można to zgodnie z prawem zrobić w kolejnych okresach.</w:t>
      </w:r>
      <w:r>
        <w:br/>
        <w:t xml:space="preserve"> - Przedłużenie okresu rozliczeniowego do 12 miesięcy – co to daje przy planowaniu czasu pracy.</w:t>
      </w:r>
      <w:r>
        <w:br/>
        <w:t>- Ustalanie początkowych i końcowych dat obowiązywania okresu rozliczeniowego.</w:t>
      </w:r>
      <w:r>
        <w:br/>
        <w:t>- Wady i zalety długich okresów rozliczeniowych przy planowaniu czasu pracy.</w:t>
      </w:r>
      <w:r>
        <w:br/>
        <w:t>- Ustalenie najkorzystniejszych okresów rozliczeniowych czasu pracy uczestników szkolenia.</w:t>
      </w:r>
      <w:r>
        <w:br/>
        <w:t xml:space="preserve">- Obliczanie limitu godzin nadliczbowych w okresie rozliczeniowym. </w:t>
      </w:r>
    </w:p>
    <w:p w14:paraId="51293B60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>6. Doba pracownicza – kiedy wolno legalnie naruszyć ?</w:t>
      </w:r>
    </w:p>
    <w:p w14:paraId="35D7A99E" w14:textId="77777777" w:rsidR="00822375" w:rsidRDefault="00822375" w:rsidP="00822375">
      <w:pPr>
        <w:spacing w:line="240" w:lineRule="auto"/>
      </w:pPr>
      <w:r>
        <w:t>- Przekroczenie normy dobowej, a brak konieczności wypłacania nadgodzin.</w:t>
      </w:r>
      <w:r>
        <w:br/>
        <w:t xml:space="preserve">- Doba pracownicza po nowelizacji </w:t>
      </w:r>
      <w:proofErr w:type="spellStart"/>
      <w:r>
        <w:t>K.p</w:t>
      </w:r>
      <w:proofErr w:type="spellEnd"/>
      <w:r>
        <w:t>.</w:t>
      </w:r>
      <w:r>
        <w:br/>
        <w:t>- Ruchome rozkłady czasu pracy – jak prawidłowo wprowadzić i uniknąć wykroczeń za naruszenie doby pracowniczej?</w:t>
      </w:r>
      <w:r>
        <w:br/>
        <w:t xml:space="preserve"> -Planowanie pracy w poszczególnych systemach czasu pracy. </w:t>
      </w:r>
      <w:r>
        <w:br/>
        <w:t>- Odpoczynki dobowe i tygodniowe w grafikach czasu pracy.</w:t>
      </w:r>
      <w:r>
        <w:br/>
        <w:t xml:space="preserve"> Sposób obliczania przeciętnej tygodniowej normy czasu pracy.</w:t>
      </w:r>
      <w:r>
        <w:br/>
        <w:t>- Kontrola PIP w zakresie prawidłowego planowania czasu pracy pracowników.</w:t>
      </w:r>
      <w:r>
        <w:br/>
        <w:t>- Ustalanie grafików dla ruchomego rozkładu czasu pracy – zajęcia praktyczne.</w:t>
      </w:r>
    </w:p>
    <w:p w14:paraId="2D92E0C6" w14:textId="77777777" w:rsidR="00822375" w:rsidRDefault="00822375" w:rsidP="00822375">
      <w:pPr>
        <w:spacing w:line="240" w:lineRule="auto"/>
        <w:rPr>
          <w:b/>
        </w:rPr>
      </w:pPr>
      <w:r>
        <w:rPr>
          <w:b/>
        </w:rPr>
        <w:t>7. Wyjścia osobiste pracowników – tu trzeba uważać!</w:t>
      </w:r>
    </w:p>
    <w:p w14:paraId="76C5E59E" w14:textId="77777777" w:rsidR="00822375" w:rsidRDefault="00822375" w:rsidP="00822375">
      <w:pPr>
        <w:spacing w:line="240" w:lineRule="auto"/>
      </w:pPr>
      <w:r>
        <w:t>- Legalne odrabianie wyjść osobistych pracowników.</w:t>
      </w:r>
      <w:r>
        <w:br/>
        <w:t>- Planowanie wyjść osobistych w grafiku – czy to prawidłowe?</w:t>
      </w:r>
      <w:r>
        <w:br/>
        <w:t>- Ewidencja czasu pracy w zakresie wyjść osobistych.</w:t>
      </w:r>
      <w:r>
        <w:br/>
        <w:t>- Odrabianie wyjść osobistych – ćwiczenia praktyczne.</w:t>
      </w:r>
      <w:r>
        <w:br/>
        <w:t>- Odliczanie wyjść osobistych z urlopu wypoczynkowego – czy to legalne?</w:t>
      </w:r>
      <w:r>
        <w:br/>
      </w:r>
      <w:r>
        <w:lastRenderedPageBreak/>
        <w:t>- Wymogi formalne dla wyjścia osobistego.</w:t>
      </w:r>
      <w:r>
        <w:br/>
        <w:t>- Jak udzielać wyjść osobistych gdy nie ma możliwości ich odrobienia.</w:t>
      </w:r>
      <w:r>
        <w:br/>
        <w:t xml:space="preserve">- Wyjścia prywatne pracowników niepełnosprawnych. </w:t>
      </w:r>
      <w:r>
        <w:br/>
        <w:t>- Czy pracownik może nadpracować godziny, aby następnie móc wyjść prywatnie?</w:t>
      </w:r>
    </w:p>
    <w:p w14:paraId="2106C880" w14:textId="77777777" w:rsidR="00822375" w:rsidRDefault="00822375" w:rsidP="00822375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8. Podróże służbowe – częste naruszenia czasu pracy </w:t>
      </w:r>
    </w:p>
    <w:p w14:paraId="1C4691C5" w14:textId="77777777" w:rsidR="00822375" w:rsidRDefault="00822375" w:rsidP="00822375">
      <w:pPr>
        <w:shd w:val="clear" w:color="auto" w:fill="FFFFFF"/>
        <w:spacing w:after="150" w:line="240" w:lineRule="auto"/>
        <w:rPr>
          <w:rFonts w:eastAsiaTheme="minorHAnsi" w:cs="Arial"/>
        </w:rPr>
      </w:pPr>
      <w:r>
        <w:rPr>
          <w:rFonts w:cs="Arial"/>
        </w:rPr>
        <w:t xml:space="preserve">- Jak planować czas pracy gdy pracownik wyjeżdża w podróż służbową. </w:t>
      </w:r>
      <w:r>
        <w:rPr>
          <w:rFonts w:cs="Arial"/>
        </w:rPr>
        <w:br/>
        <w:t>- Jak planować podróż służbową w poszczególnych systemach czasu pracy.</w:t>
      </w:r>
      <w:r>
        <w:rPr>
          <w:rFonts w:cs="Arial"/>
        </w:rPr>
        <w:br/>
        <w:t>- Rozliczenie podróży służbowej w zależności od środka transportu.</w:t>
      </w:r>
      <w:r>
        <w:rPr>
          <w:rFonts w:cs="Arial"/>
        </w:rPr>
        <w:br/>
        <w:t xml:space="preserve">- Podróż służbowa w dniu wolnym od pracy. </w:t>
      </w:r>
      <w:r>
        <w:rPr>
          <w:rFonts w:cs="Arial"/>
        </w:rPr>
        <w:br/>
        <w:t>- Kogo można wydelegować w podróż samochodem prywatnym lub służbowym.</w:t>
      </w:r>
      <w:r>
        <w:rPr>
          <w:rFonts w:cs="Arial"/>
        </w:rPr>
        <w:br/>
        <w:t>- Czy cały czas dojazdu i powrotu z podróży służbowej zalicza się do czasu pracy pracownika?</w:t>
      </w:r>
    </w:p>
    <w:p w14:paraId="5A53000A" w14:textId="77777777" w:rsidR="00822375" w:rsidRDefault="00822375" w:rsidP="00822375">
      <w:pPr>
        <w:pStyle w:val="Akapitzlist"/>
        <w:shd w:val="clear" w:color="auto" w:fill="FFFFFF"/>
        <w:spacing w:after="150" w:line="240" w:lineRule="auto"/>
        <w:rPr>
          <w:rFonts w:asciiTheme="minorHAnsi" w:hAnsiTheme="minorHAnsi" w:cs="Arial"/>
        </w:rPr>
      </w:pPr>
    </w:p>
    <w:p w14:paraId="3D3578CB" w14:textId="77777777" w:rsidR="00822375" w:rsidRDefault="00822375" w:rsidP="00822375">
      <w:pPr>
        <w:spacing w:line="240" w:lineRule="auto"/>
        <w:rPr>
          <w:rFonts w:asciiTheme="minorHAnsi" w:hAnsiTheme="minorHAnsi" w:cstheme="minorBidi"/>
          <w:b/>
        </w:rPr>
      </w:pPr>
      <w:r>
        <w:rPr>
          <w:b/>
        </w:rPr>
        <w:t xml:space="preserve">9. Zła regulacja czasu pracy w regulaminie pracy powodem najczęstszych wykroczeń </w:t>
      </w:r>
    </w:p>
    <w:p w14:paraId="4767D292" w14:textId="77777777" w:rsidR="00822375" w:rsidRDefault="00822375" w:rsidP="00822375">
      <w:pPr>
        <w:spacing w:line="240" w:lineRule="auto"/>
      </w:pPr>
      <w:r>
        <w:t xml:space="preserve">- Czy w związku ze zmianą przepisów </w:t>
      </w:r>
      <w:proofErr w:type="spellStart"/>
      <w:r>
        <w:t>Kp</w:t>
      </w:r>
      <w:proofErr w:type="spellEnd"/>
      <w:r>
        <w:t xml:space="preserve"> należy dokonać zmian w regulaminie pracy z zakresu czasu pracy?</w:t>
      </w:r>
      <w:r>
        <w:br/>
        <w:t>- Jakie zapisy regulaminu pracy są niezbędne dla prawidłowego planowania czasu pracy?</w:t>
      </w:r>
      <w:r>
        <w:br/>
        <w:t>- Jak określić system i okres rozliczeniowy czasu pracy?</w:t>
      </w:r>
      <w:r>
        <w:br/>
        <w:t>- Kiedy rozkład czasu pracy ustalony w regulaminie znosi obowiązek tworzenia grafików czasu pracy?</w:t>
      </w:r>
      <w:r>
        <w:br/>
        <w:t xml:space="preserve">- Jakie zapisy w regulaminie pracy dają prawo do zmiany grafików w trakcie ich obowiązywania? </w:t>
      </w:r>
      <w:r>
        <w:br/>
        <w:t>- Czy regulamin ma określać kto odpowiada za czas pracy w zakładzie?</w:t>
      </w:r>
    </w:p>
    <w:p w14:paraId="7506082C" w14:textId="77777777" w:rsidR="00822375" w:rsidRDefault="00822375" w:rsidP="00822375">
      <w:pPr>
        <w:shd w:val="clear" w:color="auto" w:fill="FFFFFF"/>
        <w:spacing w:after="15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10. Zagadnienia szczegółowe </w:t>
      </w:r>
    </w:p>
    <w:p w14:paraId="215BD969" w14:textId="22E6A4AD" w:rsidR="00822375" w:rsidRPr="00822375" w:rsidRDefault="00822375" w:rsidP="00822375">
      <w:pPr>
        <w:spacing w:line="240" w:lineRule="auto"/>
        <w:rPr>
          <w:rFonts w:eastAsiaTheme="minorHAnsi" w:cstheme="minorBidi"/>
        </w:rPr>
      </w:pPr>
      <w:r>
        <w:t>- Rekompensata godzin nadliczbowych czasem wolnym lub wynagrodzeniem.</w:t>
      </w:r>
      <w:r>
        <w:br/>
        <w:t xml:space="preserve">- </w:t>
      </w:r>
      <w:r>
        <w:rPr>
          <w:rFonts w:cs="Arial"/>
        </w:rPr>
        <w:t>Kiedy należy oddać wolne za nadgodziny w tym samym okresie rozliczeniowym a kiedy można przełożyć to na kolejny.</w:t>
      </w:r>
      <w:r>
        <w:br/>
        <w:t xml:space="preserve">- </w:t>
      </w:r>
      <w:r>
        <w:rPr>
          <w:rFonts w:cs="Arial"/>
        </w:rPr>
        <w:t xml:space="preserve">Kogo Inspektor Pracy uzna winnym naruszenia przepisów o czasie pracy. </w:t>
      </w:r>
      <w:r>
        <w:br/>
        <w:t xml:space="preserve">- </w:t>
      </w:r>
      <w:r>
        <w:rPr>
          <w:rFonts w:cs="Arial"/>
        </w:rPr>
        <w:t>Jak prawidłowo wydłużyć czas pracy niepełnosprawnego ze znacznym lub umiarkowanym stopniem do 8 godzin.</w:t>
      </w:r>
      <w:r>
        <w:br/>
        <w:t xml:space="preserve">- </w:t>
      </w:r>
      <w:r>
        <w:rPr>
          <w:rFonts w:cs="Arial"/>
        </w:rPr>
        <w:t xml:space="preserve">Kiedy nie obowiązuje co 4 niedziela wolna od pracy.  </w:t>
      </w:r>
    </w:p>
    <w:p w14:paraId="18CBC551" w14:textId="5C5D82A6" w:rsidR="00822375" w:rsidRDefault="00822375" w:rsidP="00430142">
      <w:pPr>
        <w:pStyle w:val="Akapitzlist"/>
        <w:suppressAutoHyphens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A6A0C6D" w14:textId="216B5737" w:rsidR="00822375" w:rsidRDefault="00822375" w:rsidP="00430142">
      <w:pPr>
        <w:pStyle w:val="Akapitzlist"/>
        <w:suppressAutoHyphens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33275EA" w14:textId="77777777" w:rsidR="00822375" w:rsidRDefault="00822375" w:rsidP="00430142">
      <w:pPr>
        <w:pStyle w:val="Akapitzlist"/>
        <w:suppressAutoHyphens w:val="0"/>
        <w:spacing w:after="0" w:line="240" w:lineRule="auto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ED2F691" w14:textId="64CF8998" w:rsidR="00430142" w:rsidRDefault="00430142" w:rsidP="00430142">
      <w:pPr>
        <w:pStyle w:val="Akapitzlist"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EC4824">
        <w:rPr>
          <w:rFonts w:ascii="Arial" w:hAnsi="Arial" w:cs="Arial"/>
          <w:b/>
          <w:i/>
          <w:color w:val="0070C0"/>
          <w:sz w:val="20"/>
          <w:szCs w:val="20"/>
        </w:rPr>
        <w:t xml:space="preserve">Powyższe szkolenie może być prowadzone </w:t>
      </w:r>
      <w:r w:rsidRP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t xml:space="preserve">w formie szkolenia </w:t>
      </w:r>
      <w:r w:rsidRP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br/>
        <w:t>wewnętrznego</w:t>
      </w:r>
      <w:r w:rsidRPr="00EC4824">
        <w:rPr>
          <w:rFonts w:ascii="Arial" w:hAnsi="Arial" w:cs="Arial"/>
          <w:b/>
          <w:i/>
          <w:color w:val="0070C0"/>
          <w:sz w:val="20"/>
          <w:szCs w:val="20"/>
        </w:rPr>
        <w:t xml:space="preserve"> </w:t>
      </w:r>
      <w:r w:rsidRP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t>w siedzibie pracodawcy</w:t>
      </w:r>
      <w:r w:rsidR="00EC4824" w:rsidRP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t xml:space="preserve"> lub O</w:t>
      </w:r>
      <w:r w:rsid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t>nli</w:t>
      </w:r>
      <w:r w:rsidR="00EC4824" w:rsidRPr="00EC4824">
        <w:rPr>
          <w:rFonts w:ascii="Arial" w:hAnsi="Arial" w:cs="Arial"/>
          <w:b/>
          <w:i/>
          <w:color w:val="0070C0"/>
          <w:sz w:val="20"/>
          <w:szCs w:val="20"/>
          <w:highlight w:val="yellow"/>
        </w:rPr>
        <w:t>ne</w:t>
      </w:r>
      <w:r w:rsidRPr="00EC4824">
        <w:rPr>
          <w:rFonts w:ascii="Arial" w:hAnsi="Arial" w:cs="Arial"/>
          <w:b/>
          <w:i/>
          <w:color w:val="0070C0"/>
          <w:sz w:val="20"/>
          <w:szCs w:val="20"/>
        </w:rPr>
        <w:t xml:space="preserve"> – cena do negocjacji </w:t>
      </w:r>
      <w:r w:rsidRPr="00EC4824">
        <w:rPr>
          <w:rFonts w:ascii="Arial" w:hAnsi="Arial" w:cs="Arial"/>
          <w:b/>
          <w:i/>
          <w:color w:val="0070C0"/>
          <w:sz w:val="20"/>
          <w:szCs w:val="20"/>
        </w:rPr>
        <w:br/>
        <w:t xml:space="preserve">kontakt: </w:t>
      </w:r>
      <w:hyperlink r:id="rId10" w:history="1">
        <w:r w:rsidRPr="00EC4824">
          <w:rPr>
            <w:rStyle w:val="Hipercze"/>
            <w:rFonts w:ascii="Arial" w:hAnsi="Arial" w:cs="Arial"/>
            <w:b/>
            <w:i/>
            <w:color w:val="0070C0"/>
            <w:sz w:val="20"/>
            <w:szCs w:val="20"/>
          </w:rPr>
          <w:t>biuro@szkolenia-css.pl</w:t>
        </w:r>
      </w:hyperlink>
      <w:r w:rsidRPr="00EC4824">
        <w:rPr>
          <w:rFonts w:ascii="Arial" w:hAnsi="Arial" w:cs="Arial"/>
          <w:b/>
          <w:i/>
          <w:color w:val="0070C0"/>
          <w:sz w:val="20"/>
          <w:szCs w:val="20"/>
        </w:rPr>
        <w:t>, tel. 721 649</w:t>
      </w:r>
      <w:r w:rsidR="00D01933">
        <w:rPr>
          <w:rFonts w:ascii="Arial" w:hAnsi="Arial" w:cs="Arial"/>
          <w:b/>
          <w:i/>
          <w:color w:val="0070C0"/>
          <w:sz w:val="20"/>
          <w:szCs w:val="20"/>
        </w:rPr>
        <w:t> </w:t>
      </w:r>
      <w:r w:rsidRPr="00EC4824">
        <w:rPr>
          <w:rFonts w:ascii="Arial" w:hAnsi="Arial" w:cs="Arial"/>
          <w:b/>
          <w:i/>
          <w:color w:val="0070C0"/>
          <w:sz w:val="20"/>
          <w:szCs w:val="20"/>
        </w:rPr>
        <w:t>991</w:t>
      </w:r>
    </w:p>
    <w:p w14:paraId="5C61E10B" w14:textId="77777777" w:rsidR="00D01933" w:rsidRDefault="00D01933" w:rsidP="00D01933">
      <w:pPr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C25A06B" w14:textId="08DE8A07" w:rsidR="00D01933" w:rsidRPr="00EC4824" w:rsidRDefault="00D01933" w:rsidP="00D01933">
      <w:pPr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Szkolenie wewnętrzne można połączyć z grillem lub piłką nożną lub innymi atrakcjami</w:t>
      </w:r>
    </w:p>
    <w:p w14:paraId="7A880A33" w14:textId="77777777" w:rsidR="00D01933" w:rsidRDefault="00D01933" w:rsidP="00D01933">
      <w:pPr>
        <w:pStyle w:val="Akapitzlist"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60EBE11" w14:textId="77777777" w:rsidR="00D01933" w:rsidRPr="00EC4824" w:rsidRDefault="00D01933" w:rsidP="00430142">
      <w:pPr>
        <w:pStyle w:val="Akapitzlist"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</w:p>
    <w:p w14:paraId="1E49D140" w14:textId="77777777" w:rsidR="00430142" w:rsidRPr="00EC4824" w:rsidRDefault="00430142" w:rsidP="00430142">
      <w:pPr>
        <w:pStyle w:val="Akapitzlist"/>
        <w:shd w:val="clear" w:color="auto" w:fill="FFFFFF"/>
        <w:suppressAutoHyphens w:val="0"/>
        <w:spacing w:line="240" w:lineRule="auto"/>
        <w:contextualSpacing/>
        <w:rPr>
          <w:rFonts w:asciiTheme="minorHAnsi" w:hAnsiTheme="minorHAnsi" w:cs="Arial"/>
          <w:color w:val="0070C0"/>
        </w:rPr>
      </w:pPr>
    </w:p>
    <w:p w14:paraId="10ED3D0D" w14:textId="77777777" w:rsidR="00430142" w:rsidRPr="00EC4824" w:rsidRDefault="00430142" w:rsidP="00430142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Arial" w:hAnsi="Arial" w:cs="Arial"/>
          <w:color w:val="0070C0"/>
          <w:kern w:val="0"/>
          <w:sz w:val="18"/>
          <w:szCs w:val="18"/>
        </w:rPr>
      </w:pPr>
      <w:r w:rsidRPr="00EC4824">
        <w:rPr>
          <w:rFonts w:ascii="Arial" w:hAnsi="Arial" w:cs="Arial"/>
          <w:color w:val="0070C0"/>
          <w:kern w:val="0"/>
          <w:sz w:val="18"/>
          <w:szCs w:val="18"/>
        </w:rPr>
        <w:t>Oprócz ogłoszonych szkoleń realizujemy szkolenia również online wewnętrzne tylko dla firm/instytucji z zakresu prawa pracy, ZUS, podatki, BHP itp.</w:t>
      </w:r>
      <w:r w:rsidRPr="00EC4824">
        <w:rPr>
          <w:rFonts w:ascii="Arial" w:hAnsi="Arial" w:cs="Arial"/>
          <w:color w:val="0070C0"/>
          <w:kern w:val="0"/>
          <w:sz w:val="18"/>
          <w:szCs w:val="18"/>
        </w:rPr>
        <w:br/>
      </w:r>
    </w:p>
    <w:p w14:paraId="784BC30F" w14:textId="77777777" w:rsidR="00430142" w:rsidRPr="00EC4824" w:rsidRDefault="00430142" w:rsidP="00430142">
      <w:pPr>
        <w:pStyle w:val="Akapitzlist"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Arial" w:hAnsi="Arial" w:cs="Arial"/>
          <w:color w:val="0070C0"/>
          <w:kern w:val="0"/>
          <w:sz w:val="18"/>
          <w:szCs w:val="18"/>
        </w:rPr>
      </w:pPr>
      <w:r w:rsidRPr="00EC4824">
        <w:rPr>
          <w:rFonts w:ascii="Arial" w:hAnsi="Arial" w:cs="Arial"/>
          <w:color w:val="0070C0"/>
          <w:kern w:val="0"/>
          <w:sz w:val="18"/>
          <w:szCs w:val="18"/>
        </w:rPr>
        <w:t>Konsultacje telefoniczne – bieżąca pomoc prawna z prawa pracy</w:t>
      </w:r>
    </w:p>
    <w:p w14:paraId="0D86FE27" w14:textId="77777777" w:rsidR="00430142" w:rsidRDefault="00430142" w:rsidP="00430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C482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Kontakt pod mailem nr tel.  721 649 991 lub </w:t>
      </w:r>
      <w:hyperlink r:id="rId11" w:history="1">
        <w:r w:rsidRPr="00EC4824">
          <w:rPr>
            <w:rStyle w:val="Hipercze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0ED0E0A2" w14:textId="77777777" w:rsidR="003746F4" w:rsidRDefault="003746F4" w:rsidP="003746F4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3746F4" w14:paraId="5EA7E473" w14:textId="77777777" w:rsidTr="00402AEA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5EBF" w14:textId="77777777" w:rsidR="003746F4" w:rsidRDefault="003746F4" w:rsidP="00402AEA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6CADB28E" w14:textId="77777777" w:rsidR="003746F4" w:rsidRDefault="003746F4" w:rsidP="00402AEA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69F3FB26" w14:textId="77777777" w:rsidR="0036230F" w:rsidRDefault="003746F4" w:rsidP="009F275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36230F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2EC7" w14:textId="77777777" w:rsidR="00296196" w:rsidRDefault="00296196">
      <w:pPr>
        <w:spacing w:after="0" w:line="240" w:lineRule="auto"/>
      </w:pPr>
      <w:r>
        <w:separator/>
      </w:r>
    </w:p>
  </w:endnote>
  <w:endnote w:type="continuationSeparator" w:id="0">
    <w:p w14:paraId="2E07E88D" w14:textId="77777777" w:rsidR="00296196" w:rsidRDefault="0029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4EBE" w14:textId="77777777" w:rsidR="00296196" w:rsidRDefault="00296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B8C99B" w14:textId="77777777" w:rsidR="00296196" w:rsidRDefault="0029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4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23"/>
  </w:num>
  <w:num w:numId="5">
    <w:abstractNumId w:val="22"/>
  </w:num>
  <w:num w:numId="6">
    <w:abstractNumId w:val="34"/>
  </w:num>
  <w:num w:numId="7">
    <w:abstractNumId w:val="32"/>
  </w:num>
  <w:num w:numId="8">
    <w:abstractNumId w:val="40"/>
  </w:num>
  <w:num w:numId="9">
    <w:abstractNumId w:val="33"/>
  </w:num>
  <w:num w:numId="10">
    <w:abstractNumId w:val="16"/>
  </w:num>
  <w:num w:numId="11">
    <w:abstractNumId w:val="11"/>
  </w:num>
  <w:num w:numId="12">
    <w:abstractNumId w:val="14"/>
  </w:num>
  <w:num w:numId="13">
    <w:abstractNumId w:val="38"/>
  </w:num>
  <w:num w:numId="14">
    <w:abstractNumId w:val="13"/>
  </w:num>
  <w:num w:numId="15">
    <w:abstractNumId w:val="12"/>
  </w:num>
  <w:num w:numId="16">
    <w:abstractNumId w:val="30"/>
  </w:num>
  <w:num w:numId="17">
    <w:abstractNumId w:val="29"/>
  </w:num>
  <w:num w:numId="18">
    <w:abstractNumId w:val="28"/>
  </w:num>
  <w:num w:numId="19">
    <w:abstractNumId w:val="39"/>
  </w:num>
  <w:num w:numId="20">
    <w:abstractNumId w:val="2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0866"/>
    <w:rsid w:val="00011B16"/>
    <w:rsid w:val="0001338A"/>
    <w:rsid w:val="00014ACC"/>
    <w:rsid w:val="00021AC5"/>
    <w:rsid w:val="000244F0"/>
    <w:rsid w:val="000274FB"/>
    <w:rsid w:val="000334D2"/>
    <w:rsid w:val="000379F5"/>
    <w:rsid w:val="0004795D"/>
    <w:rsid w:val="000546B5"/>
    <w:rsid w:val="00054BEC"/>
    <w:rsid w:val="0005642D"/>
    <w:rsid w:val="0006305B"/>
    <w:rsid w:val="00067FB4"/>
    <w:rsid w:val="00075EAC"/>
    <w:rsid w:val="00091B65"/>
    <w:rsid w:val="00096B59"/>
    <w:rsid w:val="000A0CD5"/>
    <w:rsid w:val="000B1472"/>
    <w:rsid w:val="000B4653"/>
    <w:rsid w:val="000C0850"/>
    <w:rsid w:val="000C5BCD"/>
    <w:rsid w:val="000C72B8"/>
    <w:rsid w:val="000D5F31"/>
    <w:rsid w:val="000D7915"/>
    <w:rsid w:val="000E04ED"/>
    <w:rsid w:val="000E4FD5"/>
    <w:rsid w:val="000F46D1"/>
    <w:rsid w:val="000F725C"/>
    <w:rsid w:val="001000B8"/>
    <w:rsid w:val="00102564"/>
    <w:rsid w:val="001048BC"/>
    <w:rsid w:val="00111385"/>
    <w:rsid w:val="00126DB3"/>
    <w:rsid w:val="00131061"/>
    <w:rsid w:val="0014311A"/>
    <w:rsid w:val="00145173"/>
    <w:rsid w:val="00145DC4"/>
    <w:rsid w:val="00147BBA"/>
    <w:rsid w:val="0015436E"/>
    <w:rsid w:val="00160858"/>
    <w:rsid w:val="00160B6A"/>
    <w:rsid w:val="001808C4"/>
    <w:rsid w:val="001817B0"/>
    <w:rsid w:val="00191760"/>
    <w:rsid w:val="001941D3"/>
    <w:rsid w:val="001971CA"/>
    <w:rsid w:val="001A0FE4"/>
    <w:rsid w:val="001A6FDB"/>
    <w:rsid w:val="001B02E6"/>
    <w:rsid w:val="001B0E6D"/>
    <w:rsid w:val="001B5018"/>
    <w:rsid w:val="001B5A10"/>
    <w:rsid w:val="001D2244"/>
    <w:rsid w:val="001D243B"/>
    <w:rsid w:val="001D4788"/>
    <w:rsid w:val="001F58D0"/>
    <w:rsid w:val="001F6B52"/>
    <w:rsid w:val="0020035E"/>
    <w:rsid w:val="002051DC"/>
    <w:rsid w:val="00206755"/>
    <w:rsid w:val="00206FFF"/>
    <w:rsid w:val="0021245F"/>
    <w:rsid w:val="00232035"/>
    <w:rsid w:val="0023308F"/>
    <w:rsid w:val="002369BE"/>
    <w:rsid w:val="002475E2"/>
    <w:rsid w:val="002550A2"/>
    <w:rsid w:val="00263153"/>
    <w:rsid w:val="0026437A"/>
    <w:rsid w:val="00267941"/>
    <w:rsid w:val="00271881"/>
    <w:rsid w:val="00272683"/>
    <w:rsid w:val="002734D6"/>
    <w:rsid w:val="0028135B"/>
    <w:rsid w:val="00284C10"/>
    <w:rsid w:val="00296196"/>
    <w:rsid w:val="002B3C27"/>
    <w:rsid w:val="002B4780"/>
    <w:rsid w:val="002B580B"/>
    <w:rsid w:val="002C4B80"/>
    <w:rsid w:val="002D2877"/>
    <w:rsid w:val="002D3512"/>
    <w:rsid w:val="002E36F8"/>
    <w:rsid w:val="002E4EEA"/>
    <w:rsid w:val="00300E5A"/>
    <w:rsid w:val="0031286B"/>
    <w:rsid w:val="00313F24"/>
    <w:rsid w:val="003146DA"/>
    <w:rsid w:val="00334139"/>
    <w:rsid w:val="003343EE"/>
    <w:rsid w:val="0034527D"/>
    <w:rsid w:val="00346232"/>
    <w:rsid w:val="003548A3"/>
    <w:rsid w:val="0036230F"/>
    <w:rsid w:val="00362D8D"/>
    <w:rsid w:val="003676C5"/>
    <w:rsid w:val="0037109A"/>
    <w:rsid w:val="00371CB3"/>
    <w:rsid w:val="003733AC"/>
    <w:rsid w:val="003746F4"/>
    <w:rsid w:val="00383172"/>
    <w:rsid w:val="00387B48"/>
    <w:rsid w:val="00392761"/>
    <w:rsid w:val="0039740F"/>
    <w:rsid w:val="00397EF6"/>
    <w:rsid w:val="003A2890"/>
    <w:rsid w:val="003A2CC3"/>
    <w:rsid w:val="003A54C9"/>
    <w:rsid w:val="003B17AC"/>
    <w:rsid w:val="003B4329"/>
    <w:rsid w:val="003B59B5"/>
    <w:rsid w:val="003C7E77"/>
    <w:rsid w:val="003D28CB"/>
    <w:rsid w:val="003D42EF"/>
    <w:rsid w:val="003D74D9"/>
    <w:rsid w:val="003D7D00"/>
    <w:rsid w:val="0040134E"/>
    <w:rsid w:val="0040335C"/>
    <w:rsid w:val="00417BBB"/>
    <w:rsid w:val="00430142"/>
    <w:rsid w:val="00431CC6"/>
    <w:rsid w:val="0046051C"/>
    <w:rsid w:val="00463082"/>
    <w:rsid w:val="00466A85"/>
    <w:rsid w:val="0049403C"/>
    <w:rsid w:val="00496090"/>
    <w:rsid w:val="004960EC"/>
    <w:rsid w:val="004978AD"/>
    <w:rsid w:val="004A3031"/>
    <w:rsid w:val="004A52B9"/>
    <w:rsid w:val="004A6F90"/>
    <w:rsid w:val="004B7A07"/>
    <w:rsid w:val="004C5F56"/>
    <w:rsid w:val="004D6B5A"/>
    <w:rsid w:val="004E5023"/>
    <w:rsid w:val="004F735B"/>
    <w:rsid w:val="00503BC6"/>
    <w:rsid w:val="005114FD"/>
    <w:rsid w:val="00517260"/>
    <w:rsid w:val="005258D9"/>
    <w:rsid w:val="005264B3"/>
    <w:rsid w:val="00530B14"/>
    <w:rsid w:val="00537C3F"/>
    <w:rsid w:val="00543669"/>
    <w:rsid w:val="0054558A"/>
    <w:rsid w:val="005463E9"/>
    <w:rsid w:val="005532C2"/>
    <w:rsid w:val="005573E7"/>
    <w:rsid w:val="00580879"/>
    <w:rsid w:val="0058097C"/>
    <w:rsid w:val="00580C26"/>
    <w:rsid w:val="005A04C2"/>
    <w:rsid w:val="005A52DA"/>
    <w:rsid w:val="005C3F5C"/>
    <w:rsid w:val="005E4B85"/>
    <w:rsid w:val="00604E89"/>
    <w:rsid w:val="006101AF"/>
    <w:rsid w:val="0061113B"/>
    <w:rsid w:val="00625BB7"/>
    <w:rsid w:val="00637C85"/>
    <w:rsid w:val="00646339"/>
    <w:rsid w:val="0065105A"/>
    <w:rsid w:val="00665B82"/>
    <w:rsid w:val="0067433F"/>
    <w:rsid w:val="006777C5"/>
    <w:rsid w:val="00682402"/>
    <w:rsid w:val="006962DC"/>
    <w:rsid w:val="006A2778"/>
    <w:rsid w:val="006B63AE"/>
    <w:rsid w:val="006C1095"/>
    <w:rsid w:val="006D059B"/>
    <w:rsid w:val="006D0ECD"/>
    <w:rsid w:val="006E40F6"/>
    <w:rsid w:val="006E469A"/>
    <w:rsid w:val="006F250E"/>
    <w:rsid w:val="00704F1A"/>
    <w:rsid w:val="00707D0F"/>
    <w:rsid w:val="007111AD"/>
    <w:rsid w:val="00716BB8"/>
    <w:rsid w:val="00742012"/>
    <w:rsid w:val="007563C8"/>
    <w:rsid w:val="00761C74"/>
    <w:rsid w:val="00761DBF"/>
    <w:rsid w:val="00770D16"/>
    <w:rsid w:val="007722DE"/>
    <w:rsid w:val="00784C7D"/>
    <w:rsid w:val="00784D1F"/>
    <w:rsid w:val="007A3FBA"/>
    <w:rsid w:val="007A610E"/>
    <w:rsid w:val="007A7943"/>
    <w:rsid w:val="007B4B9C"/>
    <w:rsid w:val="007D0888"/>
    <w:rsid w:val="007D4394"/>
    <w:rsid w:val="007D50EE"/>
    <w:rsid w:val="007F167C"/>
    <w:rsid w:val="007F2B90"/>
    <w:rsid w:val="00802CA5"/>
    <w:rsid w:val="00810D1D"/>
    <w:rsid w:val="00817CC6"/>
    <w:rsid w:val="00822375"/>
    <w:rsid w:val="00843378"/>
    <w:rsid w:val="00853D9D"/>
    <w:rsid w:val="0085644C"/>
    <w:rsid w:val="00861D64"/>
    <w:rsid w:val="008665F5"/>
    <w:rsid w:val="00870A68"/>
    <w:rsid w:val="00890C78"/>
    <w:rsid w:val="00892B69"/>
    <w:rsid w:val="00897CFA"/>
    <w:rsid w:val="008A1AFB"/>
    <w:rsid w:val="008B1751"/>
    <w:rsid w:val="008B3300"/>
    <w:rsid w:val="008D0A69"/>
    <w:rsid w:val="008E1D63"/>
    <w:rsid w:val="008F04FC"/>
    <w:rsid w:val="0090404A"/>
    <w:rsid w:val="0091753A"/>
    <w:rsid w:val="009304CB"/>
    <w:rsid w:val="0096056C"/>
    <w:rsid w:val="00962EBE"/>
    <w:rsid w:val="00977B53"/>
    <w:rsid w:val="00980244"/>
    <w:rsid w:val="00980CA0"/>
    <w:rsid w:val="00990303"/>
    <w:rsid w:val="00997E62"/>
    <w:rsid w:val="009A5E5E"/>
    <w:rsid w:val="009A75AB"/>
    <w:rsid w:val="009B355D"/>
    <w:rsid w:val="009B3A82"/>
    <w:rsid w:val="009B3B99"/>
    <w:rsid w:val="009E078F"/>
    <w:rsid w:val="009E3A23"/>
    <w:rsid w:val="009E7D64"/>
    <w:rsid w:val="009F275A"/>
    <w:rsid w:val="009F495D"/>
    <w:rsid w:val="00A13D08"/>
    <w:rsid w:val="00A17C38"/>
    <w:rsid w:val="00A20CC0"/>
    <w:rsid w:val="00A23521"/>
    <w:rsid w:val="00A40400"/>
    <w:rsid w:val="00A4040B"/>
    <w:rsid w:val="00A44235"/>
    <w:rsid w:val="00A52075"/>
    <w:rsid w:val="00A636FF"/>
    <w:rsid w:val="00A66A54"/>
    <w:rsid w:val="00A67E13"/>
    <w:rsid w:val="00A70606"/>
    <w:rsid w:val="00A70B69"/>
    <w:rsid w:val="00A81960"/>
    <w:rsid w:val="00A858D5"/>
    <w:rsid w:val="00A90812"/>
    <w:rsid w:val="00A93DB2"/>
    <w:rsid w:val="00AA093C"/>
    <w:rsid w:val="00AA4CB4"/>
    <w:rsid w:val="00AA6369"/>
    <w:rsid w:val="00AA77B9"/>
    <w:rsid w:val="00AB5F39"/>
    <w:rsid w:val="00AB667D"/>
    <w:rsid w:val="00AB728C"/>
    <w:rsid w:val="00AC6CA6"/>
    <w:rsid w:val="00AD5AC7"/>
    <w:rsid w:val="00AE7661"/>
    <w:rsid w:val="00AF29DB"/>
    <w:rsid w:val="00B017FD"/>
    <w:rsid w:val="00B029ED"/>
    <w:rsid w:val="00B07880"/>
    <w:rsid w:val="00B14A54"/>
    <w:rsid w:val="00B14A5A"/>
    <w:rsid w:val="00B3130F"/>
    <w:rsid w:val="00B31C66"/>
    <w:rsid w:val="00B366CF"/>
    <w:rsid w:val="00B36767"/>
    <w:rsid w:val="00B45765"/>
    <w:rsid w:val="00B4765C"/>
    <w:rsid w:val="00B54A89"/>
    <w:rsid w:val="00B57C38"/>
    <w:rsid w:val="00B90642"/>
    <w:rsid w:val="00B91279"/>
    <w:rsid w:val="00B91C42"/>
    <w:rsid w:val="00B94714"/>
    <w:rsid w:val="00BA09DE"/>
    <w:rsid w:val="00BA1F7A"/>
    <w:rsid w:val="00BA4713"/>
    <w:rsid w:val="00BA5B64"/>
    <w:rsid w:val="00BB5369"/>
    <w:rsid w:val="00BB6885"/>
    <w:rsid w:val="00BC43A6"/>
    <w:rsid w:val="00BC65FC"/>
    <w:rsid w:val="00BD16E1"/>
    <w:rsid w:val="00BD58AB"/>
    <w:rsid w:val="00BE198E"/>
    <w:rsid w:val="00BE19E5"/>
    <w:rsid w:val="00BE207D"/>
    <w:rsid w:val="00BE66BD"/>
    <w:rsid w:val="00C0493C"/>
    <w:rsid w:val="00C07FB1"/>
    <w:rsid w:val="00C12786"/>
    <w:rsid w:val="00C201EA"/>
    <w:rsid w:val="00C35664"/>
    <w:rsid w:val="00C358EF"/>
    <w:rsid w:val="00C36199"/>
    <w:rsid w:val="00C4233D"/>
    <w:rsid w:val="00C43084"/>
    <w:rsid w:val="00C4332A"/>
    <w:rsid w:val="00C46A3F"/>
    <w:rsid w:val="00C47050"/>
    <w:rsid w:val="00C50289"/>
    <w:rsid w:val="00C606B4"/>
    <w:rsid w:val="00C72093"/>
    <w:rsid w:val="00C72453"/>
    <w:rsid w:val="00C90777"/>
    <w:rsid w:val="00C90EE3"/>
    <w:rsid w:val="00C93C1E"/>
    <w:rsid w:val="00CA100F"/>
    <w:rsid w:val="00CA154B"/>
    <w:rsid w:val="00CA455F"/>
    <w:rsid w:val="00CB2A5D"/>
    <w:rsid w:val="00CB4C3A"/>
    <w:rsid w:val="00CB6CB0"/>
    <w:rsid w:val="00CB73DC"/>
    <w:rsid w:val="00CC2550"/>
    <w:rsid w:val="00CD142A"/>
    <w:rsid w:val="00CD2FEA"/>
    <w:rsid w:val="00CE2DCC"/>
    <w:rsid w:val="00CE48F1"/>
    <w:rsid w:val="00CE550A"/>
    <w:rsid w:val="00CE6034"/>
    <w:rsid w:val="00CF0C24"/>
    <w:rsid w:val="00CF1043"/>
    <w:rsid w:val="00CF17CC"/>
    <w:rsid w:val="00CF2273"/>
    <w:rsid w:val="00CF43E4"/>
    <w:rsid w:val="00CF711B"/>
    <w:rsid w:val="00D00F62"/>
    <w:rsid w:val="00D01933"/>
    <w:rsid w:val="00D0464F"/>
    <w:rsid w:val="00D41A1B"/>
    <w:rsid w:val="00D44D9C"/>
    <w:rsid w:val="00D52087"/>
    <w:rsid w:val="00D57CCB"/>
    <w:rsid w:val="00D623ED"/>
    <w:rsid w:val="00D65283"/>
    <w:rsid w:val="00D66507"/>
    <w:rsid w:val="00D86F1D"/>
    <w:rsid w:val="00D87CBC"/>
    <w:rsid w:val="00DC097F"/>
    <w:rsid w:val="00DD0BCE"/>
    <w:rsid w:val="00DD16E7"/>
    <w:rsid w:val="00DD2644"/>
    <w:rsid w:val="00DD583F"/>
    <w:rsid w:val="00DE36ED"/>
    <w:rsid w:val="00DE41E1"/>
    <w:rsid w:val="00E0574F"/>
    <w:rsid w:val="00E13FF7"/>
    <w:rsid w:val="00E14A28"/>
    <w:rsid w:val="00E162AF"/>
    <w:rsid w:val="00E16F45"/>
    <w:rsid w:val="00E23286"/>
    <w:rsid w:val="00E3291E"/>
    <w:rsid w:val="00E40D8A"/>
    <w:rsid w:val="00E40F19"/>
    <w:rsid w:val="00E5148D"/>
    <w:rsid w:val="00E67296"/>
    <w:rsid w:val="00E82553"/>
    <w:rsid w:val="00E91E3C"/>
    <w:rsid w:val="00EA154F"/>
    <w:rsid w:val="00EA2732"/>
    <w:rsid w:val="00EA475F"/>
    <w:rsid w:val="00EA50D4"/>
    <w:rsid w:val="00EB3139"/>
    <w:rsid w:val="00EB3222"/>
    <w:rsid w:val="00EC405C"/>
    <w:rsid w:val="00EC4824"/>
    <w:rsid w:val="00ED3090"/>
    <w:rsid w:val="00EE2D3F"/>
    <w:rsid w:val="00EE3C46"/>
    <w:rsid w:val="00EE4298"/>
    <w:rsid w:val="00EE4A83"/>
    <w:rsid w:val="00EF48E0"/>
    <w:rsid w:val="00EF5EE7"/>
    <w:rsid w:val="00EF794D"/>
    <w:rsid w:val="00F01994"/>
    <w:rsid w:val="00F030C3"/>
    <w:rsid w:val="00F0617B"/>
    <w:rsid w:val="00F16DE1"/>
    <w:rsid w:val="00F31ECB"/>
    <w:rsid w:val="00F3564E"/>
    <w:rsid w:val="00F42B36"/>
    <w:rsid w:val="00F43239"/>
    <w:rsid w:val="00F51C1D"/>
    <w:rsid w:val="00F534CF"/>
    <w:rsid w:val="00F81C75"/>
    <w:rsid w:val="00F82CD4"/>
    <w:rsid w:val="00F84946"/>
    <w:rsid w:val="00F95516"/>
    <w:rsid w:val="00F9734C"/>
    <w:rsid w:val="00FA1600"/>
    <w:rsid w:val="00FA31FF"/>
    <w:rsid w:val="00FA3E68"/>
    <w:rsid w:val="00FA79D3"/>
    <w:rsid w:val="00FB5E1D"/>
    <w:rsid w:val="00FD2FC3"/>
    <w:rsid w:val="00FD5919"/>
    <w:rsid w:val="00FE17DF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22A34"/>
  <w15:docId w15:val="{C946065A-609C-4074-83AB-77753D8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zkolenia-cs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56F7-E7F4-4AFB-8AFB-F81E4CE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24</cp:revision>
  <cp:lastPrinted>2019-04-30T11:10:00Z</cp:lastPrinted>
  <dcterms:created xsi:type="dcterms:W3CDTF">2021-05-06T18:24:00Z</dcterms:created>
  <dcterms:modified xsi:type="dcterms:W3CDTF">2021-08-17T09:59:00Z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