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B7D43FE" w14:textId="77777777" w:rsidTr="00736CD0">
        <w:trPr>
          <w:trHeight w:val="1124"/>
        </w:trPr>
        <w:tc>
          <w:tcPr>
            <w:tcW w:w="3090" w:type="dxa"/>
          </w:tcPr>
          <w:p w14:paraId="736933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25E2A5A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2FAFCC6"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71BFF55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351541"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FA637F9" w14:textId="77777777" w:rsidR="00870A68" w:rsidRPr="00B93839" w:rsidRDefault="00870A68" w:rsidP="00824CD8">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714348B" wp14:editId="4D30873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24CD8">
        <w:rPr>
          <w:rFonts w:ascii="Times New Roman" w:hAnsi="Times New Roman"/>
          <w:b/>
          <w:sz w:val="24"/>
          <w:szCs w:val="24"/>
        </w:rPr>
        <w:br/>
      </w:r>
      <w:r w:rsidR="00824CD8" w:rsidRPr="00DC21DC">
        <w:rPr>
          <w:rFonts w:ascii="Times New Roman" w:hAnsi="Times New Roman"/>
          <w:b/>
          <w:color w:val="FF0000"/>
          <w:sz w:val="36"/>
          <w:szCs w:val="36"/>
          <w:u w:val="single"/>
        </w:rPr>
        <w:t>ONLINE</w:t>
      </w:r>
    </w:p>
    <w:p w14:paraId="46BE16FC" w14:textId="77777777" w:rsidR="00870A68" w:rsidRPr="00B93839" w:rsidRDefault="00870A68" w:rsidP="00870A68">
      <w:pPr>
        <w:pStyle w:val="Bezodstpw"/>
        <w:rPr>
          <w:rFonts w:ascii="Times New Roman" w:hAnsi="Times New Roman"/>
          <w:b/>
          <w:sz w:val="28"/>
          <w:szCs w:val="28"/>
          <w:u w:val="single"/>
        </w:rPr>
      </w:pPr>
    </w:p>
    <w:p w14:paraId="05849EFD" w14:textId="77777777" w:rsidR="00CA100F" w:rsidRDefault="00CA100F" w:rsidP="00147BBA">
      <w:pPr>
        <w:pStyle w:val="Tekstpodstawowy"/>
        <w:jc w:val="center"/>
        <w:rPr>
          <w:rFonts w:ascii="Times New Roman" w:eastAsia="Calibri" w:hAnsi="Times New Roman" w:cs="Times New Roman"/>
          <w:b/>
          <w:kern w:val="3"/>
          <w:sz w:val="28"/>
          <w:szCs w:val="28"/>
        </w:rPr>
      </w:pPr>
    </w:p>
    <w:p w14:paraId="12CB8057" w14:textId="77777777" w:rsidR="00563434" w:rsidRPr="00E337C6" w:rsidRDefault="00563434" w:rsidP="00563434">
      <w:pPr>
        <w:widowControl/>
        <w:autoSpaceDN/>
        <w:spacing w:after="120" w:line="240" w:lineRule="auto"/>
        <w:jc w:val="center"/>
        <w:textAlignment w:val="auto"/>
        <w:rPr>
          <w:rFonts w:ascii="Arial" w:eastAsia="Times New Roman" w:hAnsi="Arial" w:cs="Arial"/>
          <w:b/>
          <w:bCs/>
          <w:color w:val="FF0000"/>
          <w:kern w:val="1"/>
          <w:sz w:val="28"/>
          <w:szCs w:val="28"/>
          <w:lang w:eastAsia="ar-SA"/>
        </w:rPr>
      </w:pPr>
      <w:r w:rsidRPr="00E337C6">
        <w:rPr>
          <w:rFonts w:ascii="Arial" w:eastAsia="Times New Roman" w:hAnsi="Arial" w:cs="Arial"/>
          <w:b/>
          <w:bCs/>
          <w:color w:val="FF0000"/>
          <w:kern w:val="1"/>
          <w:sz w:val="28"/>
          <w:szCs w:val="28"/>
          <w:lang w:eastAsia="ar-SA"/>
        </w:rPr>
        <w:t>ZFŚS w 2021 r.  w praktyce z uwzględnieniem nowych przepisów, interpretacji urzędowych i RODO</w:t>
      </w:r>
    </w:p>
    <w:p w14:paraId="2407506A" w14:textId="77777777" w:rsidR="00563434" w:rsidRPr="00E337C6" w:rsidRDefault="00563434" w:rsidP="00563434">
      <w:pPr>
        <w:widowControl/>
        <w:autoSpaceDN/>
        <w:spacing w:after="120" w:line="240" w:lineRule="auto"/>
        <w:jc w:val="center"/>
        <w:textAlignment w:val="auto"/>
        <w:rPr>
          <w:rFonts w:ascii="Roboto" w:hAnsi="Roboto" w:cs="Calibri"/>
          <w:color w:val="FF0000"/>
          <w:kern w:val="1"/>
          <w:sz w:val="20"/>
          <w:lang w:eastAsia="ar-SA"/>
        </w:rPr>
      </w:pPr>
    </w:p>
    <w:p w14:paraId="1CBB7F5C" w14:textId="77777777" w:rsidR="00736CD0" w:rsidRDefault="00736CD0" w:rsidP="00C518F4">
      <w:pPr>
        <w:pStyle w:val="Bezodstpw"/>
        <w:jc w:val="center"/>
        <w:rPr>
          <w:b/>
          <w:szCs w:val="20"/>
        </w:rPr>
      </w:pPr>
    </w:p>
    <w:tbl>
      <w:tblPr>
        <w:tblStyle w:val="Tabela-Siatka"/>
        <w:tblpPr w:leftFromText="141" w:rightFromText="141" w:vertAnchor="text" w:horzAnchor="margin" w:tblpY="425"/>
        <w:tblW w:w="3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12"/>
        <w:gridCol w:w="2497"/>
      </w:tblGrid>
      <w:tr w:rsidR="00ED2347" w14:paraId="2659AC54" w14:textId="77777777" w:rsidTr="00E412E8">
        <w:trPr>
          <w:trHeight w:val="416"/>
        </w:trPr>
        <w:tc>
          <w:tcPr>
            <w:tcW w:w="1526" w:type="pct"/>
            <w:tcBorders>
              <w:bottom w:val="single" w:sz="4" w:space="0" w:color="auto"/>
            </w:tcBorders>
          </w:tcPr>
          <w:p w14:paraId="6011A644" w14:textId="2D72C955" w:rsidR="00ED2347" w:rsidRPr="006C527F" w:rsidRDefault="006C527F" w:rsidP="00DA59D3">
            <w:pPr>
              <w:pStyle w:val="Tekstpodstawowy"/>
              <w:jc w:val="center"/>
              <w:rPr>
                <w:b/>
                <w:sz w:val="18"/>
                <w:szCs w:val="18"/>
              </w:rPr>
            </w:pPr>
            <w:r w:rsidRPr="006C527F">
              <w:rPr>
                <w:b/>
                <w:sz w:val="18"/>
                <w:szCs w:val="18"/>
              </w:rPr>
              <w:t>Terminy</w:t>
            </w:r>
          </w:p>
        </w:tc>
        <w:tc>
          <w:tcPr>
            <w:tcW w:w="1550" w:type="pct"/>
            <w:tcBorders>
              <w:bottom w:val="single" w:sz="4" w:space="0" w:color="auto"/>
            </w:tcBorders>
          </w:tcPr>
          <w:p w14:paraId="2024613C" w14:textId="5A4140F8" w:rsidR="00ED2347" w:rsidRPr="006C527F" w:rsidRDefault="006C527F" w:rsidP="004C2215">
            <w:pPr>
              <w:pStyle w:val="Tekstpodstawowy"/>
              <w:jc w:val="center"/>
              <w:rPr>
                <w:b/>
                <w:sz w:val="18"/>
                <w:szCs w:val="18"/>
              </w:rPr>
            </w:pPr>
            <w:r w:rsidRPr="006C527F">
              <w:rPr>
                <w:b/>
                <w:sz w:val="18"/>
                <w:szCs w:val="18"/>
              </w:rPr>
              <w:t>Czas trwania</w:t>
            </w:r>
          </w:p>
        </w:tc>
        <w:tc>
          <w:tcPr>
            <w:tcW w:w="1924" w:type="pct"/>
            <w:tcBorders>
              <w:bottom w:val="single" w:sz="4" w:space="0" w:color="auto"/>
            </w:tcBorders>
          </w:tcPr>
          <w:p w14:paraId="2EB30F2B" w14:textId="77777777" w:rsidR="00ED2347" w:rsidRPr="006C527F" w:rsidRDefault="00ED2347" w:rsidP="004C2215">
            <w:pPr>
              <w:pStyle w:val="Tekstpodstawowy"/>
              <w:jc w:val="center"/>
              <w:rPr>
                <w:b/>
                <w:sz w:val="18"/>
                <w:szCs w:val="18"/>
              </w:rPr>
            </w:pPr>
            <w:r w:rsidRPr="006C527F">
              <w:rPr>
                <w:b/>
                <w:sz w:val="18"/>
                <w:szCs w:val="18"/>
              </w:rPr>
              <w:t xml:space="preserve">Prowadzący </w:t>
            </w:r>
          </w:p>
        </w:tc>
      </w:tr>
      <w:tr w:rsidR="00FD3799" w:rsidRPr="00F96D1A" w14:paraId="0B62499C" w14:textId="77777777" w:rsidTr="00E412E8">
        <w:tc>
          <w:tcPr>
            <w:tcW w:w="1526" w:type="pct"/>
          </w:tcPr>
          <w:p w14:paraId="75058DF5" w14:textId="23A6FCD8" w:rsidR="00FD3799" w:rsidRDefault="00E751D6" w:rsidP="001B7982">
            <w:pPr>
              <w:pStyle w:val="Tekstpodstawowy"/>
              <w:jc w:val="center"/>
              <w:rPr>
                <w:b/>
              </w:rPr>
            </w:pPr>
            <w:r>
              <w:rPr>
                <w:b/>
              </w:rPr>
              <w:t>04</w:t>
            </w:r>
            <w:r w:rsidR="00FD3799">
              <w:rPr>
                <w:b/>
              </w:rPr>
              <w:t>.</w:t>
            </w:r>
            <w:r>
              <w:rPr>
                <w:b/>
              </w:rPr>
              <w:t>10</w:t>
            </w:r>
            <w:r w:rsidR="00FD3799">
              <w:rPr>
                <w:b/>
              </w:rPr>
              <w:t>.2021</w:t>
            </w:r>
          </w:p>
        </w:tc>
        <w:tc>
          <w:tcPr>
            <w:tcW w:w="1550" w:type="pct"/>
          </w:tcPr>
          <w:p w14:paraId="7123F839" w14:textId="58104E25" w:rsidR="00FD3799" w:rsidRDefault="00FD3799" w:rsidP="001B7982">
            <w:pPr>
              <w:pStyle w:val="Tekstpodstawowy"/>
              <w:jc w:val="center"/>
              <w:rPr>
                <w:b/>
              </w:rPr>
            </w:pPr>
            <w:r>
              <w:rPr>
                <w:b/>
              </w:rPr>
              <w:t>9.00-13.00</w:t>
            </w:r>
          </w:p>
        </w:tc>
        <w:tc>
          <w:tcPr>
            <w:tcW w:w="1924" w:type="pct"/>
          </w:tcPr>
          <w:p w14:paraId="0BF6853E" w14:textId="7F57E3A2" w:rsidR="00FD3799" w:rsidRPr="00FD0E4C" w:rsidRDefault="00FD3799" w:rsidP="001B7982">
            <w:pPr>
              <w:pStyle w:val="Tekstpodstawowy"/>
              <w:jc w:val="center"/>
              <w:rPr>
                <w:b/>
                <w:sz w:val="18"/>
                <w:szCs w:val="18"/>
              </w:rPr>
            </w:pPr>
            <w:r>
              <w:rPr>
                <w:b/>
                <w:sz w:val="18"/>
                <w:szCs w:val="18"/>
              </w:rPr>
              <w:t>Aleksander Kuźniar</w:t>
            </w:r>
          </w:p>
        </w:tc>
      </w:tr>
    </w:tbl>
    <w:p w14:paraId="18D6D8FD" w14:textId="77777777" w:rsidR="00097890" w:rsidRPr="003E750C" w:rsidRDefault="00097890" w:rsidP="005F6EF6">
      <w:pPr>
        <w:pStyle w:val="Bezodstpw"/>
        <w:rPr>
          <w:b/>
          <w:szCs w:val="20"/>
        </w:rPr>
      </w:pPr>
      <w:r>
        <w:rPr>
          <w:b/>
          <w:szCs w:val="20"/>
        </w:rPr>
        <w:t>Harmonogram szkoleń online</w:t>
      </w:r>
      <w:r w:rsidR="00931F37">
        <w:rPr>
          <w:b/>
          <w:szCs w:val="20"/>
        </w:rPr>
        <w:t xml:space="preserve"> </w:t>
      </w:r>
      <w:r w:rsidR="00DE29DB">
        <w:rPr>
          <w:b/>
          <w:szCs w:val="20"/>
        </w:rPr>
        <w:t>–</w:t>
      </w:r>
      <w:r w:rsidR="00931F37">
        <w:rPr>
          <w:b/>
          <w:szCs w:val="20"/>
        </w:rPr>
        <w:t xml:space="preserve"> </w:t>
      </w:r>
      <w:r w:rsidR="00DE29DB">
        <w:rPr>
          <w:b/>
          <w:szCs w:val="20"/>
        </w:rPr>
        <w:t xml:space="preserve">terminy do wyboru - </w:t>
      </w:r>
      <w:r w:rsidR="00931F37">
        <w:rPr>
          <w:b/>
          <w:szCs w:val="20"/>
        </w:rPr>
        <w:t xml:space="preserve">(proszę zakreślić wybrany termin) </w:t>
      </w:r>
    </w:p>
    <w:p w14:paraId="054F1B89" w14:textId="77777777" w:rsidR="00DE29DB" w:rsidRDefault="00DE29DB" w:rsidP="00AF3499">
      <w:pPr>
        <w:pStyle w:val="Tekstpodstawowy"/>
        <w:rPr>
          <w:rFonts w:ascii="Times New Roman" w:hAnsi="Times New Roman" w:cs="Times New Roman"/>
          <w:b/>
          <w:sz w:val="24"/>
          <w:szCs w:val="24"/>
        </w:rPr>
      </w:pPr>
    </w:p>
    <w:p w14:paraId="46DFFE08" w14:textId="77777777" w:rsidR="005F6EF6" w:rsidRPr="005F6EF6"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xml:space="preserve">– </w:t>
      </w:r>
      <w:r w:rsidRPr="000C5F56">
        <w:rPr>
          <w:rFonts w:ascii="Times New Roman" w:hAnsi="Times New Roman" w:cs="Times New Roman"/>
          <w:bCs/>
          <w:sz w:val="18"/>
          <w:szCs w:val="18"/>
        </w:rPr>
        <w:t>szkolenie na żywo, bez konieczności spotykania się</w:t>
      </w:r>
      <w:r w:rsidR="00C518F4" w:rsidRPr="000C5F56">
        <w:rPr>
          <w:rFonts w:ascii="Times New Roman" w:hAnsi="Times New Roman" w:cs="Times New Roman"/>
          <w:bCs/>
          <w:sz w:val="18"/>
          <w:szCs w:val="18"/>
        </w:rPr>
        <w:t>.</w:t>
      </w:r>
      <w:r w:rsidRPr="000C5F56">
        <w:rPr>
          <w:rFonts w:ascii="Times New Roman" w:hAnsi="Times New Roman" w:cs="Times New Roman"/>
          <w:bCs/>
          <w:sz w:val="18"/>
          <w:szCs w:val="18"/>
        </w:rPr>
        <w:t xml:space="preserve"> </w:t>
      </w:r>
      <w:r w:rsidRPr="000C5F56">
        <w:rPr>
          <w:rFonts w:ascii="Times New Roman" w:eastAsia="Times New Roman" w:hAnsi="Times New Roman" w:cs="Times New Roman"/>
          <w:bCs/>
          <w:kern w:val="0"/>
          <w:sz w:val="18"/>
          <w:szCs w:val="18"/>
          <w:lang w:eastAsia="pl-PL"/>
        </w:rPr>
        <w:t>Uczestnicy w czasie rzeczywistym widzą i słyszą wykładowcę,</w:t>
      </w:r>
      <w:r w:rsidR="005F6EF6" w:rsidRPr="000C5F56">
        <w:rPr>
          <w:rFonts w:ascii="Times New Roman" w:eastAsia="Times New Roman" w:hAnsi="Times New Roman" w:cs="Times New Roman"/>
          <w:bCs/>
          <w:kern w:val="0"/>
          <w:sz w:val="18"/>
          <w:szCs w:val="18"/>
          <w:lang w:eastAsia="pl-PL"/>
        </w:rPr>
        <w:t xml:space="preserve"> </w:t>
      </w:r>
      <w:r w:rsidR="00AA1488" w:rsidRPr="000C5F56">
        <w:rPr>
          <w:rFonts w:ascii="Times New Roman" w:eastAsia="Times New Roman" w:hAnsi="Times New Roman" w:cs="Times New Roman"/>
          <w:bCs/>
          <w:kern w:val="0"/>
          <w:sz w:val="18"/>
          <w:szCs w:val="18"/>
          <w:lang w:eastAsia="pl-PL"/>
        </w:rPr>
        <w:t xml:space="preserve">oraz omawianą prezentację w trakcie wykładu. </w:t>
      </w:r>
      <w:r w:rsidR="005F6EF6" w:rsidRPr="000C5F56">
        <w:rPr>
          <w:rFonts w:ascii="Times New Roman" w:eastAsia="Times New Roman" w:hAnsi="Times New Roman" w:cs="Times New Roman"/>
          <w:bCs/>
          <w:kern w:val="0"/>
          <w:sz w:val="18"/>
          <w:szCs w:val="18"/>
          <w:lang w:eastAsia="pl-PL"/>
        </w:rPr>
        <w:t>Mo</w:t>
      </w:r>
      <w:r w:rsidR="00E66711" w:rsidRPr="000C5F56">
        <w:rPr>
          <w:rFonts w:ascii="Times New Roman" w:eastAsia="Times New Roman" w:hAnsi="Times New Roman" w:cs="Times New Roman"/>
          <w:bCs/>
          <w:kern w:val="0"/>
          <w:sz w:val="18"/>
          <w:szCs w:val="18"/>
          <w:lang w:eastAsia="pl-PL"/>
        </w:rPr>
        <w:t>żna</w:t>
      </w:r>
      <w:r w:rsidR="005F6EF6" w:rsidRPr="000C5F56">
        <w:rPr>
          <w:rFonts w:ascii="Times New Roman" w:eastAsia="Times New Roman" w:hAnsi="Times New Roman" w:cs="Times New Roman"/>
          <w:bCs/>
          <w:kern w:val="0"/>
          <w:sz w:val="18"/>
          <w:szCs w:val="18"/>
          <w:lang w:eastAsia="pl-PL"/>
        </w:rPr>
        <w:t xml:space="preserve"> na żywo zadawać pytania przez mikrofon lub na czacie.  </w:t>
      </w:r>
      <w:r w:rsidR="00AA1488" w:rsidRPr="000C5F56">
        <w:rPr>
          <w:rFonts w:ascii="Times New Roman" w:eastAsia="Times New Roman" w:hAnsi="Times New Roman" w:cs="Times New Roman"/>
          <w:bCs/>
          <w:kern w:val="0"/>
          <w:sz w:val="18"/>
          <w:szCs w:val="18"/>
          <w:lang w:eastAsia="pl-PL"/>
        </w:rPr>
        <w:t xml:space="preserve">Wystarczy posiadać komputer z dostępem do </w:t>
      </w:r>
      <w:r w:rsidR="000E5984" w:rsidRPr="000C5F56">
        <w:rPr>
          <w:rFonts w:ascii="Times New Roman" w:eastAsia="Times New Roman" w:hAnsi="Times New Roman" w:cs="Times New Roman"/>
          <w:bCs/>
          <w:kern w:val="0"/>
          <w:sz w:val="18"/>
          <w:szCs w:val="18"/>
          <w:lang w:eastAsia="pl-PL"/>
        </w:rPr>
        <w:t>Internetu</w:t>
      </w:r>
      <w:r w:rsidR="005F6EF6" w:rsidRPr="000C5F56">
        <w:rPr>
          <w:rFonts w:ascii="Times New Roman" w:eastAsia="Times New Roman" w:hAnsi="Times New Roman" w:cs="Times New Roman"/>
          <w:bCs/>
          <w:kern w:val="0"/>
          <w:sz w:val="18"/>
          <w:szCs w:val="18"/>
          <w:lang w:eastAsia="pl-PL"/>
        </w:rPr>
        <w:t xml:space="preserve"> oraz mikrofon , kamera nie jest konieczna. </w:t>
      </w:r>
      <w:bookmarkEnd w:id="0"/>
    </w:p>
    <w:p w14:paraId="1A2159A4" w14:textId="592E84A5"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A84BAD">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0C78AF2A" w14:textId="77777777" w:rsidR="003F6997" w:rsidRDefault="00EF1667" w:rsidP="00736CD0">
      <w:pPr>
        <w:jc w:val="both"/>
        <w:rPr>
          <w:rFonts w:ascii="Arial Narrow" w:hAnsi="Arial Narrow"/>
          <w:sz w:val="18"/>
          <w:szCs w:val="18"/>
        </w:rPr>
      </w:pPr>
      <w:bookmarkStart w:id="1" w:name="_Hlk28506281"/>
      <w:r w:rsidRPr="00784FB0">
        <w:rPr>
          <w:b/>
          <w:color w:val="FF0000"/>
          <w:sz w:val="24"/>
          <w:szCs w:val="24"/>
        </w:rPr>
        <w:t xml:space="preserve">Wykładowca: </w:t>
      </w:r>
      <w:r w:rsidR="003F6997">
        <w:rPr>
          <w:rFonts w:ascii="Arial Narrow" w:hAnsi="Arial Narrow"/>
          <w:sz w:val="18"/>
          <w:szCs w:val="18"/>
        </w:rPr>
        <w:t>Prawnik, wieloletni pracownik państwowej instytucji kontrolnej. Praktyk, specjalista prawa pracy ze szczególnym uwzględnieniem przepisów dotyczących prawa pracy, czasu pracy, urlopów pracowniczych, zasad nawiązywania, rozwiązywania i zmiany stosunku pracy, Zfśs.  Wieloletni wykładowca, autor opinii prawnych i publikacji w renomowanej prasie z zakresu prawa pracy.</w:t>
      </w:r>
    </w:p>
    <w:p w14:paraId="0CE495C8" w14:textId="77777777" w:rsidR="007835D4" w:rsidRPr="00664AB7" w:rsidRDefault="003F6997" w:rsidP="00736CD0">
      <w:pPr>
        <w:jc w:val="both"/>
        <w:rPr>
          <w:rFonts w:ascii="Arial Narrow" w:hAnsi="Arial Narrow"/>
          <w:sz w:val="18"/>
          <w:szCs w:val="18"/>
        </w:rPr>
      </w:pPr>
      <w:r>
        <w:rPr>
          <w:rFonts w:ascii="Arial Narrow" w:hAnsi="Arial Narrow"/>
          <w:sz w:val="18"/>
          <w:szCs w:val="18"/>
        </w:rPr>
        <w:t xml:space="preserve"> </w:t>
      </w:r>
      <w:r w:rsidR="007835D4" w:rsidRPr="007835D4">
        <w:rPr>
          <w:b/>
          <w:sz w:val="16"/>
          <w:szCs w:val="16"/>
        </w:rPr>
        <w:t>Specjalista</w:t>
      </w:r>
      <w:r w:rsidR="007835D4">
        <w:rPr>
          <w:rFonts w:ascii="Arial" w:hAnsi="Arial" w:cs="Arial"/>
          <w:b/>
          <w:sz w:val="16"/>
          <w:szCs w:val="16"/>
        </w:rPr>
        <w:t>* (wykładowca będzie znany bliżej terminu szkolenia)</w:t>
      </w:r>
      <w:r w:rsidR="005B39DE">
        <w:rPr>
          <w:rFonts w:ascii="Arial" w:hAnsi="Arial" w:cs="Arial"/>
          <w:b/>
          <w:sz w:val="16"/>
          <w:szCs w:val="16"/>
        </w:rPr>
        <w:t xml:space="preserve"> - Aleksander Kuźniar, Daniel Pałyga</w:t>
      </w:r>
    </w:p>
    <w:bookmarkEnd w:id="1"/>
    <w:p w14:paraId="3852E3FC" w14:textId="7CA7E7F4" w:rsidR="00D44D9C" w:rsidRDefault="00A33CFD" w:rsidP="00D44D9C">
      <w:pPr>
        <w:spacing w:after="0"/>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59C1520E" wp14:editId="5A4AA4FA">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9388"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5F011B94" w14:textId="77777777" w:rsidR="00B232A0" w:rsidRDefault="00B232A0" w:rsidP="00870A68">
      <w:pPr>
        <w:pStyle w:val="Bezodstpw"/>
        <w:jc w:val="center"/>
        <w:rPr>
          <w:b/>
          <w:sz w:val="28"/>
          <w:szCs w:val="28"/>
        </w:rPr>
      </w:pPr>
    </w:p>
    <w:p w14:paraId="488BDF39"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40F79FAD" w14:textId="77777777" w:rsidTr="00736CD0">
        <w:trPr>
          <w:trHeight w:val="336"/>
        </w:trPr>
        <w:tc>
          <w:tcPr>
            <w:tcW w:w="4815" w:type="dxa"/>
            <w:tcBorders>
              <w:bottom w:val="single" w:sz="4" w:space="0" w:color="auto"/>
            </w:tcBorders>
            <w:shd w:val="clear" w:color="auto" w:fill="auto"/>
          </w:tcPr>
          <w:p w14:paraId="38FF5B1C"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37570D00"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19A8BF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6D78010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Default="00147BBA" w:rsidP="000334D2">
            <w:pPr>
              <w:tabs>
                <w:tab w:val="left" w:pos="2589"/>
              </w:tabs>
              <w:spacing w:after="0" w:line="240" w:lineRule="auto"/>
              <w:rPr>
                <w:rFonts w:ascii="Times New Roman" w:hAnsi="Times New Roman"/>
              </w:rPr>
            </w:pPr>
          </w:p>
          <w:p w14:paraId="2CB23F25"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0E68583D"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Default="00B232A0" w:rsidP="000334D2">
            <w:pPr>
              <w:tabs>
                <w:tab w:val="left" w:pos="2589"/>
              </w:tabs>
              <w:spacing w:after="0" w:line="240" w:lineRule="auto"/>
              <w:rPr>
                <w:rFonts w:ascii="Times New Roman" w:hAnsi="Times New Roman"/>
              </w:rPr>
            </w:pPr>
          </w:p>
          <w:p w14:paraId="5082F03D"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12CF5056"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40DE19E"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9552D9" w14:textId="77777777" w:rsidR="005F6EF6" w:rsidRDefault="005F6EF6" w:rsidP="000334D2">
            <w:pPr>
              <w:tabs>
                <w:tab w:val="left" w:pos="2589"/>
              </w:tabs>
              <w:spacing w:after="0" w:line="240" w:lineRule="auto"/>
              <w:rPr>
                <w:rFonts w:ascii="Times New Roman" w:hAnsi="Times New Roman"/>
              </w:rPr>
            </w:pPr>
          </w:p>
          <w:p w14:paraId="0298309E"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8DD273" w14:textId="77777777" w:rsidR="005F6EF6" w:rsidRPr="005D099C" w:rsidRDefault="005F6EF6" w:rsidP="000334D2">
            <w:pPr>
              <w:tabs>
                <w:tab w:val="left" w:pos="2589"/>
              </w:tabs>
              <w:spacing w:after="0" w:line="240" w:lineRule="auto"/>
              <w:rPr>
                <w:rFonts w:ascii="Times New Roman" w:hAnsi="Times New Roman"/>
              </w:rPr>
            </w:pPr>
          </w:p>
        </w:tc>
      </w:tr>
    </w:tbl>
    <w:p w14:paraId="3649B375" w14:textId="77777777" w:rsidR="00870A68" w:rsidRPr="00382F8E" w:rsidRDefault="007835D4" w:rsidP="00870A68">
      <w:pPr>
        <w:pStyle w:val="Bezodstpw"/>
        <w:rPr>
          <w:b/>
        </w:rPr>
      </w:pPr>
      <w:r>
        <w:rPr>
          <w:rFonts w:ascii="Times New Roman" w:hAnsi="Times New Roman"/>
          <w:sz w:val="20"/>
          <w:szCs w:val="20"/>
          <w:u w:val="single"/>
        </w:rPr>
        <w:t>W</w:t>
      </w:r>
      <w:r w:rsidR="00870A68" w:rsidRPr="00E67296">
        <w:rPr>
          <w:rFonts w:ascii="Times New Roman" w:hAnsi="Times New Roman"/>
          <w:sz w:val="20"/>
          <w:szCs w:val="20"/>
          <w:u w:val="single"/>
        </w:rPr>
        <w:t>arunkiem uczestnictwa w szkoleniu jest</w:t>
      </w:r>
      <w:r w:rsidR="00C72093">
        <w:rPr>
          <w:rFonts w:ascii="Times New Roman" w:hAnsi="Times New Roman"/>
          <w:sz w:val="20"/>
          <w:szCs w:val="20"/>
        </w:rPr>
        <w:t xml:space="preserve">: </w:t>
      </w:r>
      <w:r w:rsidR="00870A68" w:rsidRPr="005D099C">
        <w:rPr>
          <w:rFonts w:ascii="Times New Roman" w:hAnsi="Times New Roman"/>
          <w:sz w:val="20"/>
          <w:szCs w:val="20"/>
        </w:rPr>
        <w:t xml:space="preserve"> </w:t>
      </w:r>
      <w:r w:rsidR="00C72093" w:rsidRPr="00C72093">
        <w:rPr>
          <w:rFonts w:ascii="Times New Roman" w:hAnsi="Times New Roman"/>
          <w:b/>
          <w:sz w:val="20"/>
          <w:szCs w:val="20"/>
        </w:rPr>
        <w:t>P</w:t>
      </w:r>
      <w:r w:rsidR="00870A68" w:rsidRPr="00C72093">
        <w:rPr>
          <w:rFonts w:ascii="Times New Roman" w:hAnsi="Times New Roman"/>
          <w:b/>
          <w:sz w:val="20"/>
          <w:szCs w:val="20"/>
        </w:rPr>
        <w:t>rzesłanie karty zgłoszeniowej na adres</w:t>
      </w:r>
      <w:r w:rsidR="00870A68" w:rsidRPr="005D099C">
        <w:rPr>
          <w:rFonts w:ascii="Times New Roman" w:hAnsi="Times New Roman"/>
          <w:sz w:val="20"/>
          <w:szCs w:val="20"/>
        </w:rPr>
        <w:t xml:space="preserve"> </w:t>
      </w:r>
      <w:r w:rsidR="00870A68" w:rsidRPr="005D099C">
        <w:t xml:space="preserve">email: </w:t>
      </w:r>
      <w:r w:rsidR="00870A68" w:rsidRPr="00CB16DA">
        <w:rPr>
          <w:rFonts w:ascii="Times New Roman" w:hAnsi="Times New Roman"/>
          <w:b/>
        </w:rPr>
        <w:t>szkolenia@szkolenia-css.pl</w:t>
      </w:r>
      <w:r w:rsidR="00870A68" w:rsidRPr="005D099C">
        <w:rPr>
          <w:b/>
        </w:rPr>
        <w:t xml:space="preserve"> </w:t>
      </w:r>
      <w:r w:rsidR="00870A68">
        <w:rPr>
          <w:b/>
        </w:rPr>
        <w:t xml:space="preserve"> </w:t>
      </w:r>
      <w:r w:rsidR="00870A68" w:rsidRPr="00CB16DA">
        <w:rPr>
          <w:rFonts w:ascii="Times New Roman" w:hAnsi="Times New Roman"/>
          <w:b/>
          <w:sz w:val="20"/>
          <w:szCs w:val="20"/>
        </w:rPr>
        <w:t xml:space="preserve">lub </w:t>
      </w:r>
      <w:r w:rsidR="00870A68" w:rsidRPr="005D099C">
        <w:rPr>
          <w:rFonts w:ascii="Times New Roman" w:hAnsi="Times New Roman"/>
          <w:sz w:val="20"/>
          <w:szCs w:val="20"/>
        </w:rPr>
        <w:t xml:space="preserve">poprzez </w:t>
      </w:r>
      <w:r w:rsidR="00870A68" w:rsidRPr="005D099C">
        <w:rPr>
          <w:b/>
        </w:rPr>
        <w:t>fax. 17 78 52</w:t>
      </w:r>
      <w:r w:rsidR="00870A68">
        <w:rPr>
          <w:b/>
        </w:rPr>
        <w:t> </w:t>
      </w:r>
      <w:r w:rsidR="00870A68" w:rsidRPr="005D099C">
        <w:rPr>
          <w:b/>
        </w:rPr>
        <w:t>179</w:t>
      </w:r>
      <w:r w:rsidR="00870A68">
        <w:rPr>
          <w:b/>
        </w:rPr>
        <w:t xml:space="preserve"> lub zgłoszenie telefoniczne: </w:t>
      </w:r>
      <w:r w:rsidR="00870A68"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00870A68" w:rsidRPr="005D099C">
        <w:rPr>
          <w:rFonts w:ascii="Times New Roman" w:hAnsi="Times New Roman"/>
          <w:b/>
          <w:sz w:val="18"/>
          <w:szCs w:val="18"/>
        </w:rPr>
        <w:t xml:space="preserve"> </w:t>
      </w:r>
    </w:p>
    <w:p w14:paraId="44765C88"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0BC89CC2"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062608AE" w14:textId="77777777" w:rsidTr="000334D2">
        <w:trPr>
          <w:trHeight w:val="1594"/>
        </w:trPr>
        <w:tc>
          <w:tcPr>
            <w:tcW w:w="3842" w:type="dxa"/>
            <w:shd w:val="clear" w:color="auto" w:fill="auto"/>
          </w:tcPr>
          <w:p w14:paraId="2A327FAA"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E5877A5" w14:textId="77777777" w:rsidR="00870A68" w:rsidRPr="005D099C" w:rsidRDefault="00870A68" w:rsidP="000334D2">
            <w:pPr>
              <w:spacing w:after="0" w:line="240" w:lineRule="auto"/>
              <w:rPr>
                <w:rFonts w:ascii="Times New Roman" w:hAnsi="Times New Roman"/>
                <w:sz w:val="20"/>
                <w:szCs w:val="20"/>
              </w:rPr>
            </w:pPr>
          </w:p>
          <w:p w14:paraId="52F2DB71"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9D96A79"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34D6776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22B077C7" w14:textId="77777777" w:rsidR="00870A68" w:rsidRPr="005D099C" w:rsidRDefault="00870A68" w:rsidP="000334D2">
            <w:pPr>
              <w:spacing w:after="0"/>
              <w:ind w:firstLine="709"/>
              <w:rPr>
                <w:rFonts w:ascii="Times New Roman" w:hAnsi="Times New Roman"/>
                <w:sz w:val="16"/>
                <w:szCs w:val="16"/>
              </w:rPr>
            </w:pPr>
          </w:p>
          <w:p w14:paraId="66EFC556" w14:textId="77777777" w:rsidR="00870A68" w:rsidRPr="005D099C" w:rsidRDefault="00870A68" w:rsidP="000334D2">
            <w:pPr>
              <w:spacing w:after="0"/>
              <w:ind w:firstLine="709"/>
              <w:rPr>
                <w:rFonts w:ascii="Times New Roman" w:hAnsi="Times New Roman"/>
                <w:sz w:val="16"/>
                <w:szCs w:val="16"/>
              </w:rPr>
            </w:pPr>
          </w:p>
          <w:p w14:paraId="17726F5A" w14:textId="77777777" w:rsidR="00870A68" w:rsidRPr="005D099C" w:rsidRDefault="00870A68" w:rsidP="000334D2">
            <w:pPr>
              <w:spacing w:after="0"/>
              <w:ind w:firstLine="709"/>
              <w:rPr>
                <w:rFonts w:ascii="Times New Roman" w:hAnsi="Times New Roman"/>
                <w:sz w:val="16"/>
                <w:szCs w:val="16"/>
              </w:rPr>
            </w:pPr>
          </w:p>
          <w:p w14:paraId="1C2693E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F0403D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813440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7C27B4E7"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A75EF61" w14:textId="77777777" w:rsidR="000D7915" w:rsidRDefault="000D7915" w:rsidP="00810D1D">
      <w:pPr>
        <w:rPr>
          <w:rFonts w:ascii="Times New Roman" w:hAnsi="Times New Roman"/>
          <w:b/>
          <w:sz w:val="16"/>
          <w:szCs w:val="16"/>
        </w:rPr>
      </w:pPr>
    </w:p>
    <w:p w14:paraId="796D3B9E"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6E95255D" w14:textId="77777777" w:rsidR="00CB6FF2" w:rsidRPr="00580879" w:rsidRDefault="00CB6FF2" w:rsidP="00810D1D">
      <w:pPr>
        <w:rPr>
          <w:rFonts w:ascii="Times New Roman" w:hAnsi="Times New Roman"/>
          <w:b/>
          <w:sz w:val="16"/>
          <w:szCs w:val="16"/>
        </w:rPr>
      </w:pPr>
    </w:p>
    <w:p w14:paraId="6AC7627C"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Default="00E337C6" w:rsidP="00E337C6">
      <w:pPr>
        <w:widowControl/>
        <w:autoSpaceDN/>
        <w:spacing w:after="120" w:line="240" w:lineRule="auto"/>
        <w:jc w:val="center"/>
        <w:textAlignment w:val="auto"/>
        <w:rPr>
          <w:rFonts w:ascii="Arial" w:eastAsia="Times New Roman" w:hAnsi="Arial" w:cs="Arial"/>
          <w:b/>
          <w:bCs/>
          <w:color w:val="FF0000"/>
          <w:kern w:val="1"/>
          <w:sz w:val="28"/>
          <w:szCs w:val="28"/>
          <w:lang w:eastAsia="ar-SA"/>
        </w:rPr>
      </w:pPr>
      <w:bookmarkStart w:id="2" w:name="_Hlk26085317"/>
    </w:p>
    <w:p w14:paraId="705B485C" w14:textId="6E18DC83" w:rsidR="00E337C6" w:rsidRPr="00E337C6" w:rsidRDefault="00E337C6" w:rsidP="00E337C6">
      <w:pPr>
        <w:widowControl/>
        <w:autoSpaceDN/>
        <w:spacing w:after="120" w:line="240" w:lineRule="auto"/>
        <w:jc w:val="center"/>
        <w:textAlignment w:val="auto"/>
        <w:rPr>
          <w:rFonts w:ascii="Arial" w:eastAsia="Times New Roman" w:hAnsi="Arial" w:cs="Arial"/>
          <w:b/>
          <w:bCs/>
          <w:color w:val="FF0000"/>
          <w:kern w:val="1"/>
          <w:sz w:val="28"/>
          <w:szCs w:val="28"/>
          <w:lang w:eastAsia="ar-SA"/>
        </w:rPr>
      </w:pPr>
      <w:r w:rsidRPr="00E337C6">
        <w:rPr>
          <w:rFonts w:ascii="Arial" w:eastAsia="Times New Roman" w:hAnsi="Arial" w:cs="Arial"/>
          <w:b/>
          <w:bCs/>
          <w:color w:val="FF0000"/>
          <w:kern w:val="1"/>
          <w:sz w:val="28"/>
          <w:szCs w:val="28"/>
          <w:lang w:eastAsia="ar-SA"/>
        </w:rPr>
        <w:t xml:space="preserve">ZFŚS w 2021 r.  </w:t>
      </w:r>
      <w:bookmarkEnd w:id="2"/>
      <w:r w:rsidRPr="00E337C6">
        <w:rPr>
          <w:rFonts w:ascii="Arial" w:eastAsia="Times New Roman" w:hAnsi="Arial" w:cs="Arial"/>
          <w:b/>
          <w:bCs/>
          <w:color w:val="FF0000"/>
          <w:kern w:val="1"/>
          <w:sz w:val="28"/>
          <w:szCs w:val="28"/>
          <w:lang w:eastAsia="ar-SA"/>
        </w:rPr>
        <w:t>w praktyce z uwzględnieniem nowych przepisów, interpretacji urzędowych i RODO</w:t>
      </w:r>
    </w:p>
    <w:p w14:paraId="78F3E34F" w14:textId="77777777" w:rsidR="00E337C6" w:rsidRPr="00E337C6" w:rsidRDefault="00E337C6" w:rsidP="00E337C6">
      <w:pPr>
        <w:widowControl/>
        <w:autoSpaceDN/>
        <w:spacing w:after="120" w:line="240" w:lineRule="auto"/>
        <w:jc w:val="center"/>
        <w:textAlignment w:val="auto"/>
        <w:rPr>
          <w:rFonts w:ascii="Roboto" w:hAnsi="Roboto" w:cs="Calibri"/>
          <w:color w:val="FF0000"/>
          <w:kern w:val="1"/>
          <w:sz w:val="20"/>
          <w:lang w:eastAsia="ar-SA"/>
        </w:rPr>
      </w:pPr>
    </w:p>
    <w:p w14:paraId="3F645180" w14:textId="77777777" w:rsidR="00E337C6" w:rsidRPr="00E337C6" w:rsidRDefault="00E337C6" w:rsidP="00E337C6">
      <w:pPr>
        <w:widowControl/>
        <w:autoSpaceDN/>
        <w:spacing w:after="120" w:line="240" w:lineRule="auto"/>
        <w:jc w:val="both"/>
        <w:textAlignment w:val="auto"/>
        <w:rPr>
          <w:rFonts w:ascii="Arial" w:hAnsi="Arial" w:cs="Arial"/>
          <w:b/>
          <w:bCs/>
          <w:color w:val="3A3A3A"/>
          <w:kern w:val="1"/>
          <w:lang w:eastAsia="ar-SA"/>
        </w:rPr>
      </w:pPr>
    </w:p>
    <w:p w14:paraId="06976276" w14:textId="0AA2E7EC"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Obowiązek, cel tworzenia przeznaczenia ZFŚS</w:t>
      </w:r>
    </w:p>
    <w:p w14:paraId="6E7D3FE9" w14:textId="77777777" w:rsidR="00A33CFD" w:rsidRPr="00A33CFD" w:rsidRDefault="00A33CFD"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78A8FCDD"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xml:space="preserve">- Kto ma obowiązek tworzenia ZFŚS, a dla kogo jest to </w:t>
      </w:r>
    </w:p>
    <w:p w14:paraId="05F9ACBD"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Swoboda wyboru między prowadzeniem funduszu a wypłatą świadczeń urlopowych –zatrudniający poniżej 50 pracowników.</w:t>
      </w:r>
    </w:p>
    <w:p w14:paraId="56648B47"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Kto i na jakich warunkach może odstąpić od tworzenia ZFŚS</w:t>
      </w:r>
    </w:p>
    <w:p w14:paraId="6A3FFA9B"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Udział związków zawodowych i przedstawiciela załogi w sferze zakładowej działalności socjalnej; pracodawca jako administrator środków Zakładowego Funduszu Świadczeń Socjalnych (zakres ingerencji).</w:t>
      </w:r>
    </w:p>
    <w:p w14:paraId="337E0804"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Obowiązek zaspokajania potrzeb socjalnych załogi wynikające z Kodeksu pracy – co oznacza?</w:t>
      </w:r>
    </w:p>
    <w:p w14:paraId="05065706" w14:textId="77777777" w:rsidR="00E337C6" w:rsidRPr="00A33CFD" w:rsidRDefault="00E337C6" w:rsidP="00A33CFD">
      <w:pPr>
        <w:widowControl/>
        <w:autoSpaceDN/>
        <w:spacing w:after="0" w:line="240" w:lineRule="auto"/>
        <w:jc w:val="both"/>
        <w:textAlignment w:val="auto"/>
        <w:rPr>
          <w:rFonts w:asciiTheme="minorHAnsi" w:hAnsiTheme="minorHAnsi" w:cstheme="minorHAnsi"/>
          <w:b/>
          <w:bCs/>
          <w:kern w:val="1"/>
          <w:sz w:val="24"/>
          <w:szCs w:val="24"/>
          <w:lang w:eastAsia="ar-SA"/>
        </w:rPr>
      </w:pPr>
      <w:r w:rsidRPr="00A33CFD">
        <w:rPr>
          <w:rFonts w:asciiTheme="minorHAnsi" w:hAnsiTheme="minorHAnsi" w:cstheme="minorHAnsi"/>
          <w:b/>
          <w:bCs/>
          <w:kern w:val="1"/>
          <w:sz w:val="24"/>
          <w:szCs w:val="24"/>
          <w:lang w:eastAsia="ar-SA"/>
        </w:rPr>
        <w:t xml:space="preserve">- </w:t>
      </w:r>
      <w:r w:rsidRPr="00A33CFD">
        <w:rPr>
          <w:rFonts w:asciiTheme="minorHAnsi" w:hAnsiTheme="minorHAnsi" w:cstheme="minorHAnsi"/>
          <w:color w:val="3A3A3A"/>
          <w:kern w:val="1"/>
          <w:sz w:val="24"/>
          <w:szCs w:val="24"/>
          <w:lang w:eastAsia="ar-SA"/>
        </w:rPr>
        <w:t>Rezygnacja z tworzenia funduszu, niższe odpisy – kto może i na jakich zasadach?</w:t>
      </w:r>
    </w:p>
    <w:p w14:paraId="5F45454A"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Definicja działalności socjalnej pracodawcy i zasady jej finansowania.</w:t>
      </w:r>
    </w:p>
    <w:p w14:paraId="7F8005FD" w14:textId="77777777" w:rsidR="00E337C6" w:rsidRPr="00A33CFD" w:rsidRDefault="00E337C6" w:rsidP="00A33CFD">
      <w:pPr>
        <w:widowControl/>
        <w:autoSpaceDN/>
        <w:spacing w:after="0" w:line="240" w:lineRule="auto"/>
        <w:ind w:left="707"/>
        <w:jc w:val="both"/>
        <w:textAlignment w:val="auto"/>
        <w:rPr>
          <w:rFonts w:asciiTheme="minorHAnsi" w:hAnsiTheme="minorHAnsi" w:cstheme="minorHAnsi"/>
          <w:kern w:val="1"/>
          <w:sz w:val="24"/>
          <w:szCs w:val="24"/>
          <w:lang w:eastAsia="ar-SA"/>
        </w:rPr>
      </w:pPr>
    </w:p>
    <w:p w14:paraId="6D72C081" w14:textId="38BDF24C"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ZFŚS w kontekście przepisów RODO – dokumentacja</w:t>
      </w:r>
    </w:p>
    <w:p w14:paraId="33900FE1"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b/>
          <w:bCs/>
          <w:color w:val="3A3A3A"/>
          <w:kern w:val="1"/>
          <w:sz w:val="24"/>
          <w:szCs w:val="24"/>
          <w:lang w:eastAsia="ar-SA"/>
        </w:rPr>
      </w:pPr>
    </w:p>
    <w:p w14:paraId="66500FF8"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Komisja ZFŚS a przepisy o ochronie danych.</w:t>
      </w:r>
    </w:p>
    <w:p w14:paraId="288187B8"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kern w:val="1"/>
          <w:sz w:val="24"/>
          <w:szCs w:val="24"/>
          <w:lang w:eastAsia="ar-SA"/>
        </w:rPr>
        <w:t>- Dokumentacja ZFŚS a RODO – dane pracownika, dane i PIT małżonka, dzieci, dane z dokumentacji medycznych itp. – nie żądaj za dużo danych od pracownika.</w:t>
      </w:r>
    </w:p>
    <w:p w14:paraId="0C406388"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A33CFD">
        <w:rPr>
          <w:rFonts w:asciiTheme="minorHAnsi" w:hAnsiTheme="minorHAnsi" w:cstheme="minorHAnsi"/>
          <w:color w:val="3A3A3A"/>
          <w:kern w:val="1"/>
          <w:sz w:val="24"/>
          <w:szCs w:val="24"/>
          <w:lang w:eastAsia="ar-SA"/>
        </w:rPr>
        <w:t>- Sytuacja życiowa osób uprawnionych w świetle znowelizowanych przepisów rozporządzenia unijnego RODO</w:t>
      </w:r>
    </w:p>
    <w:p w14:paraId="1D37090A"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Konieczność spełniania obowiązku informacyjnego</w:t>
      </w:r>
    </w:p>
    <w:p w14:paraId="636273B0"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Kto może mieć wgląd do dokumentacji socjalnej pracowników?</w:t>
      </w:r>
    </w:p>
    <w:p w14:paraId="52FD0379"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Legalne sposoby pozyskiwania przez pracodawcę i potwierdzenia sytuacji materialnej osób uprawnionych</w:t>
      </w:r>
    </w:p>
    <w:p w14:paraId="4F7B1F4F"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Czy potrzebna jest zgoda członków rodziny na przetwarzanie danych w świetle nowych przepisów</w:t>
      </w:r>
    </w:p>
    <w:p w14:paraId="416CF82F"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Na podstawie jakich przepisów pracodawca może żądać przedstawienia zaświadczenia o dochodach członków rodziny</w:t>
      </w:r>
    </w:p>
    <w:p w14:paraId="0C79FECA"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Stanowisko UODO w sprawie przechowywania dokumentów składanych przez osoby uprawnione</w:t>
      </w:r>
    </w:p>
    <w:p w14:paraId="3F304B72"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Czy można wypłacić świadczenie bez potwierdzenia przez pracownika sytuacji życiowej?</w:t>
      </w:r>
    </w:p>
    <w:p w14:paraId="3ACB39DE"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A33CFD">
        <w:rPr>
          <w:rFonts w:asciiTheme="minorHAnsi" w:hAnsiTheme="minorHAnsi" w:cstheme="minorHAnsi"/>
          <w:kern w:val="1"/>
          <w:sz w:val="24"/>
          <w:szCs w:val="24"/>
          <w:lang w:eastAsia="ar-SA"/>
        </w:rPr>
        <w:t>- Program 500+ a badanie sytuacji życiowej</w:t>
      </w:r>
    </w:p>
    <w:p w14:paraId="2177D13E"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Zmiany w zakresie przetwarzania danych osobowych w RODO po zmianach w kodeksie pracy</w:t>
      </w:r>
    </w:p>
    <w:p w14:paraId="0CA2F7F7"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Konieczność dokonywania corocznych przeglądów danych osobowych – jak to realizować?</w:t>
      </w:r>
    </w:p>
    <w:p w14:paraId="630F7A4C"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63D39EF5" w14:textId="1AEFD2EB"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lastRenderedPageBreak/>
        <w:t>Osoby uprawnione do korzystania z ZFŚS</w:t>
      </w:r>
    </w:p>
    <w:p w14:paraId="1B760D7A"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kern w:val="1"/>
          <w:sz w:val="24"/>
          <w:szCs w:val="24"/>
          <w:lang w:eastAsia="ar-SA"/>
        </w:rPr>
      </w:pPr>
    </w:p>
    <w:p w14:paraId="488605AE"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Osoby uprawnione na mocy ustawy, a na podstawie regulaminu ZFŚS</w:t>
      </w:r>
    </w:p>
    <w:p w14:paraId="5894B488"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Osoby na urlopach bezpłatnych, wychowawczych i macierzyńskich</w:t>
      </w:r>
    </w:p>
    <w:p w14:paraId="5BDEBAD1"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Katalog ustawowy (pracownicy i renciści, członkowie rodzin)</w:t>
      </w:r>
    </w:p>
    <w:p w14:paraId="0AB1D5F8"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Czy różnicować świadczenia między pracownikami a emerytami</w:t>
      </w:r>
    </w:p>
    <w:p w14:paraId="636A501A"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ZFŚS dla emerytów i rencistów – byłych pracowników</w:t>
      </w:r>
    </w:p>
    <w:p w14:paraId="008FDA74"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29BC41EC" w14:textId="425997BB"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Wysokość odpisów podstawowych na ZFŚS</w:t>
      </w:r>
    </w:p>
    <w:p w14:paraId="304AD852"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kern w:val="1"/>
          <w:sz w:val="24"/>
          <w:szCs w:val="24"/>
          <w:lang w:eastAsia="ar-SA"/>
        </w:rPr>
      </w:pPr>
    </w:p>
    <w:p w14:paraId="70C035A4" w14:textId="77777777" w:rsid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Zasady naliczania odpisu i metodyka ustalania przeciętnej liczby zatrudnionych.</w:t>
      </w:r>
    </w:p>
    <w:p w14:paraId="638309BD" w14:textId="0274A803" w:rsidR="00E337C6" w:rsidRPr="00A33CFD" w:rsidRDefault="00A33CFD"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Pr>
          <w:rFonts w:asciiTheme="minorHAnsi" w:hAnsiTheme="minorHAnsi" w:cstheme="minorHAnsi"/>
          <w:kern w:val="1"/>
          <w:sz w:val="24"/>
          <w:szCs w:val="24"/>
          <w:lang w:eastAsia="ar-SA"/>
        </w:rPr>
        <w:t xml:space="preserve">- </w:t>
      </w:r>
      <w:r w:rsidR="00E337C6" w:rsidRPr="00A33CFD">
        <w:rPr>
          <w:rFonts w:asciiTheme="minorHAnsi" w:hAnsiTheme="minorHAnsi" w:cstheme="minorHAnsi"/>
          <w:kern w:val="1"/>
          <w:sz w:val="24"/>
          <w:szCs w:val="24"/>
          <w:lang w:eastAsia="ar-SA"/>
        </w:rPr>
        <w:t>Statystyczne metody przeliczania pracowników na pełne etaty.</w:t>
      </w:r>
    </w:p>
    <w:p w14:paraId="35197E76"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Naliczenie i przekazanie I i II raty odpisów – najczęstsze wykroczenia</w:t>
      </w:r>
    </w:p>
    <w:p w14:paraId="2E1556CD"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Korekta środków socjalnych na stan 31 grudnia.</w:t>
      </w:r>
    </w:p>
    <w:p w14:paraId="03AFB976"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106BE31F" w14:textId="48D11465" w:rsidR="00E52785" w:rsidRPr="00A33CFD" w:rsidRDefault="00E52785" w:rsidP="00A33CFD">
      <w:pPr>
        <w:pStyle w:val="Akapitzlist"/>
        <w:numPr>
          <w:ilvl w:val="0"/>
          <w:numId w:val="40"/>
        </w:numPr>
        <w:spacing w:after="0" w:line="240" w:lineRule="auto"/>
        <w:rPr>
          <w:rFonts w:asciiTheme="minorHAnsi" w:hAnsiTheme="minorHAnsi" w:cstheme="minorHAnsi"/>
          <w:b/>
          <w:bCs/>
          <w:sz w:val="24"/>
          <w:szCs w:val="24"/>
        </w:rPr>
      </w:pPr>
      <w:r w:rsidRPr="00A33CFD">
        <w:rPr>
          <w:rFonts w:asciiTheme="minorHAnsi" w:hAnsiTheme="minorHAnsi" w:cstheme="minorHAnsi"/>
          <w:b/>
          <w:bCs/>
          <w:sz w:val="24"/>
          <w:szCs w:val="24"/>
        </w:rPr>
        <w:t xml:space="preserve">Regulamin ZFŚS </w:t>
      </w:r>
    </w:p>
    <w:p w14:paraId="002C915C" w14:textId="77777777" w:rsidR="00A33CFD" w:rsidRPr="00A33CFD" w:rsidRDefault="00A33CFD" w:rsidP="00A33CFD">
      <w:pPr>
        <w:pStyle w:val="Akapitzlist"/>
        <w:spacing w:after="0" w:line="240" w:lineRule="auto"/>
        <w:rPr>
          <w:rFonts w:asciiTheme="minorHAnsi" w:hAnsiTheme="minorHAnsi" w:cstheme="minorHAnsi"/>
          <w:b/>
          <w:bCs/>
          <w:sz w:val="24"/>
          <w:szCs w:val="24"/>
        </w:rPr>
      </w:pPr>
    </w:p>
    <w:p w14:paraId="15F4D1B0" w14:textId="77777777" w:rsidR="00E52785" w:rsidRPr="00A33CFD" w:rsidRDefault="00E52785" w:rsidP="00A33CFD">
      <w:pPr>
        <w:spacing w:after="0" w:line="240" w:lineRule="auto"/>
        <w:rPr>
          <w:rFonts w:asciiTheme="minorHAnsi" w:hAnsiTheme="minorHAnsi" w:cstheme="minorHAnsi"/>
          <w:sz w:val="24"/>
          <w:szCs w:val="24"/>
        </w:rPr>
      </w:pPr>
      <w:r w:rsidRPr="00A33CFD">
        <w:rPr>
          <w:rFonts w:asciiTheme="minorHAnsi" w:hAnsiTheme="minorHAnsi" w:cstheme="minorHAnsi"/>
          <w:sz w:val="24"/>
          <w:szCs w:val="24"/>
        </w:rPr>
        <w:t>- Jakie zapisy są obowiązkowe w regulaminie ZFŚS?</w:t>
      </w:r>
      <w:r w:rsidRPr="00A33CFD">
        <w:rPr>
          <w:rFonts w:asciiTheme="minorHAnsi" w:hAnsiTheme="minorHAnsi" w:cstheme="minorHAnsi"/>
          <w:sz w:val="24"/>
          <w:szCs w:val="24"/>
        </w:rPr>
        <w:br/>
        <w:t>- Kogo nie można wyłączyć z prawa korzystania, a kogo można dodać?</w:t>
      </w:r>
      <w:r w:rsidRPr="00A33CFD">
        <w:rPr>
          <w:rFonts w:asciiTheme="minorHAnsi" w:hAnsiTheme="minorHAnsi" w:cstheme="minorHAnsi"/>
          <w:sz w:val="24"/>
          <w:szCs w:val="24"/>
        </w:rPr>
        <w:br/>
        <w:t>- Jak zapisać w regulaminie ustalania sytuacji życiowej, rodzinnej i materialnej pracowników?</w:t>
      </w:r>
      <w:r w:rsidRPr="00A33CFD">
        <w:rPr>
          <w:rFonts w:asciiTheme="minorHAnsi" w:hAnsiTheme="minorHAnsi" w:cstheme="minorHAnsi"/>
          <w:sz w:val="24"/>
          <w:szCs w:val="24"/>
        </w:rPr>
        <w:br/>
        <w:t>- Czy komisja socjalna jest obowiązkowa?</w:t>
      </w:r>
      <w:r w:rsidRPr="00A33CFD">
        <w:rPr>
          <w:rFonts w:asciiTheme="minorHAnsi" w:hAnsiTheme="minorHAnsi" w:cstheme="minorHAnsi"/>
          <w:sz w:val="24"/>
          <w:szCs w:val="24"/>
        </w:rPr>
        <w:br/>
        <w:t>- Kiedy zbierać informacje o sytuacji pracownika uprawniającej do świadczeń – jak to sformułować w regulaminie?</w:t>
      </w:r>
      <w:r w:rsidRPr="00A33CFD">
        <w:rPr>
          <w:rFonts w:asciiTheme="minorHAnsi" w:hAnsiTheme="minorHAnsi" w:cstheme="minorHAnsi"/>
          <w:sz w:val="24"/>
          <w:szCs w:val="24"/>
        </w:rPr>
        <w:br/>
        <w:t>- Czy można zapisać, że jak pracownik nie ujawni dochodów to otrzyma najniższe dofinansowanie?</w:t>
      </w:r>
      <w:r w:rsidRPr="00A33CFD">
        <w:rPr>
          <w:rFonts w:asciiTheme="minorHAnsi" w:hAnsiTheme="minorHAnsi" w:cstheme="minorHAnsi"/>
          <w:sz w:val="24"/>
          <w:szCs w:val="24"/>
        </w:rPr>
        <w:br/>
        <w:t>- Czy można pracownika pozbawić świadczeń na pewien okres gdy złożył nieprawdziwe oświadczenie o dochodach?</w:t>
      </w:r>
      <w:r w:rsidRPr="00A33CFD">
        <w:rPr>
          <w:rFonts w:asciiTheme="minorHAnsi" w:hAnsiTheme="minorHAnsi" w:cstheme="minorHAnsi"/>
          <w:sz w:val="24"/>
          <w:szCs w:val="24"/>
        </w:rPr>
        <w:br/>
        <w:t>- Jak zapisać procedurę weryfikacji wniosków – kto tego ma dokonywać ze względu na RODO?</w:t>
      </w:r>
      <w:r w:rsidRPr="00A33CFD">
        <w:rPr>
          <w:rFonts w:asciiTheme="minorHAnsi" w:hAnsiTheme="minorHAnsi" w:cstheme="minorHAnsi"/>
          <w:sz w:val="24"/>
          <w:szCs w:val="24"/>
        </w:rPr>
        <w:br/>
        <w:t>- Czy można uzależnić „wczasy pod gruszą” od wykorzystania 14 dni urlopu? – jakie inne zapisy w tym zakresie można wprowadzić?</w:t>
      </w:r>
      <w:r w:rsidRPr="00A33CFD">
        <w:rPr>
          <w:rFonts w:asciiTheme="minorHAnsi" w:hAnsiTheme="minorHAnsi" w:cstheme="minorHAnsi"/>
          <w:sz w:val="24"/>
          <w:szCs w:val="24"/>
        </w:rPr>
        <w:br/>
        <w:t>- Jakie dokumenty zbierać aby, a jakie tylko do wglądu aby nie narazić się na naruszenie RDOD?</w:t>
      </w:r>
      <w:r w:rsidRPr="00A33CFD">
        <w:rPr>
          <w:rFonts w:asciiTheme="minorHAnsi" w:hAnsiTheme="minorHAnsi" w:cstheme="minorHAnsi"/>
          <w:sz w:val="24"/>
          <w:szCs w:val="24"/>
        </w:rPr>
        <w:br/>
        <w:t>- Coroczny przegląd danych osobowych ZSŚS jak to zapisać w regulaminie?</w:t>
      </w:r>
      <w:r w:rsidRPr="00A33CFD">
        <w:rPr>
          <w:rFonts w:asciiTheme="minorHAnsi" w:hAnsiTheme="minorHAnsi" w:cstheme="minorHAnsi"/>
          <w:sz w:val="24"/>
          <w:szCs w:val="24"/>
        </w:rPr>
        <w:br/>
        <w:t>- Prawidłowe wzory wniosków o przyznanie pomocy socjalne?</w:t>
      </w:r>
      <w:r w:rsidRPr="00A33CFD">
        <w:rPr>
          <w:rFonts w:asciiTheme="minorHAnsi" w:hAnsiTheme="minorHAnsi" w:cstheme="minorHAnsi"/>
          <w:sz w:val="24"/>
          <w:szCs w:val="24"/>
        </w:rPr>
        <w:br/>
        <w:t>- Uzgadnianie regulaminu ze związkami zawodowymi, przedstawicielami załogi, radą pracowników – jakie obowiązują zasady?</w:t>
      </w:r>
    </w:p>
    <w:p w14:paraId="1B13C20C"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60080F6A" w14:textId="37FEFE90"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Rodzaje świadczeń socjalnych finansowanych z Funduszu wolnych od podatku dochodowego od osób fizycznych.</w:t>
      </w:r>
    </w:p>
    <w:p w14:paraId="6B55071E"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b/>
          <w:bCs/>
          <w:color w:val="3A3A3A"/>
          <w:kern w:val="1"/>
          <w:sz w:val="24"/>
          <w:szCs w:val="24"/>
          <w:lang w:eastAsia="ar-SA"/>
        </w:rPr>
      </w:pPr>
    </w:p>
    <w:p w14:paraId="3044332B"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 xml:space="preserve">- Nowe limity zwolnień podatkowych z wypłat z ZFŚS </w:t>
      </w:r>
    </w:p>
    <w:p w14:paraId="436BD469"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b/>
          <w:bCs/>
          <w:color w:val="3A3A3A"/>
          <w:kern w:val="1"/>
          <w:sz w:val="24"/>
          <w:szCs w:val="24"/>
          <w:lang w:eastAsia="ar-SA"/>
        </w:rPr>
        <w:t xml:space="preserve">- </w:t>
      </w:r>
      <w:r w:rsidRPr="00A33CFD">
        <w:rPr>
          <w:rFonts w:asciiTheme="minorHAnsi" w:hAnsiTheme="minorHAnsi" w:cstheme="minorHAnsi"/>
          <w:kern w:val="1"/>
          <w:sz w:val="24"/>
          <w:szCs w:val="24"/>
          <w:lang w:eastAsia="ar-SA"/>
        </w:rPr>
        <w:t>Świadczenia socjalne jako przychód ze stosunku pracy.</w:t>
      </w:r>
    </w:p>
    <w:p w14:paraId="1AC0872E"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Zasady ogólnego zwolnienia dla ZFŚS o charakterze składkowym i podatkowym.</w:t>
      </w:r>
    </w:p>
    <w:p w14:paraId="670EAAAD"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Ulga podatkowa dla dofinansowania wypoczynku dzieci i młodzieży.</w:t>
      </w:r>
    </w:p>
    <w:p w14:paraId="38B6AD2D"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Zwolnienia świadczeń dla emerytów i rencistów</w:t>
      </w:r>
    </w:p>
    <w:p w14:paraId="531E7AA0"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Ulgi z tytułu zapomóg.</w:t>
      </w:r>
    </w:p>
    <w:p w14:paraId="53533FD0"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3BC3F9C9" w14:textId="00CDB5EF"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Rodzaje świadczeń, różnicowanie według kryterium socjalnego</w:t>
      </w:r>
    </w:p>
    <w:p w14:paraId="5CECBAF8"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kern w:val="1"/>
          <w:sz w:val="24"/>
          <w:szCs w:val="24"/>
          <w:lang w:eastAsia="ar-SA"/>
        </w:rPr>
      </w:pPr>
    </w:p>
    <w:p w14:paraId="68526B16"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Rodzaje świadczeń przyznawanych z zakładowego funduszu świadczeń socjalnych oraz ich różnicowanie według kryterium socjalnego.</w:t>
      </w:r>
    </w:p>
    <w:p w14:paraId="3CE30761"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Paczki dla dzieci.</w:t>
      </w:r>
    </w:p>
    <w:p w14:paraId="6C9EECA7"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Karnety do klubu fitness.</w:t>
      </w:r>
    </w:p>
    <w:p w14:paraId="27E9A965"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Organizacja wycieczek i imprez zbiorowych, integracyjnych ze środków funduszu.</w:t>
      </w:r>
    </w:p>
    <w:p w14:paraId="4A1462BB"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lastRenderedPageBreak/>
        <w:t>- Pożyczki na cele mieszkaniowe – wzory umów, oprocentowanie, warunki umarzania, potrącanie rat z wynagrodzenia pracownika w kontekście art. 91 Kodeksu pracy, dochodzenie roszczeń przez pracodawcę.</w:t>
      </w:r>
    </w:p>
    <w:p w14:paraId="0B1C6E03"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Świadczenia na rzecz emerytów i rencistów.</w:t>
      </w:r>
    </w:p>
    <w:p w14:paraId="5CB526E7"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Dopłaty do wypoczynku dzieci i młodzieży.</w:t>
      </w:r>
    </w:p>
    <w:p w14:paraId="2CA26681"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Świadczenia rzeczowe i bony do supermarketów</w:t>
      </w:r>
    </w:p>
    <w:p w14:paraId="6D431CA1"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Wyjście do kina, teatru, opery</w:t>
      </w:r>
    </w:p>
    <w:p w14:paraId="42AE4E6A" w14:textId="77777777" w:rsidR="00E337C6" w:rsidRPr="00A33CFD" w:rsidRDefault="00E337C6" w:rsidP="00A33CFD">
      <w:pPr>
        <w:widowControl/>
        <w:autoSpaceDN/>
        <w:spacing w:after="0" w:line="240" w:lineRule="auto"/>
        <w:jc w:val="both"/>
        <w:textAlignment w:val="auto"/>
        <w:rPr>
          <w:rFonts w:asciiTheme="minorHAnsi" w:hAnsiTheme="minorHAnsi" w:cstheme="minorHAnsi"/>
          <w:b/>
          <w:bCs/>
          <w:color w:val="3A3A3A"/>
          <w:kern w:val="1"/>
          <w:sz w:val="24"/>
          <w:szCs w:val="24"/>
          <w:lang w:eastAsia="ar-SA"/>
        </w:rPr>
      </w:pPr>
    </w:p>
    <w:p w14:paraId="34031126" w14:textId="516220EC"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Egzekucja ze świadczeń socjalnych</w:t>
      </w:r>
    </w:p>
    <w:p w14:paraId="5F4ABDD9"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kern w:val="1"/>
          <w:sz w:val="24"/>
          <w:szCs w:val="24"/>
          <w:lang w:eastAsia="ar-SA"/>
        </w:rPr>
      </w:pPr>
    </w:p>
    <w:p w14:paraId="74B5B412"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Czy potrącać świadczenia socjalne na rzecz komornika i na jakich zasadach?</w:t>
      </w:r>
    </w:p>
    <w:p w14:paraId="79CA0B80"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Pełne czy ograniczone potrącenia.</w:t>
      </w:r>
    </w:p>
    <w:p w14:paraId="57281C2B"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Współpraca z organem egzekucyjnym</w:t>
      </w:r>
    </w:p>
    <w:p w14:paraId="38CD8267" w14:textId="77777777" w:rsidR="00E337C6" w:rsidRPr="00A33CFD" w:rsidRDefault="00E337C6" w:rsidP="00A33CFD">
      <w:pPr>
        <w:widowControl/>
        <w:autoSpaceDN/>
        <w:spacing w:after="0" w:line="240" w:lineRule="auto"/>
        <w:jc w:val="both"/>
        <w:textAlignment w:val="auto"/>
        <w:rPr>
          <w:rFonts w:asciiTheme="minorHAnsi" w:hAnsiTheme="minorHAnsi" w:cstheme="minorHAnsi"/>
          <w:kern w:val="1"/>
          <w:sz w:val="24"/>
          <w:szCs w:val="24"/>
          <w:lang w:eastAsia="ar-SA"/>
        </w:rPr>
      </w:pPr>
    </w:p>
    <w:p w14:paraId="3F1068A8" w14:textId="24A384A0" w:rsidR="00E337C6" w:rsidRPr="00A33CFD" w:rsidRDefault="00E337C6" w:rsidP="00A33CFD">
      <w:pPr>
        <w:pStyle w:val="Akapitzlist"/>
        <w:numPr>
          <w:ilvl w:val="0"/>
          <w:numId w:val="40"/>
        </w:numPr>
        <w:autoSpaceDN/>
        <w:spacing w:after="0" w:line="240" w:lineRule="auto"/>
        <w:jc w:val="both"/>
        <w:textAlignment w:val="auto"/>
        <w:rPr>
          <w:rFonts w:asciiTheme="minorHAnsi" w:hAnsiTheme="minorHAnsi" w:cstheme="minorHAnsi"/>
          <w:b/>
          <w:bCs/>
          <w:color w:val="3A3A3A"/>
          <w:kern w:val="1"/>
          <w:sz w:val="24"/>
          <w:szCs w:val="24"/>
          <w:lang w:eastAsia="ar-SA"/>
        </w:rPr>
      </w:pPr>
      <w:r w:rsidRPr="00A33CFD">
        <w:rPr>
          <w:rFonts w:asciiTheme="minorHAnsi" w:hAnsiTheme="minorHAnsi" w:cstheme="minorHAnsi"/>
          <w:b/>
          <w:bCs/>
          <w:color w:val="3A3A3A"/>
          <w:kern w:val="1"/>
          <w:sz w:val="24"/>
          <w:szCs w:val="24"/>
          <w:lang w:eastAsia="ar-SA"/>
        </w:rPr>
        <w:t>Odpowiedzialność karno-wykroczeniowa związana z działalnością socjalną</w:t>
      </w:r>
    </w:p>
    <w:p w14:paraId="16A3CAB0" w14:textId="77777777" w:rsidR="00A33CFD" w:rsidRPr="00A33CFD" w:rsidRDefault="00A33CFD" w:rsidP="00A33CFD">
      <w:pPr>
        <w:pStyle w:val="Akapitzlist"/>
        <w:autoSpaceDN/>
        <w:spacing w:after="0" w:line="240" w:lineRule="auto"/>
        <w:jc w:val="both"/>
        <w:textAlignment w:val="auto"/>
        <w:rPr>
          <w:rFonts w:asciiTheme="minorHAnsi" w:hAnsiTheme="minorHAnsi" w:cstheme="minorHAnsi"/>
          <w:kern w:val="1"/>
          <w:sz w:val="24"/>
          <w:szCs w:val="24"/>
          <w:lang w:eastAsia="ar-SA"/>
        </w:rPr>
      </w:pPr>
    </w:p>
    <w:p w14:paraId="738BDA8E"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Odpowiedzialność związana z wykonywaniem ustawy o ZFŚS?</w:t>
      </w:r>
    </w:p>
    <w:p w14:paraId="574C7E82"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Kogo ukarze Inspektor Pracy za naruszenie ustawy o ZFŚS?</w:t>
      </w:r>
    </w:p>
    <w:p w14:paraId="2C9E240F"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Czy można wskazać osoby odpowiedzialne w regulaminie ZFŚS?</w:t>
      </w:r>
    </w:p>
    <w:p w14:paraId="49DA1D54" w14:textId="77777777" w:rsidR="00E337C6" w:rsidRPr="00A33CFD" w:rsidRDefault="00E337C6" w:rsidP="00A33CFD">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A33CFD">
        <w:rPr>
          <w:rFonts w:asciiTheme="minorHAnsi" w:hAnsiTheme="minorHAnsi" w:cstheme="minorHAnsi"/>
          <w:kern w:val="1"/>
          <w:sz w:val="24"/>
          <w:szCs w:val="24"/>
          <w:lang w:eastAsia="ar-SA"/>
        </w:rPr>
        <w:t>- Orzecznictwo sądowe dotyczące ustawy o Zakładowym Funduszu Świadczeń Socjalnych</w:t>
      </w:r>
    </w:p>
    <w:p w14:paraId="4FA3FD1A" w14:textId="48DFAD7B" w:rsidR="00E337C6" w:rsidRDefault="00E337C6" w:rsidP="00E337C6">
      <w:pPr>
        <w:widowControl/>
        <w:suppressAutoHyphens w:val="0"/>
        <w:autoSpaceDN/>
        <w:spacing w:after="160" w:line="240" w:lineRule="auto"/>
        <w:textAlignment w:val="auto"/>
        <w:rPr>
          <w:rFonts w:asciiTheme="minorHAnsi" w:eastAsiaTheme="minorHAnsi" w:hAnsiTheme="minorHAnsi" w:cstheme="minorBidi"/>
          <w:kern w:val="0"/>
        </w:rPr>
      </w:pPr>
    </w:p>
    <w:p w14:paraId="3E87D1C5" w14:textId="7B873BB1" w:rsidR="007E5194"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E0A004C" w14:textId="30BA14FD" w:rsidR="007E5194"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6DC3FC48" w14:textId="12B25636" w:rsidR="007E5194"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5AB795FE" w14:textId="77777777" w:rsidR="00E337C6" w:rsidRPr="00CF1BCD" w:rsidRDefault="00E337C6" w:rsidP="00E337C6">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500212E8" w14:textId="77777777" w:rsidR="00E337C6" w:rsidRPr="00CF1BCD" w:rsidRDefault="00E337C6" w:rsidP="00E337C6">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7A9C1BC1" w14:textId="77777777" w:rsidR="00E337C6" w:rsidRPr="00617BB9" w:rsidRDefault="00E337C6" w:rsidP="00E337C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1E1B446" w14:textId="77777777" w:rsidR="00E337C6" w:rsidRPr="004A3D9A" w:rsidRDefault="00E337C6" w:rsidP="00E337C6">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5ACDB054" w14:textId="77777777" w:rsidR="00E337C6" w:rsidRPr="00A8565D" w:rsidRDefault="00E337C6" w:rsidP="00E337C6">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624E" w14:textId="77777777" w:rsidR="002F327F" w:rsidRDefault="002F327F">
      <w:pPr>
        <w:spacing w:after="0" w:line="240" w:lineRule="auto"/>
      </w:pPr>
      <w:r>
        <w:separator/>
      </w:r>
    </w:p>
  </w:endnote>
  <w:endnote w:type="continuationSeparator" w:id="0">
    <w:p w14:paraId="5723CD67" w14:textId="77777777" w:rsidR="002F327F" w:rsidRDefault="002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DE4C" w14:textId="77777777" w:rsidR="002F327F" w:rsidRDefault="002F327F">
      <w:pPr>
        <w:spacing w:after="0" w:line="240" w:lineRule="auto"/>
      </w:pPr>
      <w:r>
        <w:rPr>
          <w:color w:val="000000"/>
        </w:rPr>
        <w:separator/>
      </w:r>
    </w:p>
  </w:footnote>
  <w:footnote w:type="continuationSeparator" w:id="0">
    <w:p w14:paraId="13261BCA" w14:textId="77777777" w:rsidR="002F327F" w:rsidRDefault="002F3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3"/>
  </w:num>
  <w:num w:numId="2">
    <w:abstractNumId w:val="18"/>
  </w:num>
  <w:num w:numId="3">
    <w:abstractNumId w:val="25"/>
  </w:num>
  <w:num w:numId="4">
    <w:abstractNumId w:val="21"/>
  </w:num>
  <w:num w:numId="5">
    <w:abstractNumId w:val="19"/>
  </w:num>
  <w:num w:numId="6">
    <w:abstractNumId w:val="33"/>
  </w:num>
  <w:num w:numId="7">
    <w:abstractNumId w:val="29"/>
  </w:num>
  <w:num w:numId="8">
    <w:abstractNumId w:val="38"/>
  </w:num>
  <w:num w:numId="9">
    <w:abstractNumId w:val="30"/>
  </w:num>
  <w:num w:numId="10">
    <w:abstractNumId w:val="15"/>
  </w:num>
  <w:num w:numId="11">
    <w:abstractNumId w:val="11"/>
  </w:num>
  <w:num w:numId="12">
    <w:abstractNumId w:val="14"/>
  </w:num>
  <w:num w:numId="13">
    <w:abstractNumId w:val="36"/>
  </w:num>
  <w:num w:numId="14">
    <w:abstractNumId w:val="13"/>
  </w:num>
  <w:num w:numId="15">
    <w:abstractNumId w:val="12"/>
  </w:num>
  <w:num w:numId="16">
    <w:abstractNumId w:val="28"/>
  </w:num>
  <w:num w:numId="17">
    <w:abstractNumId w:val="27"/>
  </w:num>
  <w:num w:numId="18">
    <w:abstractNumId w:val="26"/>
  </w:num>
  <w:num w:numId="19">
    <w:abstractNumId w:val="37"/>
  </w:num>
  <w:num w:numId="20">
    <w:abstractNumId w:val="24"/>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2"/>
  </w:num>
  <w:num w:numId="39">
    <w:abstractNumId w:val="35"/>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166F"/>
    <w:rsid w:val="00022A35"/>
    <w:rsid w:val="000244F0"/>
    <w:rsid w:val="000274FB"/>
    <w:rsid w:val="00032770"/>
    <w:rsid w:val="000334D2"/>
    <w:rsid w:val="000377B8"/>
    <w:rsid w:val="0004795D"/>
    <w:rsid w:val="000546B5"/>
    <w:rsid w:val="00054BEC"/>
    <w:rsid w:val="0005642D"/>
    <w:rsid w:val="00067FB4"/>
    <w:rsid w:val="00075EAC"/>
    <w:rsid w:val="00077DBF"/>
    <w:rsid w:val="000831A2"/>
    <w:rsid w:val="00091B65"/>
    <w:rsid w:val="00096B59"/>
    <w:rsid w:val="00097890"/>
    <w:rsid w:val="000A0CD5"/>
    <w:rsid w:val="000A415E"/>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63153"/>
    <w:rsid w:val="00267941"/>
    <w:rsid w:val="00271807"/>
    <w:rsid w:val="00271881"/>
    <w:rsid w:val="00272683"/>
    <w:rsid w:val="002734D6"/>
    <w:rsid w:val="00284C10"/>
    <w:rsid w:val="002A2D05"/>
    <w:rsid w:val="002B30E7"/>
    <w:rsid w:val="002B3C27"/>
    <w:rsid w:val="002B4780"/>
    <w:rsid w:val="002B580B"/>
    <w:rsid w:val="002C4B80"/>
    <w:rsid w:val="002D4E9F"/>
    <w:rsid w:val="002E36F8"/>
    <w:rsid w:val="002F327F"/>
    <w:rsid w:val="002F5107"/>
    <w:rsid w:val="0030075D"/>
    <w:rsid w:val="0031286B"/>
    <w:rsid w:val="00313F24"/>
    <w:rsid w:val="003146DA"/>
    <w:rsid w:val="00324864"/>
    <w:rsid w:val="003256DA"/>
    <w:rsid w:val="00326D71"/>
    <w:rsid w:val="00333483"/>
    <w:rsid w:val="00334139"/>
    <w:rsid w:val="003343EE"/>
    <w:rsid w:val="00346232"/>
    <w:rsid w:val="0036230F"/>
    <w:rsid w:val="00362D8D"/>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D9"/>
    <w:rsid w:val="003D7D00"/>
    <w:rsid w:val="003E750C"/>
    <w:rsid w:val="003F6997"/>
    <w:rsid w:val="00400601"/>
    <w:rsid w:val="0040335C"/>
    <w:rsid w:val="0040561A"/>
    <w:rsid w:val="00415626"/>
    <w:rsid w:val="00417BBB"/>
    <w:rsid w:val="00420A80"/>
    <w:rsid w:val="00431CC6"/>
    <w:rsid w:val="00446F4B"/>
    <w:rsid w:val="00451EF7"/>
    <w:rsid w:val="00452531"/>
    <w:rsid w:val="0046051C"/>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7C3F"/>
    <w:rsid w:val="005444C7"/>
    <w:rsid w:val="0054558A"/>
    <w:rsid w:val="005532C2"/>
    <w:rsid w:val="00556182"/>
    <w:rsid w:val="00556500"/>
    <w:rsid w:val="005565DF"/>
    <w:rsid w:val="00563434"/>
    <w:rsid w:val="005802AF"/>
    <w:rsid w:val="00580879"/>
    <w:rsid w:val="0058097C"/>
    <w:rsid w:val="005B0FD7"/>
    <w:rsid w:val="005B1A78"/>
    <w:rsid w:val="005B39DE"/>
    <w:rsid w:val="005B64A8"/>
    <w:rsid w:val="005C3F5C"/>
    <w:rsid w:val="005D0C8B"/>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7433F"/>
    <w:rsid w:val="0067470E"/>
    <w:rsid w:val="006777C5"/>
    <w:rsid w:val="00680FE6"/>
    <w:rsid w:val="00682402"/>
    <w:rsid w:val="00694685"/>
    <w:rsid w:val="006A2778"/>
    <w:rsid w:val="006B2290"/>
    <w:rsid w:val="006B63AE"/>
    <w:rsid w:val="006C0E3A"/>
    <w:rsid w:val="006C33C3"/>
    <w:rsid w:val="006C527F"/>
    <w:rsid w:val="006C5D06"/>
    <w:rsid w:val="006D059B"/>
    <w:rsid w:val="006D0ECD"/>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419E6"/>
    <w:rsid w:val="00842BFC"/>
    <w:rsid w:val="00843378"/>
    <w:rsid w:val="00846977"/>
    <w:rsid w:val="00851E7A"/>
    <w:rsid w:val="0085272A"/>
    <w:rsid w:val="00853D9D"/>
    <w:rsid w:val="0085644C"/>
    <w:rsid w:val="00861D64"/>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E05D8"/>
    <w:rsid w:val="008E1D63"/>
    <w:rsid w:val="008E4799"/>
    <w:rsid w:val="008E5745"/>
    <w:rsid w:val="008F04FC"/>
    <w:rsid w:val="008F76D1"/>
    <w:rsid w:val="008F7C89"/>
    <w:rsid w:val="009069C4"/>
    <w:rsid w:val="00912C05"/>
    <w:rsid w:val="009201D4"/>
    <w:rsid w:val="00931F37"/>
    <w:rsid w:val="009355F6"/>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3E61"/>
    <w:rsid w:val="009E7D64"/>
    <w:rsid w:val="009F275A"/>
    <w:rsid w:val="009F6267"/>
    <w:rsid w:val="00A13D08"/>
    <w:rsid w:val="00A23521"/>
    <w:rsid w:val="00A26CE9"/>
    <w:rsid w:val="00A315D1"/>
    <w:rsid w:val="00A323DF"/>
    <w:rsid w:val="00A33CFD"/>
    <w:rsid w:val="00A40400"/>
    <w:rsid w:val="00A44235"/>
    <w:rsid w:val="00A52075"/>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F1411"/>
    <w:rsid w:val="00AF1DA3"/>
    <w:rsid w:val="00AF29DB"/>
    <w:rsid w:val="00AF3499"/>
    <w:rsid w:val="00AF5640"/>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66BD"/>
    <w:rsid w:val="00C0493C"/>
    <w:rsid w:val="00C06724"/>
    <w:rsid w:val="00C07FB1"/>
    <w:rsid w:val="00C128A0"/>
    <w:rsid w:val="00C15854"/>
    <w:rsid w:val="00C201EA"/>
    <w:rsid w:val="00C36199"/>
    <w:rsid w:val="00C4233D"/>
    <w:rsid w:val="00C43084"/>
    <w:rsid w:val="00C46A3F"/>
    <w:rsid w:val="00C50289"/>
    <w:rsid w:val="00C50ADD"/>
    <w:rsid w:val="00C518F4"/>
    <w:rsid w:val="00C54A5D"/>
    <w:rsid w:val="00C56B33"/>
    <w:rsid w:val="00C606B4"/>
    <w:rsid w:val="00C627E1"/>
    <w:rsid w:val="00C637DF"/>
    <w:rsid w:val="00C72093"/>
    <w:rsid w:val="00C72453"/>
    <w:rsid w:val="00C753E6"/>
    <w:rsid w:val="00C821DD"/>
    <w:rsid w:val="00C8537D"/>
    <w:rsid w:val="00C90EE3"/>
    <w:rsid w:val="00C93C1E"/>
    <w:rsid w:val="00C94E13"/>
    <w:rsid w:val="00CA100F"/>
    <w:rsid w:val="00CA455F"/>
    <w:rsid w:val="00CA64FA"/>
    <w:rsid w:val="00CB4C3A"/>
    <w:rsid w:val="00CB6CB0"/>
    <w:rsid w:val="00CB6FF2"/>
    <w:rsid w:val="00CB7F50"/>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41A1B"/>
    <w:rsid w:val="00D44D9C"/>
    <w:rsid w:val="00D463E0"/>
    <w:rsid w:val="00D47952"/>
    <w:rsid w:val="00D623ED"/>
    <w:rsid w:val="00D65283"/>
    <w:rsid w:val="00D66507"/>
    <w:rsid w:val="00D810DA"/>
    <w:rsid w:val="00D86F1D"/>
    <w:rsid w:val="00D87284"/>
    <w:rsid w:val="00D87CBC"/>
    <w:rsid w:val="00DA59D3"/>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362"/>
    <w:rsid w:val="00EF1667"/>
    <w:rsid w:val="00EF1C09"/>
    <w:rsid w:val="00EF48E0"/>
    <w:rsid w:val="00EF747B"/>
    <w:rsid w:val="00EF794D"/>
    <w:rsid w:val="00F01994"/>
    <w:rsid w:val="00F030C3"/>
    <w:rsid w:val="00F114B2"/>
    <w:rsid w:val="00F16DE1"/>
    <w:rsid w:val="00F27373"/>
    <w:rsid w:val="00F31ECB"/>
    <w:rsid w:val="00F326B5"/>
    <w:rsid w:val="00F33F90"/>
    <w:rsid w:val="00F3564E"/>
    <w:rsid w:val="00F42B36"/>
    <w:rsid w:val="00F43239"/>
    <w:rsid w:val="00F446C5"/>
    <w:rsid w:val="00F534CF"/>
    <w:rsid w:val="00F73AEE"/>
    <w:rsid w:val="00F82CD4"/>
    <w:rsid w:val="00F84946"/>
    <w:rsid w:val="00F858CF"/>
    <w:rsid w:val="00F95516"/>
    <w:rsid w:val="00F96D1A"/>
    <w:rsid w:val="00F9734C"/>
    <w:rsid w:val="00FA1600"/>
    <w:rsid w:val="00FA79D3"/>
    <w:rsid w:val="00FB2127"/>
    <w:rsid w:val="00FB6A08"/>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9712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cp:revision>
  <cp:lastPrinted>2019-04-30T11:10:00Z</cp:lastPrinted>
  <dcterms:created xsi:type="dcterms:W3CDTF">2021-04-19T10:53:00Z</dcterms:created>
  <dcterms:modified xsi:type="dcterms:W3CDTF">2021-07-20T07:11:00Z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