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30FDD5B" w14:textId="77777777" w:rsidR="00286673" w:rsidRDefault="00870A68" w:rsidP="00286673">
      <w:pPr>
        <w:pStyle w:val="Bezodstpw"/>
        <w:jc w:val="center"/>
        <w:rPr>
          <w:rFonts w:ascii="Times New Roman" w:hAnsi="Times New Roman"/>
          <w:b/>
          <w:color w:val="0070C0"/>
          <w:sz w:val="28"/>
          <w:szCs w:val="28"/>
        </w:rPr>
      </w:pPr>
      <w:r w:rsidRPr="00286673">
        <w:rPr>
          <w:rFonts w:ascii="Times New Roman" w:hAnsi="Times New Roman"/>
          <w:noProof/>
          <w:color w:val="0070C0"/>
          <w:sz w:val="28"/>
          <w:szCs w:val="28"/>
          <w:lang w:eastAsia="pl-PL"/>
        </w:rPr>
        <w:drawing>
          <wp:anchor distT="0" distB="0" distL="114300" distR="114300" simplePos="0" relativeHeight="251659264" behindDoc="0" locked="0" layoutInCell="1" allowOverlap="1" wp14:anchorId="5A8E5909" wp14:editId="21FAA6C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C54171" w:rsidRPr="00286673">
        <w:rPr>
          <w:rFonts w:ascii="Times New Roman" w:hAnsi="Times New Roman"/>
          <w:b/>
          <w:color w:val="0070C0"/>
          <w:sz w:val="28"/>
          <w:szCs w:val="28"/>
        </w:rPr>
        <w:t>NOWOŚĆ</w:t>
      </w:r>
      <w:r w:rsidR="005F6EF6" w:rsidRPr="00C54171">
        <w:rPr>
          <w:rFonts w:ascii="Times New Roman" w:hAnsi="Times New Roman"/>
          <w:b/>
          <w:color w:val="0070C0"/>
          <w:sz w:val="28"/>
          <w:szCs w:val="28"/>
        </w:rPr>
        <w:t xml:space="preserve">    </w:t>
      </w:r>
      <w:r w:rsidR="00884043" w:rsidRPr="00C54171">
        <w:rPr>
          <w:rFonts w:ascii="Times New Roman" w:hAnsi="Times New Roman"/>
          <w:b/>
          <w:color w:val="0070C0"/>
          <w:sz w:val="28"/>
          <w:szCs w:val="28"/>
        </w:rPr>
        <w:br/>
      </w:r>
      <w:r w:rsidR="00286673">
        <w:rPr>
          <w:noProof/>
        </w:rPr>
        <w:drawing>
          <wp:inline distT="0" distB="0" distL="0" distR="0" wp14:anchorId="1914128A" wp14:editId="3217FF64">
            <wp:extent cx="952500" cy="982980"/>
            <wp:effectExtent l="0" t="0" r="0" b="0"/>
            <wp:docPr id="1" name="Obraz 1" descr="Aktualności – GNP Magnusson | Aparatura med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GNP Magnusson | Aparatura medycz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82980"/>
                    </a:xfrm>
                    <a:prstGeom prst="rect">
                      <a:avLst/>
                    </a:prstGeom>
                    <a:noFill/>
                    <a:ln>
                      <a:noFill/>
                    </a:ln>
                  </pic:spPr>
                </pic:pic>
              </a:graphicData>
            </a:graphic>
          </wp:inline>
        </w:drawing>
      </w:r>
    </w:p>
    <w:p w14:paraId="32707CFD" w14:textId="40BBF592" w:rsidR="00814251" w:rsidRPr="00814251" w:rsidRDefault="00B32C27" w:rsidP="00DB50B5">
      <w:pPr>
        <w:pStyle w:val="Bezodstpw"/>
        <w:jc w:val="center"/>
        <w:rPr>
          <w:rFonts w:ascii="Times New Roman" w:hAnsi="Times New Roman"/>
          <w:b/>
          <w:color w:val="0070C0"/>
          <w:sz w:val="28"/>
          <w:szCs w:val="28"/>
          <w:u w:val="single"/>
        </w:rPr>
      </w:pPr>
      <w:r w:rsidRPr="00C54171">
        <w:rPr>
          <w:rFonts w:ascii="Times New Roman" w:hAnsi="Times New Roman"/>
          <w:b/>
          <w:color w:val="0070C0"/>
          <w:sz w:val="28"/>
          <w:szCs w:val="28"/>
        </w:rPr>
        <w:t xml:space="preserve">Szkolenia </w:t>
      </w:r>
      <w:r w:rsidR="00304602" w:rsidRPr="00C54171">
        <w:rPr>
          <w:rFonts w:ascii="Times New Roman" w:hAnsi="Times New Roman"/>
          <w:b/>
          <w:color w:val="0070C0"/>
          <w:sz w:val="28"/>
          <w:szCs w:val="28"/>
        </w:rPr>
        <w:t>VIDEO</w:t>
      </w:r>
    </w:p>
    <w:p w14:paraId="029867A5" w14:textId="59D5F787" w:rsidR="00CA100F" w:rsidRPr="00FE0351" w:rsidRDefault="00DB77CB" w:rsidP="009343BE">
      <w:pPr>
        <w:pStyle w:val="Bezodstpw"/>
        <w:jc w:val="center"/>
        <w:rPr>
          <w:rFonts w:ascii="Times New Roman" w:hAnsi="Times New Roman"/>
          <w:b/>
          <w:color w:val="FF0000"/>
          <w:sz w:val="32"/>
          <w:szCs w:val="32"/>
          <w:u w:val="single"/>
        </w:rPr>
      </w:pPr>
      <w:r w:rsidRPr="00FE0351">
        <w:rPr>
          <w:rFonts w:ascii="Times New Roman" w:hAnsi="Times New Roman"/>
          <w:b/>
          <w:color w:val="FF0000"/>
          <w:sz w:val="32"/>
          <w:szCs w:val="32"/>
          <w:u w:val="single"/>
        </w:rPr>
        <w:t>Oglądasz kiedy chcesz - decyzja należy d</w:t>
      </w:r>
      <w:r w:rsidR="00962163" w:rsidRPr="00FE0351">
        <w:rPr>
          <w:rFonts w:ascii="Times New Roman" w:hAnsi="Times New Roman"/>
          <w:b/>
          <w:color w:val="FF0000"/>
          <w:sz w:val="32"/>
          <w:szCs w:val="32"/>
          <w:u w:val="single"/>
        </w:rPr>
        <w:t>o</w:t>
      </w:r>
      <w:r w:rsidRPr="00FE0351">
        <w:rPr>
          <w:rFonts w:ascii="Times New Roman" w:hAnsi="Times New Roman"/>
          <w:b/>
          <w:color w:val="FF0000"/>
          <w:sz w:val="32"/>
          <w:szCs w:val="32"/>
          <w:u w:val="single"/>
        </w:rPr>
        <w:t xml:space="preserve"> Ciebi</w:t>
      </w:r>
      <w:r w:rsidR="00B32C27" w:rsidRPr="00FE0351">
        <w:rPr>
          <w:rFonts w:ascii="Times New Roman" w:hAnsi="Times New Roman"/>
          <w:b/>
          <w:color w:val="FF0000"/>
          <w:sz w:val="32"/>
          <w:szCs w:val="32"/>
          <w:u w:val="single"/>
        </w:rPr>
        <w:t>e</w:t>
      </w:r>
      <w:r w:rsidR="00286673" w:rsidRPr="00FE0351">
        <w:rPr>
          <w:rFonts w:ascii="Times New Roman" w:hAnsi="Times New Roman"/>
          <w:b/>
          <w:color w:val="FF0000"/>
          <w:sz w:val="32"/>
          <w:szCs w:val="32"/>
          <w:u w:val="single"/>
        </w:rPr>
        <w:t xml:space="preserve"> !!</w:t>
      </w:r>
    </w:p>
    <w:p w14:paraId="0085D1FC" w14:textId="28D55F27" w:rsidR="00286673" w:rsidRPr="00FE0351" w:rsidRDefault="00286673" w:rsidP="009343BE">
      <w:pPr>
        <w:pStyle w:val="Bezodstpw"/>
        <w:jc w:val="center"/>
        <w:rPr>
          <w:rFonts w:ascii="Times New Roman" w:hAnsi="Times New Roman"/>
          <w:b/>
          <w:color w:val="FF0000"/>
          <w:sz w:val="32"/>
          <w:szCs w:val="32"/>
          <w:u w:val="single"/>
        </w:rPr>
      </w:pPr>
    </w:p>
    <w:p w14:paraId="27D62AE6" w14:textId="0BDDBD70" w:rsidR="006721AA" w:rsidRDefault="00DB50B5" w:rsidP="002D2D12">
      <w:pPr>
        <w:pStyle w:val="Bezodstpw"/>
        <w:jc w:val="center"/>
        <w:rPr>
          <w:rFonts w:ascii="Times New Roman" w:hAnsi="Times New Roman"/>
          <w:b/>
          <w:color w:val="0070C0"/>
          <w:sz w:val="32"/>
          <w:szCs w:val="32"/>
        </w:rPr>
      </w:pPr>
      <w:r>
        <w:rPr>
          <w:rFonts w:ascii="Times New Roman" w:hAnsi="Times New Roman"/>
          <w:b/>
          <w:color w:val="0070C0"/>
          <w:sz w:val="32"/>
          <w:szCs w:val="32"/>
        </w:rPr>
        <w:t xml:space="preserve">Temat: </w:t>
      </w:r>
      <w:r w:rsidR="00686ADC">
        <w:rPr>
          <w:rFonts w:ascii="Times New Roman" w:hAnsi="Times New Roman"/>
          <w:b/>
          <w:color w:val="0070C0"/>
          <w:sz w:val="32"/>
          <w:szCs w:val="32"/>
        </w:rPr>
        <w:t>Samokontrola w dokumentacji pracowniczej 2021</w:t>
      </w:r>
    </w:p>
    <w:p w14:paraId="0F7EDF67" w14:textId="6C06C4CD" w:rsidR="006D27F8" w:rsidRPr="00E66940" w:rsidRDefault="006D27F8" w:rsidP="006D27F8">
      <w:pPr>
        <w:pStyle w:val="Bezodstpw"/>
        <w:rPr>
          <w:rFonts w:ascii="Arial" w:hAnsi="Arial" w:cs="Arial"/>
          <w:b/>
        </w:rPr>
      </w:pPr>
    </w:p>
    <w:p w14:paraId="18993DAA" w14:textId="77777777" w:rsidR="006D27F8" w:rsidRPr="00E66940" w:rsidRDefault="006D27F8" w:rsidP="006D27F8">
      <w:pPr>
        <w:pStyle w:val="Bezodstpw"/>
        <w:rPr>
          <w:rFonts w:ascii="Arial" w:hAnsi="Arial" w:cs="Arial"/>
          <w:b/>
        </w:rPr>
      </w:pPr>
    </w:p>
    <w:p w14:paraId="2D48FA13" w14:textId="6984AD2F" w:rsidR="00DB50B5" w:rsidRPr="00DB50B5" w:rsidRDefault="00D54464" w:rsidP="00DB50B5">
      <w:pPr>
        <w:pStyle w:val="Bezodstpw"/>
        <w:spacing w:afterLines="20" w:after="48"/>
        <w:rPr>
          <w:rFonts w:ascii="Arial" w:hAnsi="Arial" w:cs="Arial"/>
          <w:b/>
          <w:u w:val="single"/>
        </w:rPr>
      </w:pPr>
      <w:r w:rsidRPr="00DB50B5">
        <w:rPr>
          <w:rFonts w:ascii="Arial" w:hAnsi="Arial" w:cs="Arial"/>
          <w:b/>
          <w:u w:val="single"/>
        </w:rPr>
        <w:t xml:space="preserve">Szkolenie </w:t>
      </w:r>
      <w:r w:rsidR="00DB50B5" w:rsidRPr="00DB50B5">
        <w:rPr>
          <w:rFonts w:ascii="Arial" w:hAnsi="Arial" w:cs="Arial"/>
          <w:b/>
          <w:u w:val="single"/>
        </w:rPr>
        <w:t>VIDEO:</w:t>
      </w:r>
    </w:p>
    <w:p w14:paraId="18FB72BE" w14:textId="21F4DB70" w:rsidR="00286673" w:rsidRPr="00E66940" w:rsidRDefault="00D54464" w:rsidP="002D2D12">
      <w:pPr>
        <w:pStyle w:val="Bezodstpw"/>
        <w:numPr>
          <w:ilvl w:val="0"/>
          <w:numId w:val="45"/>
        </w:numPr>
        <w:spacing w:afterLines="20" w:after="48"/>
        <w:ind w:left="680"/>
        <w:rPr>
          <w:rFonts w:ascii="Arial" w:hAnsi="Arial" w:cs="Arial"/>
          <w:bCs/>
        </w:rPr>
      </w:pPr>
      <w:r w:rsidRPr="00E66940">
        <w:rPr>
          <w:rFonts w:ascii="Arial" w:hAnsi="Arial" w:cs="Arial"/>
          <w:bCs/>
        </w:rPr>
        <w:t xml:space="preserve">można obejrzeć w </w:t>
      </w:r>
      <w:r w:rsidRPr="00DB50B5">
        <w:rPr>
          <w:rFonts w:ascii="Arial" w:hAnsi="Arial" w:cs="Arial"/>
          <w:b/>
        </w:rPr>
        <w:t>dowolnym dniu</w:t>
      </w:r>
      <w:r w:rsidRPr="00E66940">
        <w:rPr>
          <w:rFonts w:ascii="Arial" w:hAnsi="Arial" w:cs="Arial"/>
          <w:bCs/>
        </w:rPr>
        <w:t xml:space="preserve"> i </w:t>
      </w:r>
      <w:r w:rsidRPr="00DB50B5">
        <w:rPr>
          <w:rFonts w:ascii="Arial" w:hAnsi="Arial" w:cs="Arial"/>
          <w:b/>
        </w:rPr>
        <w:t>o dowolnej godzinie.</w:t>
      </w:r>
    </w:p>
    <w:p w14:paraId="1706661C" w14:textId="77777777" w:rsidR="00DB50B5" w:rsidRDefault="006D27F8" w:rsidP="00DB50B5">
      <w:pPr>
        <w:pStyle w:val="Bezodstpw"/>
        <w:numPr>
          <w:ilvl w:val="0"/>
          <w:numId w:val="45"/>
        </w:numPr>
        <w:spacing w:afterLines="20" w:after="48"/>
        <w:ind w:left="680"/>
        <w:rPr>
          <w:rFonts w:ascii="Arial" w:hAnsi="Arial" w:cs="Arial"/>
          <w:bCs/>
        </w:rPr>
      </w:pPr>
      <w:r w:rsidRPr="00E66940">
        <w:rPr>
          <w:rFonts w:ascii="Arial" w:hAnsi="Arial" w:cs="Arial"/>
          <w:bCs/>
        </w:rPr>
        <w:t xml:space="preserve">można </w:t>
      </w:r>
      <w:r w:rsidRPr="00DB50B5">
        <w:rPr>
          <w:rFonts w:ascii="Arial" w:hAnsi="Arial" w:cs="Arial"/>
          <w:b/>
        </w:rPr>
        <w:t>w każdej chwili przerwać</w:t>
      </w:r>
      <w:r w:rsidRPr="00E66940">
        <w:rPr>
          <w:rFonts w:ascii="Arial" w:hAnsi="Arial" w:cs="Arial"/>
          <w:bCs/>
        </w:rPr>
        <w:t xml:space="preserve"> i dokończyć w innym dniu po ponownym zalogowaniu na podane wcześniej przez nas dane logowania.</w:t>
      </w:r>
    </w:p>
    <w:p w14:paraId="07A12059" w14:textId="13303A34" w:rsidR="00DB50B5" w:rsidRDefault="00FB37E6" w:rsidP="00DB50B5">
      <w:pPr>
        <w:pStyle w:val="Bezodstpw"/>
        <w:numPr>
          <w:ilvl w:val="0"/>
          <w:numId w:val="45"/>
        </w:numPr>
        <w:spacing w:afterLines="20" w:after="48"/>
        <w:ind w:left="680"/>
        <w:rPr>
          <w:rFonts w:ascii="Arial" w:hAnsi="Arial" w:cs="Arial"/>
          <w:bCs/>
        </w:rPr>
      </w:pPr>
      <w:r w:rsidRPr="00DB50B5">
        <w:rPr>
          <w:rFonts w:ascii="Arial" w:hAnsi="Arial" w:cs="Arial"/>
          <w:bCs/>
        </w:rPr>
        <w:t xml:space="preserve">można obejrzeć </w:t>
      </w:r>
      <w:r w:rsidRPr="00DB50B5">
        <w:rPr>
          <w:rFonts w:ascii="Arial" w:hAnsi="Arial" w:cs="Arial"/>
          <w:b/>
        </w:rPr>
        <w:t>tylko raz,</w:t>
      </w:r>
      <w:r w:rsidRPr="00DB50B5">
        <w:rPr>
          <w:rFonts w:ascii="Arial" w:hAnsi="Arial" w:cs="Arial"/>
          <w:bCs/>
        </w:rPr>
        <w:t xml:space="preserve"> nie można przewijać </w:t>
      </w:r>
      <w:r w:rsidR="009F2E58">
        <w:rPr>
          <w:rFonts w:ascii="Arial" w:hAnsi="Arial" w:cs="Arial"/>
          <w:bCs/>
        </w:rPr>
        <w:t>.</w:t>
      </w:r>
    </w:p>
    <w:p w14:paraId="3A97D2EB" w14:textId="16243F67" w:rsidR="0063736B" w:rsidRPr="00DB50B5" w:rsidRDefault="0063736B" w:rsidP="00DB50B5">
      <w:pPr>
        <w:pStyle w:val="Bezodstpw"/>
        <w:numPr>
          <w:ilvl w:val="0"/>
          <w:numId w:val="45"/>
        </w:numPr>
        <w:spacing w:afterLines="20" w:after="48"/>
        <w:ind w:left="680"/>
        <w:rPr>
          <w:rFonts w:ascii="Arial" w:hAnsi="Arial" w:cs="Arial"/>
          <w:bCs/>
        </w:rPr>
      </w:pPr>
      <w:r w:rsidRPr="00DB50B5">
        <w:rPr>
          <w:rFonts w:ascii="Arial" w:hAnsi="Arial" w:cs="Arial"/>
          <w:b/>
        </w:rPr>
        <w:t>jest dostępny</w:t>
      </w:r>
      <w:r w:rsidRPr="00DB50B5">
        <w:rPr>
          <w:rFonts w:ascii="Arial" w:hAnsi="Arial" w:cs="Arial"/>
          <w:bCs/>
        </w:rPr>
        <w:t>, aż do czasu zakończenia jego odtwarzania</w:t>
      </w:r>
      <w:r w:rsidR="00A34131" w:rsidRPr="00DB50B5">
        <w:rPr>
          <w:rFonts w:ascii="Arial" w:hAnsi="Arial" w:cs="Arial"/>
          <w:bCs/>
        </w:rPr>
        <w:t>.</w:t>
      </w:r>
    </w:p>
    <w:p w14:paraId="7C95FD2F" w14:textId="211EE30C" w:rsidR="00C07400" w:rsidRDefault="00C07400" w:rsidP="002D2D12">
      <w:pPr>
        <w:pStyle w:val="Tekstpodstawowy"/>
        <w:spacing w:afterLines="20" w:after="48"/>
        <w:rPr>
          <w:rFonts w:ascii="Arial" w:hAnsi="Arial" w:cs="Arial"/>
          <w:color w:val="424242"/>
          <w:shd w:val="clear" w:color="auto" w:fill="F4F4F4"/>
        </w:rPr>
      </w:pPr>
    </w:p>
    <w:p w14:paraId="5472A3F2" w14:textId="77777777" w:rsidR="00DB50B5" w:rsidRPr="006E02C9" w:rsidRDefault="00BB7FB8" w:rsidP="00BB7FB8">
      <w:pPr>
        <w:pStyle w:val="Bezodstpw"/>
        <w:rPr>
          <w:rFonts w:ascii="Arial" w:hAnsi="Arial" w:cs="Arial"/>
          <w:bCs/>
        </w:rPr>
      </w:pPr>
      <w:r w:rsidRPr="006E02C9">
        <w:rPr>
          <w:rFonts w:ascii="Arial" w:hAnsi="Arial" w:cs="Arial"/>
          <w:b/>
          <w:u w:val="single"/>
        </w:rPr>
        <w:t xml:space="preserve">Warunki udostępnienia </w:t>
      </w:r>
      <w:r w:rsidR="00DB50B5" w:rsidRPr="006E02C9">
        <w:rPr>
          <w:rFonts w:ascii="Arial" w:hAnsi="Arial" w:cs="Arial"/>
          <w:b/>
          <w:u w:val="single"/>
        </w:rPr>
        <w:t>Szkolenia</w:t>
      </w:r>
      <w:r w:rsidRPr="006E02C9">
        <w:rPr>
          <w:rFonts w:ascii="Arial" w:hAnsi="Arial" w:cs="Arial"/>
          <w:b/>
          <w:u w:val="single"/>
        </w:rPr>
        <w:t xml:space="preserve"> Video:</w:t>
      </w:r>
      <w:r w:rsidR="00DB50B5" w:rsidRPr="006E02C9">
        <w:rPr>
          <w:rFonts w:ascii="Arial" w:hAnsi="Arial" w:cs="Arial"/>
          <w:b/>
          <w:u w:val="single"/>
        </w:rPr>
        <w:br/>
      </w:r>
    </w:p>
    <w:p w14:paraId="67A67EDF" w14:textId="77777777" w:rsidR="00DB50B5" w:rsidRPr="006E02C9" w:rsidRDefault="00BB7FB8" w:rsidP="00DB50B5">
      <w:pPr>
        <w:pStyle w:val="Bezodstpw"/>
        <w:numPr>
          <w:ilvl w:val="0"/>
          <w:numId w:val="47"/>
        </w:numPr>
        <w:rPr>
          <w:rFonts w:ascii="Arial" w:hAnsi="Arial" w:cs="Arial"/>
          <w:b/>
          <w:u w:val="single"/>
        </w:rPr>
      </w:pPr>
      <w:r w:rsidRPr="006E02C9">
        <w:rPr>
          <w:rFonts w:ascii="Arial" w:hAnsi="Arial" w:cs="Arial"/>
          <w:bCs/>
        </w:rPr>
        <w:t>Zgłoszenie na szkolenie VIDEO (informacja poniżej)</w:t>
      </w:r>
    </w:p>
    <w:p w14:paraId="73DE9AE6" w14:textId="0560DC3E" w:rsidR="00BB7FB8" w:rsidRPr="006E02C9" w:rsidRDefault="00BB7FB8" w:rsidP="00DB50B5">
      <w:pPr>
        <w:pStyle w:val="Bezodstpw"/>
        <w:numPr>
          <w:ilvl w:val="0"/>
          <w:numId w:val="47"/>
        </w:numPr>
        <w:rPr>
          <w:rFonts w:ascii="Arial" w:hAnsi="Arial" w:cs="Arial"/>
          <w:b/>
          <w:u w:val="single"/>
        </w:rPr>
      </w:pPr>
      <w:r w:rsidRPr="006E02C9">
        <w:rPr>
          <w:rFonts w:ascii="Arial" w:hAnsi="Arial" w:cs="Arial"/>
          <w:bCs/>
        </w:rPr>
        <w:t>Po dokonaniu zgłoszenia otrzymasz indywidualny login i hasło dostępu do szkolenia</w:t>
      </w:r>
      <w:r w:rsidR="00DB50B5" w:rsidRPr="006E02C9">
        <w:rPr>
          <w:rFonts w:ascii="Arial" w:hAnsi="Arial" w:cs="Arial"/>
          <w:bCs/>
        </w:rPr>
        <w:t xml:space="preserve"> i moż</w:t>
      </w:r>
      <w:r w:rsidR="006E02C9" w:rsidRPr="006E02C9">
        <w:rPr>
          <w:rFonts w:ascii="Arial" w:hAnsi="Arial" w:cs="Arial"/>
          <w:bCs/>
        </w:rPr>
        <w:t>na</w:t>
      </w:r>
      <w:r w:rsidR="00DB50B5" w:rsidRPr="006E02C9">
        <w:rPr>
          <w:rFonts w:ascii="Arial" w:hAnsi="Arial" w:cs="Arial"/>
          <w:bCs/>
        </w:rPr>
        <w:t xml:space="preserve"> już oglądać</w:t>
      </w:r>
      <w:r w:rsidR="006E02C9" w:rsidRPr="006E02C9">
        <w:rPr>
          <w:rFonts w:ascii="Arial" w:hAnsi="Arial" w:cs="Arial"/>
          <w:bCs/>
        </w:rPr>
        <w:t xml:space="preserve">. </w:t>
      </w:r>
    </w:p>
    <w:p w14:paraId="3DE95AB2" w14:textId="2A59FEC3" w:rsidR="00BB7FB8" w:rsidRPr="006E02C9" w:rsidRDefault="00BB7FB8" w:rsidP="00DB50B5">
      <w:pPr>
        <w:pStyle w:val="Bezodstpw"/>
        <w:numPr>
          <w:ilvl w:val="0"/>
          <w:numId w:val="47"/>
        </w:numPr>
        <w:rPr>
          <w:rFonts w:ascii="Arial" w:hAnsi="Arial" w:cs="Arial"/>
          <w:bCs/>
        </w:rPr>
      </w:pPr>
      <w:r w:rsidRPr="006E02C9">
        <w:rPr>
          <w:rFonts w:ascii="Arial" w:hAnsi="Arial" w:cs="Arial"/>
          <w:bCs/>
        </w:rPr>
        <w:t>Fakturę otrzymasz pocztą elektroniczną z 14 dniowym terminem płatności</w:t>
      </w:r>
      <w:r w:rsidR="00DB50B5" w:rsidRPr="006E02C9">
        <w:rPr>
          <w:rFonts w:ascii="Arial" w:hAnsi="Arial" w:cs="Arial"/>
          <w:bCs/>
        </w:rPr>
        <w:t xml:space="preserve"> od daty otrzymania. </w:t>
      </w:r>
      <w:r w:rsidRPr="006E02C9">
        <w:rPr>
          <w:rFonts w:ascii="Arial" w:hAnsi="Arial" w:cs="Arial"/>
          <w:bCs/>
        </w:rPr>
        <w:br/>
      </w:r>
    </w:p>
    <w:p w14:paraId="5AB8DCB7" w14:textId="77777777" w:rsidR="00DB50B5" w:rsidRPr="00E66940" w:rsidRDefault="00DB50B5" w:rsidP="00DB50B5">
      <w:pPr>
        <w:pStyle w:val="Bezodstpw"/>
        <w:rPr>
          <w:rFonts w:ascii="Arial" w:hAnsi="Arial" w:cs="Arial"/>
          <w:b/>
        </w:rPr>
      </w:pPr>
      <w:r w:rsidRPr="00E66940">
        <w:rPr>
          <w:rFonts w:ascii="Arial" w:hAnsi="Arial" w:cs="Arial"/>
          <w:b/>
        </w:rPr>
        <w:t xml:space="preserve">Czas trwania szkolenia VIDEO: 3 godziny </w:t>
      </w:r>
    </w:p>
    <w:p w14:paraId="035B84BF" w14:textId="56DCC61A" w:rsidR="00CC32AD" w:rsidRPr="00C54171" w:rsidRDefault="00EA2732" w:rsidP="00AF3499">
      <w:pPr>
        <w:pStyle w:val="Tekstpodstawowy"/>
        <w:rPr>
          <w:rFonts w:ascii="Arial" w:hAnsi="Arial" w:cs="Arial"/>
          <w:b/>
          <w:sz w:val="22"/>
        </w:rPr>
      </w:pPr>
      <w:r w:rsidRPr="00C54171">
        <w:rPr>
          <w:rFonts w:ascii="Arial" w:hAnsi="Arial" w:cs="Arial"/>
          <w:b/>
          <w:sz w:val="22"/>
        </w:rPr>
        <w:t>Cena</w:t>
      </w:r>
      <w:r w:rsidR="00CC32AD" w:rsidRPr="00C54171">
        <w:rPr>
          <w:rFonts w:ascii="Arial" w:hAnsi="Arial" w:cs="Arial"/>
          <w:b/>
          <w:sz w:val="22"/>
        </w:rPr>
        <w:t xml:space="preserve"> szkolenia video</w:t>
      </w:r>
      <w:r w:rsidRPr="00C54171">
        <w:rPr>
          <w:rFonts w:ascii="Arial" w:hAnsi="Arial" w:cs="Arial"/>
          <w:b/>
          <w:sz w:val="22"/>
        </w:rPr>
        <w:t>:</w:t>
      </w:r>
      <w:r w:rsidR="0025731A">
        <w:rPr>
          <w:rFonts w:ascii="Arial" w:hAnsi="Arial" w:cs="Arial"/>
          <w:b/>
          <w:sz w:val="22"/>
        </w:rPr>
        <w:t xml:space="preserve"> </w:t>
      </w:r>
      <w:r w:rsidR="0025731A" w:rsidRPr="00DB50B5">
        <w:rPr>
          <w:rFonts w:ascii="Arial" w:hAnsi="Arial" w:cs="Arial"/>
          <w:b/>
          <w:strike/>
          <w:color w:val="FF0000"/>
          <w:sz w:val="22"/>
        </w:rPr>
        <w:t>370 netto</w:t>
      </w:r>
      <w:r w:rsidR="00C54171" w:rsidRPr="00DB50B5">
        <w:rPr>
          <w:rFonts w:ascii="Arial" w:hAnsi="Arial" w:cs="Arial"/>
          <w:b/>
          <w:color w:val="FF0000"/>
          <w:sz w:val="22"/>
        </w:rPr>
        <w:t xml:space="preserve"> 3</w:t>
      </w:r>
      <w:r w:rsidR="0025731A" w:rsidRPr="00DB50B5">
        <w:rPr>
          <w:rFonts w:ascii="Arial" w:hAnsi="Arial" w:cs="Arial"/>
          <w:b/>
          <w:color w:val="FF0000"/>
          <w:sz w:val="22"/>
        </w:rPr>
        <w:t>5</w:t>
      </w:r>
      <w:r w:rsidR="00C54171" w:rsidRPr="00DB50B5">
        <w:rPr>
          <w:rFonts w:ascii="Arial" w:hAnsi="Arial" w:cs="Arial"/>
          <w:b/>
          <w:color w:val="FF0000"/>
          <w:sz w:val="22"/>
        </w:rPr>
        <w:t xml:space="preserve">0 </w:t>
      </w:r>
      <w:r w:rsidR="00617BB9" w:rsidRPr="00DB50B5">
        <w:rPr>
          <w:rFonts w:ascii="Arial" w:hAnsi="Arial" w:cs="Arial"/>
          <w:b/>
          <w:color w:val="FF0000"/>
          <w:sz w:val="22"/>
        </w:rPr>
        <w:t>netto</w:t>
      </w:r>
      <w:r w:rsidR="00AF3499" w:rsidRPr="00DB50B5">
        <w:rPr>
          <w:rFonts w:ascii="Arial" w:hAnsi="Arial" w:cs="Arial"/>
          <w:b/>
          <w:color w:val="FF0000"/>
          <w:sz w:val="22"/>
        </w:rPr>
        <w:t xml:space="preserve">. </w:t>
      </w:r>
    </w:p>
    <w:p w14:paraId="533BC038" w14:textId="12F110DC" w:rsidR="00EA2732" w:rsidRPr="00C54171" w:rsidRDefault="00EA2732" w:rsidP="00AF3499">
      <w:pPr>
        <w:pStyle w:val="Tekstpodstawowy"/>
        <w:rPr>
          <w:rFonts w:ascii="Arial" w:eastAsia="Times New Roman" w:hAnsi="Arial" w:cs="Arial"/>
          <w:bCs/>
          <w:kern w:val="0"/>
          <w:szCs w:val="20"/>
          <w:lang w:eastAsia="pl-PL"/>
        </w:rPr>
      </w:pPr>
      <w:r w:rsidRPr="00C54171">
        <w:rPr>
          <w:rFonts w:ascii="Arial" w:hAnsi="Arial" w:cs="Arial"/>
          <w:b/>
          <w:sz w:val="18"/>
          <w:szCs w:val="18"/>
          <w:u w:val="single"/>
        </w:rPr>
        <w:t>Cena obejmuje</w:t>
      </w:r>
      <w:r w:rsidRPr="00C54171">
        <w:rPr>
          <w:rFonts w:ascii="Arial" w:hAnsi="Arial" w:cs="Arial"/>
          <w:b/>
          <w:sz w:val="18"/>
          <w:szCs w:val="18"/>
        </w:rPr>
        <w:t xml:space="preserve">: </w:t>
      </w:r>
      <w:r w:rsidR="00C54171">
        <w:rPr>
          <w:rFonts w:ascii="Arial" w:hAnsi="Arial" w:cs="Arial"/>
          <w:b/>
          <w:sz w:val="18"/>
          <w:szCs w:val="18"/>
        </w:rPr>
        <w:t xml:space="preserve"> </w:t>
      </w:r>
      <w:r w:rsidRPr="00C54171">
        <w:rPr>
          <w:rFonts w:ascii="Arial" w:hAnsi="Arial" w:cs="Arial"/>
          <w:b/>
          <w:sz w:val="18"/>
          <w:szCs w:val="18"/>
        </w:rPr>
        <w:t>materiały</w:t>
      </w:r>
      <w:r w:rsidR="0040561A" w:rsidRPr="00C54171">
        <w:rPr>
          <w:rFonts w:ascii="Arial" w:hAnsi="Arial" w:cs="Arial"/>
          <w:b/>
          <w:sz w:val="18"/>
          <w:szCs w:val="18"/>
        </w:rPr>
        <w:t xml:space="preserve"> </w:t>
      </w:r>
      <w:r w:rsidRPr="00C54171">
        <w:rPr>
          <w:rFonts w:ascii="Arial" w:hAnsi="Arial" w:cs="Arial"/>
          <w:b/>
          <w:sz w:val="18"/>
          <w:szCs w:val="18"/>
        </w:rPr>
        <w:t xml:space="preserve">w formie </w:t>
      </w:r>
      <w:r w:rsidR="00C518F4" w:rsidRPr="00C54171">
        <w:rPr>
          <w:rFonts w:ascii="Arial" w:hAnsi="Arial" w:cs="Arial"/>
          <w:b/>
          <w:sz w:val="18"/>
          <w:szCs w:val="18"/>
        </w:rPr>
        <w:t>elektronicz</w:t>
      </w:r>
      <w:r w:rsidR="0040561A" w:rsidRPr="00C54171">
        <w:rPr>
          <w:rFonts w:ascii="Arial" w:hAnsi="Arial" w:cs="Arial"/>
          <w:b/>
          <w:sz w:val="18"/>
          <w:szCs w:val="18"/>
        </w:rPr>
        <w:t>nej</w:t>
      </w:r>
      <w:r w:rsidR="00D449A5">
        <w:rPr>
          <w:rFonts w:ascii="Arial" w:hAnsi="Arial" w:cs="Arial"/>
          <w:b/>
          <w:sz w:val="18"/>
          <w:szCs w:val="18"/>
        </w:rPr>
        <w:t xml:space="preserve">, </w:t>
      </w:r>
      <w:r w:rsidR="00321EE3" w:rsidRPr="00C54171">
        <w:rPr>
          <w:rFonts w:ascii="Arial" w:hAnsi="Arial" w:cs="Arial"/>
          <w:b/>
          <w:sz w:val="18"/>
          <w:szCs w:val="18"/>
        </w:rPr>
        <w:t xml:space="preserve">dostęp do </w:t>
      </w:r>
      <w:r w:rsidR="00690012" w:rsidRPr="00C54171">
        <w:rPr>
          <w:rFonts w:ascii="Arial" w:hAnsi="Arial" w:cs="Arial"/>
          <w:b/>
          <w:sz w:val="18"/>
          <w:szCs w:val="18"/>
        </w:rPr>
        <w:t xml:space="preserve">szkolenia Video </w:t>
      </w:r>
      <w:r w:rsidR="00C54171">
        <w:rPr>
          <w:rFonts w:ascii="Arial" w:hAnsi="Arial" w:cs="Arial"/>
          <w:b/>
          <w:sz w:val="18"/>
          <w:szCs w:val="18"/>
        </w:rPr>
        <w:t xml:space="preserve">z możliwością oglądania w dowolnym czasie - indywidualne Hasło dostępu. </w:t>
      </w:r>
    </w:p>
    <w:p w14:paraId="16B1F1C9" w14:textId="760D99F8" w:rsidR="00960357" w:rsidRPr="00FE0351" w:rsidRDefault="00AF3499" w:rsidP="00960357">
      <w:pPr>
        <w:jc w:val="both"/>
        <w:rPr>
          <w:rFonts w:ascii="Arial" w:hAnsi="Arial" w:cs="Arial"/>
          <w:sz w:val="16"/>
          <w:szCs w:val="16"/>
        </w:rPr>
      </w:pPr>
      <w:r w:rsidRPr="00FE0351">
        <w:rPr>
          <w:rFonts w:ascii="Arial" w:hAnsi="Arial" w:cs="Arial"/>
          <w:b/>
          <w:color w:val="FF0000"/>
        </w:rPr>
        <w:t>Wykładowca:</w:t>
      </w:r>
      <w:r w:rsidR="00960357" w:rsidRPr="00FE0351">
        <w:rPr>
          <w:rFonts w:ascii="Arial" w:hAnsi="Arial" w:cs="Arial"/>
          <w:b/>
          <w:color w:val="FF0000"/>
        </w:rPr>
        <w:t xml:space="preserve"> Aleksander Kuźniar</w:t>
      </w:r>
      <w:r w:rsidR="00960357" w:rsidRPr="00FE0351">
        <w:rPr>
          <w:rFonts w:ascii="Arial" w:hAnsi="Arial" w:cs="Arial"/>
          <w:b/>
          <w:color w:val="FF0000"/>
          <w:sz w:val="16"/>
          <w:szCs w:val="16"/>
        </w:rPr>
        <w:t xml:space="preserve"> </w:t>
      </w:r>
      <w:r w:rsidRPr="00FE0351">
        <w:rPr>
          <w:rFonts w:ascii="Arial" w:hAnsi="Arial" w:cs="Arial"/>
          <w:sz w:val="16"/>
          <w:szCs w:val="16"/>
        </w:rPr>
        <w:t> </w:t>
      </w:r>
      <w:r w:rsidR="004C30EB">
        <w:rPr>
          <w:rFonts w:ascii="Arial" w:hAnsi="Arial" w:cs="Arial"/>
          <w:sz w:val="16"/>
          <w:szCs w:val="16"/>
        </w:rPr>
        <w:t>-</w:t>
      </w:r>
      <w:r w:rsidRPr="00FE0351">
        <w:rPr>
          <w:rFonts w:ascii="Arial" w:hAnsi="Arial" w:cs="Arial"/>
          <w:sz w:val="16"/>
          <w:szCs w:val="16"/>
        </w:rPr>
        <w:t xml:space="preserve"> </w:t>
      </w:r>
      <w:bookmarkStart w:id="0" w:name="_Hlk2931212"/>
      <w:r w:rsidR="00960357" w:rsidRPr="00FE0351">
        <w:rPr>
          <w:rFonts w:ascii="Arial" w:hAnsi="Arial" w:cs="Arial"/>
          <w:sz w:val="16"/>
          <w:szCs w:val="16"/>
        </w:rPr>
        <w:t xml:space="preserve">Prawnik, specjalista z zakresu praktycznego stosowania prawa pracy oraz ochrony danych, wieloletnie doświadczenie Inspektora Pracy PIP,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960357" w:rsidRPr="00FE0351">
        <w:rPr>
          <w:rFonts w:ascii="Arial" w:hAnsi="Arial" w:cs="Arial"/>
          <w:sz w:val="16"/>
          <w:szCs w:val="16"/>
        </w:rPr>
        <w:t>Infor</w:t>
      </w:r>
      <w:proofErr w:type="spellEnd"/>
      <w:r w:rsidR="00960357" w:rsidRPr="00FE0351">
        <w:rPr>
          <w:rFonts w:ascii="Arial" w:hAnsi="Arial" w:cs="Arial"/>
          <w:sz w:val="16"/>
          <w:szCs w:val="16"/>
        </w:rPr>
        <w:t xml:space="preserve"> od 2009 do 202</w:t>
      </w:r>
      <w:r w:rsidR="00B3057D" w:rsidRPr="00FE0351">
        <w:rPr>
          <w:rFonts w:ascii="Arial" w:hAnsi="Arial" w:cs="Arial"/>
          <w:sz w:val="16"/>
          <w:szCs w:val="16"/>
        </w:rPr>
        <w:t>1</w:t>
      </w:r>
      <w:r w:rsidR="00960357" w:rsidRPr="00FE0351">
        <w:rPr>
          <w:rFonts w:ascii="Arial" w:hAnsi="Arial" w:cs="Arial"/>
          <w:sz w:val="16"/>
          <w:szCs w:val="16"/>
        </w:rPr>
        <w:t xml:space="preserve"> oraz komentarzy do innych ustaw z zakresu prawa pracy</w:t>
      </w:r>
      <w:bookmarkStart w:id="1" w:name="_Hlk28506281"/>
      <w:bookmarkEnd w:id="0"/>
      <w:r w:rsidR="00960357" w:rsidRPr="00FE0351">
        <w:rPr>
          <w:rFonts w:ascii="Arial" w:hAnsi="Arial" w:cs="Arial"/>
          <w:sz w:val="16"/>
          <w:szCs w:val="16"/>
        </w:rPr>
        <w:t xml:space="preserve">. </w:t>
      </w:r>
    </w:p>
    <w:bookmarkEnd w:id="1"/>
    <w:p w14:paraId="4F3A4968" w14:textId="211C546E" w:rsidR="002E4B3A" w:rsidRPr="00FE0351" w:rsidRDefault="00C72093" w:rsidP="00E66940">
      <w:pPr>
        <w:pStyle w:val="Bezodstpw"/>
        <w:jc w:val="center"/>
        <w:rPr>
          <w:b/>
          <w:sz w:val="26"/>
          <w:szCs w:val="26"/>
        </w:rPr>
      </w:pPr>
      <w:r w:rsidRPr="00FE0351">
        <w:rPr>
          <w:b/>
          <w:sz w:val="26"/>
          <w:szCs w:val="26"/>
        </w:rPr>
        <w:t>Formularz</w:t>
      </w:r>
      <w:r w:rsidR="00870A68" w:rsidRPr="00FE0351">
        <w:rPr>
          <w:b/>
          <w:sz w:val="26"/>
          <w:szCs w:val="26"/>
        </w:rPr>
        <w:t xml:space="preserve"> ZGŁOSZENIA</w:t>
      </w:r>
      <w:r w:rsidRPr="00FE0351">
        <w:rPr>
          <w:b/>
          <w:sz w:val="26"/>
          <w:szCs w:val="26"/>
        </w:rPr>
        <w:t xml:space="preserve">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274"/>
        <w:gridCol w:w="1843"/>
      </w:tblGrid>
      <w:tr w:rsidR="00870A68" w:rsidRPr="00C72093" w14:paraId="500404DC" w14:textId="77777777" w:rsidTr="002E4B3A">
        <w:trPr>
          <w:trHeight w:val="336"/>
        </w:trPr>
        <w:tc>
          <w:tcPr>
            <w:tcW w:w="3510" w:type="dxa"/>
            <w:tcBorders>
              <w:bottom w:val="single" w:sz="4" w:space="0" w:color="auto"/>
            </w:tcBorders>
            <w:shd w:val="clear" w:color="auto" w:fill="auto"/>
          </w:tcPr>
          <w:p w14:paraId="6EE95303" w14:textId="77777777" w:rsidR="00870A68" w:rsidRPr="00C72093" w:rsidRDefault="00870A68" w:rsidP="002E4B3A">
            <w:pPr>
              <w:tabs>
                <w:tab w:val="left" w:pos="2589"/>
              </w:tabs>
              <w:spacing w:after="0" w:line="240" w:lineRule="auto"/>
              <w:jc w:val="center"/>
              <w:rPr>
                <w:rFonts w:ascii="Times New Roman" w:hAnsi="Times New Roman"/>
                <w:b/>
              </w:rPr>
            </w:pPr>
            <w:r w:rsidRPr="00C72093">
              <w:rPr>
                <w:rFonts w:ascii="Times New Roman" w:hAnsi="Times New Roman"/>
                <w:b/>
              </w:rPr>
              <w:t>Imię i Nazwisko</w:t>
            </w:r>
          </w:p>
        </w:tc>
        <w:tc>
          <w:tcPr>
            <w:tcW w:w="5274" w:type="dxa"/>
            <w:tcBorders>
              <w:bottom w:val="single" w:sz="4" w:space="0" w:color="auto"/>
            </w:tcBorders>
            <w:shd w:val="clear" w:color="auto" w:fill="auto"/>
          </w:tcPr>
          <w:p w14:paraId="561BF3B3" w14:textId="77777777" w:rsidR="002E4B3A" w:rsidRDefault="00321EE3" w:rsidP="000334D2">
            <w:pPr>
              <w:tabs>
                <w:tab w:val="left" w:pos="2589"/>
              </w:tabs>
              <w:spacing w:after="0" w:line="240" w:lineRule="auto"/>
              <w:rPr>
                <w:b/>
                <w:bCs/>
              </w:rPr>
            </w:pPr>
            <w:r w:rsidRPr="00321EE3">
              <w:rPr>
                <w:b/>
                <w:bCs/>
              </w:rPr>
              <w:t xml:space="preserve">ADRES E-MAIL </w:t>
            </w:r>
          </w:p>
          <w:p w14:paraId="08229B6B" w14:textId="6484DBAB" w:rsidR="00870A68" w:rsidRPr="00C72093" w:rsidRDefault="00321EE3" w:rsidP="000334D2">
            <w:pPr>
              <w:tabs>
                <w:tab w:val="left" w:pos="2589"/>
              </w:tabs>
              <w:spacing w:after="0" w:line="240" w:lineRule="auto"/>
              <w:rPr>
                <w:rFonts w:ascii="Times New Roman" w:hAnsi="Times New Roman"/>
                <w:b/>
                <w:sz w:val="20"/>
                <w:szCs w:val="20"/>
              </w:rPr>
            </w:pPr>
            <w:r>
              <w:t>(</w:t>
            </w:r>
            <w:r w:rsidRPr="002E4B3A">
              <w:rPr>
                <w:sz w:val="20"/>
                <w:szCs w:val="20"/>
              </w:rPr>
              <w:t>adres e-mail</w:t>
            </w:r>
            <w:r w:rsidR="002E4B3A">
              <w:rPr>
                <w:sz w:val="20"/>
                <w:szCs w:val="20"/>
              </w:rPr>
              <w:t xml:space="preserve"> - na który zostaną przesłane dane do logowania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2E4B3A">
        <w:trPr>
          <w:trHeight w:val="322"/>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bl>
    <w:p w14:paraId="1F956121" w14:textId="77777777" w:rsidR="00DB50B5" w:rsidRDefault="00DB50B5" w:rsidP="00870A68">
      <w:pPr>
        <w:pStyle w:val="Bezodstpw"/>
        <w:rPr>
          <w:rFonts w:ascii="Times New Roman" w:hAnsi="Times New Roman"/>
          <w:sz w:val="20"/>
          <w:szCs w:val="20"/>
          <w:u w:val="single"/>
        </w:rPr>
      </w:pPr>
    </w:p>
    <w:p w14:paraId="3BC7B103" w14:textId="453F11A9" w:rsidR="00870A68" w:rsidRPr="00C54171" w:rsidRDefault="00870A68" w:rsidP="00870A68">
      <w:pPr>
        <w:pStyle w:val="Bezodstpw"/>
        <w:rPr>
          <w:bCs/>
        </w:rPr>
      </w:pPr>
      <w:r w:rsidRPr="00E67296">
        <w:rPr>
          <w:rFonts w:ascii="Times New Roman" w:hAnsi="Times New Roman"/>
          <w:sz w:val="20"/>
          <w:szCs w:val="20"/>
          <w:u w:val="single"/>
        </w:rPr>
        <w:t>Warunkiem</w:t>
      </w:r>
      <w:r w:rsidR="00690012">
        <w:rPr>
          <w:rFonts w:ascii="Times New Roman" w:hAnsi="Times New Roman"/>
          <w:sz w:val="20"/>
          <w:szCs w:val="20"/>
          <w:u w:val="single"/>
        </w:rPr>
        <w:t xml:space="preserve"> obejrzenia Szkolenia Video</w:t>
      </w:r>
      <w:r w:rsidRPr="00E67296">
        <w:rPr>
          <w:rFonts w:ascii="Times New Roman" w:hAnsi="Times New Roman"/>
          <w:sz w:val="20"/>
          <w:szCs w:val="20"/>
          <w:u w:val="single"/>
        </w:rPr>
        <w:t xml:space="preserve">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54171">
        <w:rPr>
          <w:rFonts w:ascii="Times New Roman" w:hAnsi="Times New Roman"/>
          <w:bCs/>
          <w:sz w:val="20"/>
          <w:szCs w:val="20"/>
        </w:rPr>
        <w:t>P</w:t>
      </w:r>
      <w:r w:rsidRPr="00C54171">
        <w:rPr>
          <w:rFonts w:ascii="Times New Roman" w:hAnsi="Times New Roman"/>
          <w:bCs/>
          <w:sz w:val="20"/>
          <w:szCs w:val="20"/>
        </w:rPr>
        <w:t xml:space="preserve">rzesłanie </w:t>
      </w:r>
      <w:r w:rsidR="00690012" w:rsidRPr="00C54171">
        <w:rPr>
          <w:rFonts w:ascii="Times New Roman" w:hAnsi="Times New Roman"/>
          <w:bCs/>
          <w:sz w:val="20"/>
          <w:szCs w:val="20"/>
        </w:rPr>
        <w:t xml:space="preserve">formularza </w:t>
      </w:r>
      <w:r w:rsidRPr="00C54171">
        <w:rPr>
          <w:rFonts w:ascii="Times New Roman" w:hAnsi="Times New Roman"/>
          <w:bCs/>
          <w:sz w:val="20"/>
          <w:szCs w:val="20"/>
        </w:rPr>
        <w:t>zgłoszeniowe</w:t>
      </w:r>
      <w:r w:rsidR="00690012" w:rsidRPr="00C54171">
        <w:rPr>
          <w:rFonts w:ascii="Times New Roman" w:hAnsi="Times New Roman"/>
          <w:bCs/>
          <w:sz w:val="20"/>
          <w:szCs w:val="20"/>
        </w:rPr>
        <w:t xml:space="preserve">go </w:t>
      </w:r>
      <w:r w:rsidRPr="00C54171">
        <w:rPr>
          <w:rFonts w:ascii="Times New Roman" w:hAnsi="Times New Roman"/>
          <w:bCs/>
          <w:sz w:val="20"/>
          <w:szCs w:val="20"/>
        </w:rPr>
        <w:t>na adres</w:t>
      </w:r>
      <w:r w:rsidR="009343BE" w:rsidRPr="00C54171">
        <w:rPr>
          <w:rFonts w:ascii="Times New Roman" w:hAnsi="Times New Roman"/>
          <w:bCs/>
          <w:sz w:val="20"/>
          <w:szCs w:val="20"/>
        </w:rPr>
        <w:t xml:space="preserve">: </w:t>
      </w:r>
      <w:r w:rsidRPr="00C54171">
        <w:rPr>
          <w:bCs/>
        </w:rPr>
        <w:t xml:space="preserve"> </w:t>
      </w:r>
      <w:r w:rsidRPr="00C54171">
        <w:rPr>
          <w:rFonts w:ascii="Times New Roman" w:hAnsi="Times New Roman"/>
          <w:bCs/>
        </w:rPr>
        <w:t>szkolenia@szkolenia-css.pl</w:t>
      </w:r>
      <w:r w:rsidRPr="00C54171">
        <w:rPr>
          <w:bCs/>
        </w:rPr>
        <w:t xml:space="preserve">  </w:t>
      </w:r>
      <w:r w:rsidRPr="00C54171">
        <w:rPr>
          <w:rFonts w:ascii="Times New Roman" w:hAnsi="Times New Roman"/>
          <w:bCs/>
          <w:sz w:val="20"/>
          <w:szCs w:val="20"/>
        </w:rPr>
        <w:t xml:space="preserve">lub poprzez </w:t>
      </w:r>
      <w:r w:rsidRPr="00C54171">
        <w:rPr>
          <w:bCs/>
        </w:rPr>
        <w:t xml:space="preserve">fax. 17 78 52 179 lub zgłoszenie telefoniczne: </w:t>
      </w:r>
      <w:r w:rsidRPr="00C54171">
        <w:rPr>
          <w:rFonts w:asciiTheme="minorHAnsi" w:hAnsiTheme="minorHAnsi" w:cstheme="minorHAnsi"/>
          <w:bCs/>
        </w:rPr>
        <w:t xml:space="preserve">721 649 991, </w:t>
      </w:r>
      <w:r w:rsidR="00556500" w:rsidRPr="00C54171">
        <w:rPr>
          <w:rFonts w:ascii="Times New Roman" w:hAnsi="Times New Roman"/>
          <w:bCs/>
          <w:sz w:val="18"/>
          <w:szCs w:val="18"/>
        </w:rPr>
        <w:t>722</w:t>
      </w:r>
      <w:r w:rsidR="009343BE" w:rsidRPr="00C54171">
        <w:rPr>
          <w:rFonts w:ascii="Times New Roman" w:hAnsi="Times New Roman"/>
          <w:bCs/>
          <w:sz w:val="18"/>
          <w:szCs w:val="18"/>
        </w:rPr>
        <w:t> </w:t>
      </w:r>
      <w:r w:rsidR="00556500" w:rsidRPr="00C54171">
        <w:rPr>
          <w:rFonts w:ascii="Times New Roman" w:hAnsi="Times New Roman"/>
          <w:bCs/>
          <w:sz w:val="18"/>
          <w:szCs w:val="18"/>
        </w:rPr>
        <w:t>211</w:t>
      </w:r>
      <w:r w:rsidR="009343BE" w:rsidRPr="00C54171">
        <w:rPr>
          <w:rFonts w:ascii="Times New Roman" w:hAnsi="Times New Roman"/>
          <w:bCs/>
          <w:sz w:val="18"/>
          <w:szCs w:val="18"/>
        </w:rPr>
        <w:t xml:space="preserve"> </w:t>
      </w:r>
      <w:r w:rsidR="0014311A" w:rsidRPr="00C54171">
        <w:rPr>
          <w:rFonts w:ascii="Times New Roman" w:hAnsi="Times New Roman"/>
          <w:bCs/>
          <w:sz w:val="18"/>
          <w:szCs w:val="18"/>
        </w:rPr>
        <w:t>lub online</w:t>
      </w:r>
      <w:r w:rsidR="00A858D5" w:rsidRPr="00C54171">
        <w:rPr>
          <w:rFonts w:ascii="Times New Roman" w:hAnsi="Times New Roman"/>
          <w:bCs/>
          <w:sz w:val="18"/>
          <w:szCs w:val="18"/>
        </w:rPr>
        <w:t xml:space="preserve"> </w:t>
      </w:r>
      <w:r w:rsidR="00A858D5" w:rsidRPr="00C54171">
        <w:rPr>
          <w:rFonts w:ascii="Times New Roman" w:hAnsi="Times New Roman"/>
          <w:bCs/>
          <w:sz w:val="20"/>
          <w:szCs w:val="20"/>
        </w:rPr>
        <w:t>www.szkolenia-css.pl</w:t>
      </w:r>
      <w:r w:rsidRPr="00C54171">
        <w:rPr>
          <w:rFonts w:ascii="Times New Roman" w:hAnsi="Times New Roman"/>
          <w:bCs/>
          <w:sz w:val="18"/>
          <w:szCs w:val="18"/>
        </w:rPr>
        <w:t xml:space="preserve"> </w:t>
      </w:r>
    </w:p>
    <w:p w14:paraId="2A94A1FB" w14:textId="362DD8BC" w:rsidR="00DB4A0A" w:rsidRPr="00E66940" w:rsidRDefault="00C54171" w:rsidP="00430391">
      <w:pPr>
        <w:spacing w:after="0"/>
        <w:rPr>
          <w:rFonts w:ascii="Times New Roman" w:hAnsi="Times New Roman"/>
          <w:bCs/>
          <w:sz w:val="20"/>
          <w:szCs w:val="20"/>
        </w:rPr>
      </w:pPr>
      <w:r>
        <w:rPr>
          <w:rFonts w:ascii="Times New Roman" w:hAnsi="Times New Roman"/>
          <w:bCs/>
          <w:sz w:val="20"/>
          <w:szCs w:val="20"/>
        </w:rPr>
        <w:t>Faktura zostanie przesłana na adres mailowy podany w Formularzu.</w:t>
      </w:r>
    </w:p>
    <w:p w14:paraId="17142BB2" w14:textId="51063F19"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59894078" w:rsidR="006777C5" w:rsidRPr="00861D64" w:rsidRDefault="006721AA"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006777C5" w:rsidRPr="005C3AD8">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1039237" w14:textId="790AF74C" w:rsidR="006777C5" w:rsidRDefault="0015427B"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478CFC8" w14:textId="77777777" w:rsidR="001B64BC" w:rsidRPr="00D47952" w:rsidRDefault="001B64BC"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p>
    <w:p w14:paraId="79C7E07A" w14:textId="77777777" w:rsidR="00CB6FF2" w:rsidRPr="00580879" w:rsidRDefault="00CB6FF2" w:rsidP="00810D1D">
      <w:pPr>
        <w:rPr>
          <w:rFonts w:ascii="Times New Roman" w:hAnsi="Times New Roman"/>
          <w:b/>
          <w:sz w:val="16"/>
          <w:szCs w:val="16"/>
        </w:rPr>
      </w:pPr>
    </w:p>
    <w:p w14:paraId="03FBAAB3" w14:textId="375D1005"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41694424" wp14:editId="7E67E713">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r w:rsidR="00131789">
        <w:rPr>
          <w:rFonts w:ascii="Times New Roman" w:hAnsi="Times New Roman"/>
          <w:b/>
          <w:sz w:val="24"/>
          <w:szCs w:val="24"/>
        </w:rPr>
        <w:t>VIDEO</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4F4B21CF" w14:textId="77777777" w:rsidTr="00284C10">
        <w:trPr>
          <w:trHeight w:val="1124"/>
        </w:trPr>
        <w:tc>
          <w:tcPr>
            <w:tcW w:w="3090" w:type="dxa"/>
          </w:tcPr>
          <w:p w14:paraId="68D04A99"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9CACAEB"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3D74C1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458F33CC"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1C2F559"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05CF12C" w14:textId="77777777" w:rsidR="00B94714" w:rsidRDefault="00B94714">
      <w:pPr>
        <w:pStyle w:val="Bezodstpw"/>
        <w:rPr>
          <w:b/>
          <w:color w:val="FF0000"/>
          <w:sz w:val="32"/>
          <w:szCs w:val="32"/>
        </w:rPr>
      </w:pPr>
    </w:p>
    <w:p w14:paraId="589CD8D5" w14:textId="77777777" w:rsidR="007B21E9" w:rsidRDefault="007B21E9" w:rsidP="007B21E9">
      <w:pPr>
        <w:pStyle w:val="Bezodstpw"/>
        <w:rPr>
          <w:rFonts w:ascii="Times New Roman" w:hAnsi="Times New Roman"/>
          <w:b/>
          <w:color w:val="0070C0"/>
          <w:sz w:val="32"/>
          <w:szCs w:val="32"/>
        </w:rPr>
      </w:pPr>
    </w:p>
    <w:p w14:paraId="143757E5" w14:textId="77777777" w:rsidR="001B64BC" w:rsidRDefault="001B64BC" w:rsidP="007B21E9">
      <w:pPr>
        <w:pStyle w:val="Bezodstpw"/>
        <w:rPr>
          <w:rFonts w:ascii="Times New Roman" w:hAnsi="Times New Roman"/>
          <w:b/>
          <w:color w:val="0070C0"/>
          <w:sz w:val="32"/>
          <w:szCs w:val="32"/>
        </w:rPr>
      </w:pPr>
    </w:p>
    <w:p w14:paraId="2A33B0FA" w14:textId="77777777" w:rsidR="001B64BC" w:rsidRDefault="001B64BC" w:rsidP="001B64BC">
      <w:pPr>
        <w:pStyle w:val="Tekstpodstawowy"/>
        <w:tabs>
          <w:tab w:val="left" w:pos="0"/>
        </w:tabs>
        <w:spacing w:after="0"/>
        <w:jc w:val="center"/>
        <w:rPr>
          <w:rFonts w:ascii="Calibri" w:hAnsi="Calibri"/>
          <w:b/>
          <w:bCs/>
          <w:color w:val="FF0000"/>
          <w:sz w:val="32"/>
          <w:szCs w:val="32"/>
        </w:rPr>
      </w:pPr>
    </w:p>
    <w:p w14:paraId="2B426657" w14:textId="7CDCB2B7" w:rsidR="00686ADC" w:rsidRPr="007C1AA6" w:rsidRDefault="00686ADC" w:rsidP="00686ADC">
      <w:pPr>
        <w:pStyle w:val="Tekstpodstawowy"/>
        <w:jc w:val="both"/>
        <w:rPr>
          <w:rStyle w:val="Pogrubienie"/>
          <w:rFonts w:ascii="Calibri" w:eastAsia="Times New Roman" w:hAnsi="Calibri"/>
          <w:color w:val="000000"/>
          <w:szCs w:val="20"/>
        </w:rPr>
      </w:pPr>
      <w:r w:rsidRPr="007C1AA6">
        <w:rPr>
          <w:rFonts w:ascii="Arial Narrow" w:hAnsi="Arial Narrow"/>
          <w:b/>
          <w:bCs/>
          <w:color w:val="FF0000"/>
          <w:sz w:val="28"/>
          <w:szCs w:val="28"/>
        </w:rPr>
        <w:t>SAMOKONTROLA w dokumentacji pracowniczej</w:t>
      </w:r>
      <w:r w:rsidRPr="007C1AA6">
        <w:rPr>
          <w:rStyle w:val="Pogrubienie"/>
          <w:rFonts w:ascii="Calibri" w:eastAsia="Times New Roman" w:hAnsi="Calibri"/>
          <w:color w:val="000000"/>
          <w:szCs w:val="20"/>
        </w:rPr>
        <w:t xml:space="preserve">– jakie zagadnienia Inspektor PIP będzie poddawał analizie w czasie kontroli – sprawdź prawidłowość stosowanych wzorów, sposobu ich wypełniania i gromadzenia w dokumentacji pracowniczej. </w:t>
      </w:r>
      <w:r>
        <w:rPr>
          <w:rStyle w:val="Pogrubienie"/>
          <w:rFonts w:ascii="Calibri" w:eastAsia="Times New Roman" w:hAnsi="Calibri"/>
          <w:color w:val="000000"/>
          <w:szCs w:val="20"/>
        </w:rPr>
        <w:t xml:space="preserve"> </w:t>
      </w:r>
    </w:p>
    <w:p w14:paraId="2D5CE7B5" w14:textId="77777777" w:rsidR="00686ADC" w:rsidRPr="007C1AA6" w:rsidRDefault="00686ADC" w:rsidP="00686ADC">
      <w:pPr>
        <w:pStyle w:val="Tekstpodstawowy"/>
        <w:jc w:val="both"/>
        <w:rPr>
          <w:rStyle w:val="Pogrubienie"/>
          <w:rFonts w:ascii="Calibri" w:eastAsia="Times New Roman" w:hAnsi="Calibri"/>
          <w:color w:val="FF0000"/>
          <w:sz w:val="22"/>
        </w:rPr>
      </w:pPr>
      <w:r w:rsidRPr="007C1AA6">
        <w:rPr>
          <w:rStyle w:val="Pogrubienie"/>
          <w:rFonts w:ascii="Calibri" w:eastAsia="Times New Roman" w:hAnsi="Calibri"/>
          <w:color w:val="FF0000"/>
          <w:sz w:val="22"/>
        </w:rPr>
        <w:t>Program:</w:t>
      </w:r>
    </w:p>
    <w:p w14:paraId="6031C4E6" w14:textId="77777777" w:rsidR="00686ADC" w:rsidRPr="00442493" w:rsidRDefault="00686ADC" w:rsidP="00686ADC">
      <w:pPr>
        <w:pStyle w:val="Tekstpodstawowy"/>
        <w:spacing w:line="360" w:lineRule="auto"/>
        <w:jc w:val="both"/>
        <w:rPr>
          <w:rStyle w:val="Pogrubienie"/>
          <w:rFonts w:ascii="Calibri" w:eastAsia="Times New Roman" w:hAnsi="Calibri"/>
          <w:color w:val="000000"/>
          <w:szCs w:val="20"/>
        </w:rPr>
      </w:pPr>
      <w:r w:rsidRPr="00442493">
        <w:rPr>
          <w:rStyle w:val="Pogrubienie"/>
          <w:rFonts w:ascii="Calibri" w:eastAsia="Times New Roman" w:hAnsi="Calibri"/>
          <w:color w:val="000000"/>
          <w:szCs w:val="20"/>
        </w:rPr>
        <w:t xml:space="preserve">I. Dokumenty ze stosunku pracy </w:t>
      </w:r>
    </w:p>
    <w:p w14:paraId="705B8398"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stosujesz prawidłowe wzory kwestionariuszy osobowych?</w:t>
      </w:r>
    </w:p>
    <w:p w14:paraId="01D44879"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dobrze sporządzasz umowę o pracę – daty, miejsce pracy, wynagrodzenie itp.?</w:t>
      </w:r>
    </w:p>
    <w:p w14:paraId="47ECECF3"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sporządzasz informację o przetwarzaniu danych osobowych oraz upoważnienia w tym zakresie?</w:t>
      </w:r>
    </w:p>
    <w:p w14:paraId="674AF973"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wypełniasz skierowanie na badania profilaktyczne?</w:t>
      </w:r>
    </w:p>
    <w:p w14:paraId="42509315"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odbierasz od pracowników wszystkie niezbędne oświadczenia do akt osobowych?</w:t>
      </w:r>
    </w:p>
    <w:p w14:paraId="28277275"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karta szkolenia wstępnego jest prawidłowo wypełniona i koreluje z ewidencją czasu pracy ?</w:t>
      </w:r>
    </w:p>
    <w:p w14:paraId="0C5EC694"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polecasz pracę zdalną pracownikom?</w:t>
      </w:r>
    </w:p>
    <w:p w14:paraId="2AF4C79A"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wypełniasz świadectwo pracy dla pracownika?</w:t>
      </w:r>
    </w:p>
    <w:p w14:paraId="0B9A1C64"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wypełniasz ewidencję czasu pracy?</w:t>
      </w:r>
    </w:p>
    <w:p w14:paraId="323FD9B5"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potwierdzasz kopię wpływających i kopię wydawanych pracownikowi dokumentów?</w:t>
      </w:r>
    </w:p>
    <w:p w14:paraId="568FC321" w14:textId="77777777" w:rsidR="00686ADC" w:rsidRPr="00442493" w:rsidRDefault="00686ADC" w:rsidP="00686ADC">
      <w:pPr>
        <w:pStyle w:val="Tekstpodstawowy"/>
        <w:spacing w:line="360" w:lineRule="auto"/>
        <w:jc w:val="both"/>
        <w:rPr>
          <w:rStyle w:val="Pogrubienie"/>
          <w:rFonts w:ascii="Calibri" w:eastAsia="Times New Roman" w:hAnsi="Calibri"/>
          <w:color w:val="000000"/>
          <w:szCs w:val="20"/>
        </w:rPr>
      </w:pPr>
      <w:r w:rsidRPr="00442493">
        <w:rPr>
          <w:rStyle w:val="Pogrubienie"/>
          <w:rFonts w:ascii="Calibri" w:eastAsia="Times New Roman" w:hAnsi="Calibri"/>
          <w:color w:val="000000"/>
          <w:szCs w:val="20"/>
        </w:rPr>
        <w:t xml:space="preserve">II. Akta osobowe, dokumentacja ze stosunku pracy </w:t>
      </w:r>
    </w:p>
    <w:p w14:paraId="643DA2AD"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prowadzisz akta osobowe począwszy od 1 stycznia 2020 r.?</w:t>
      </w:r>
    </w:p>
    <w:p w14:paraId="2B96B0F3"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xml:space="preserve">- Czy zawierając nową umowę w 2019 r.  lub w 2020 r. zostały założone nowe akta osobowe dla pracownika? </w:t>
      </w:r>
    </w:p>
    <w:p w14:paraId="4F0F158C"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z akt osobowych zostały usunięte dokumenty niezgodne z RODO?</w:t>
      </w:r>
    </w:p>
    <w:p w14:paraId="10BA6957"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Jakie dokumenty należy usunąć z akt osobowych i oddać pracownikowi lub zniszczyć?</w:t>
      </w:r>
    </w:p>
    <w:p w14:paraId="5A67DB09"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dla każdego pracownika została założona dokumentacja ze stosunku pracy?</w:t>
      </w:r>
    </w:p>
    <w:p w14:paraId="5D4ADD75"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prowadzisz dokumentacje ze stosunku pracy pracowników?</w:t>
      </w:r>
    </w:p>
    <w:p w14:paraId="1C1EAEA4"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nie umieszczasz w aktach osobowych i w dokumentacji ze stosunku pracy nadmiaru dokumentów?</w:t>
      </w:r>
    </w:p>
    <w:p w14:paraId="601E9AF3"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umieszczasz w dokumentacji ze stosunku pracy wszystkie obowiązkowe dokumenty?</w:t>
      </w:r>
    </w:p>
    <w:p w14:paraId="112B4029"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Jak usprawnić prowadzenie dokumentacji ze stosunku pracy?</w:t>
      </w:r>
    </w:p>
    <w:p w14:paraId="43491D3E"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Jakie najczęstsze błędy w ewidencji czasu pracy wytyka PIP w czasie kontroli?</w:t>
      </w:r>
    </w:p>
    <w:p w14:paraId="66F39DC6"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ewidencja czasu pracy musi być bieżąco drukowana i umieszczana w dokumentacji ze stosunku pracy?</w:t>
      </w:r>
    </w:p>
    <w:p w14:paraId="2AF8B55C"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xml:space="preserve">- Komu Inspektor PIP przypisze odpowiedzialność za naruszenie przepisów z zakresu dokumentacji pracowniczej? </w:t>
      </w:r>
    </w:p>
    <w:p w14:paraId="22524AA3" w14:textId="77777777" w:rsidR="00686ADC" w:rsidRPr="00442493" w:rsidRDefault="00686ADC" w:rsidP="00686ADC">
      <w:pPr>
        <w:pStyle w:val="Tekstpodstawowy"/>
        <w:jc w:val="both"/>
        <w:rPr>
          <w:rStyle w:val="Pogrubienie"/>
          <w:rFonts w:ascii="Times New Roman" w:eastAsia="Times New Roman" w:hAnsi="Times New Roman" w:cs="Times New Roman"/>
          <w:b w:val="0"/>
          <w:bCs w:val="0"/>
          <w:color w:val="000000"/>
          <w:szCs w:val="20"/>
        </w:rPr>
      </w:pPr>
    </w:p>
    <w:p w14:paraId="4A061C3E" w14:textId="77777777" w:rsidR="00686ADC" w:rsidRPr="00442493" w:rsidRDefault="00686ADC" w:rsidP="00686ADC">
      <w:pPr>
        <w:pStyle w:val="Tekstpodstawowy"/>
        <w:spacing w:line="360" w:lineRule="auto"/>
        <w:jc w:val="both"/>
        <w:rPr>
          <w:rStyle w:val="Pogrubienie"/>
          <w:rFonts w:ascii="Calibri" w:eastAsia="Times New Roman" w:hAnsi="Calibri"/>
          <w:b w:val="0"/>
          <w:bCs w:val="0"/>
          <w:color w:val="000000"/>
          <w:szCs w:val="20"/>
        </w:rPr>
      </w:pPr>
    </w:p>
    <w:p w14:paraId="677645DF" w14:textId="77777777" w:rsidR="00686ADC" w:rsidRPr="00442493" w:rsidRDefault="00686ADC" w:rsidP="00686ADC">
      <w:pPr>
        <w:pStyle w:val="Tekstpodstawowy"/>
        <w:spacing w:line="360" w:lineRule="auto"/>
        <w:jc w:val="both"/>
        <w:rPr>
          <w:rStyle w:val="Pogrubienie"/>
          <w:rFonts w:ascii="Times New Roman" w:eastAsia="Times New Roman" w:hAnsi="Times New Roman" w:cs="Times New Roman"/>
          <w:color w:val="000000"/>
          <w:szCs w:val="20"/>
        </w:rPr>
      </w:pPr>
      <w:r w:rsidRPr="00442493">
        <w:rPr>
          <w:rStyle w:val="Pogrubienie"/>
          <w:rFonts w:ascii="Times New Roman" w:eastAsia="Times New Roman" w:hAnsi="Times New Roman" w:cs="Times New Roman"/>
          <w:color w:val="000000"/>
          <w:szCs w:val="20"/>
        </w:rPr>
        <w:t xml:space="preserve">II. RODO w działach kadr i płac </w:t>
      </w:r>
    </w:p>
    <w:p w14:paraId="3F636390" w14:textId="77777777" w:rsidR="00686ADC" w:rsidRPr="00442493" w:rsidRDefault="00686ADC" w:rsidP="00686ADC">
      <w:pPr>
        <w:pStyle w:val="Tekstpodstawowy"/>
        <w:spacing w:line="360" w:lineRule="auto"/>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Odpowiedzi na pytania uczestników szkolenia.</w:t>
      </w:r>
    </w:p>
    <w:p w14:paraId="62EF6633"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Jakich danych osobowych można wymagać od kandydatów do pracy w zakładzie.</w:t>
      </w:r>
    </w:p>
    <w:p w14:paraId="15309908"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można przechowywać CV w części A akt osobowych pracownika.</w:t>
      </w:r>
    </w:p>
    <w:p w14:paraId="046B8DF8"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Co zrobić z CV nadesłanymi pocztą lub przez e-mail jeżeli zakład nie prowadzi rekrutacji na wolne stanowiska pracy.</w:t>
      </w:r>
    </w:p>
    <w:p w14:paraId="2D321034"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xml:space="preserve">- Jak legalnie pozostawić kontakt do osoby aplikującej do pracy, gdy nie jest prowadzona rekrutacja, jednak w przyszłości pracodawca może być zainteresowany takim pracownikiem. </w:t>
      </w:r>
    </w:p>
    <w:p w14:paraId="74A45BB3"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kwestionariusz osobowy w ogóle musi się znajdować w aktach osobowych. </w:t>
      </w:r>
    </w:p>
    <w:p w14:paraId="605EE6CC"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pracodawca może samodzielnie ocenić jakich danych będzie wymagał na określonym stanowisku np.: określonego stażu, wykształcenia, prawa jazdy znajomości języków itp. </w:t>
      </w:r>
    </w:p>
    <w:p w14:paraId="33C91B38"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kserokopie świadectw pracy i dyplomów zawsze będą w części A akt osobowych?</w:t>
      </w:r>
    </w:p>
    <w:p w14:paraId="4525F787"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pracodawca musi usuwać z kserokopii dyplomów wizerunek pracownika, dane o uczelni itp. </w:t>
      </w:r>
    </w:p>
    <w:p w14:paraId="5C95DB1F"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w skierowaniu na wstępne badania profilaktyczne wskazywać adres zamieszkania.</w:t>
      </w:r>
    </w:p>
    <w:p w14:paraId="7C040F5F"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w umowie o pracę wskazywać adres zamieszkania pracownika skoro jest to dana przetwarzana po zatrudnieniu.</w:t>
      </w:r>
    </w:p>
    <w:p w14:paraId="42CEAAEB"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w aktach osobowych pracownika można przechowywać orzeczenie o niepełnosprawności.</w:t>
      </w:r>
    </w:p>
    <w:p w14:paraId="0D7FD982"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niepełnosprawny musi wyrazić zgodę na przetwarzanie jego danych o niepełnosprawności.</w:t>
      </w:r>
    </w:p>
    <w:p w14:paraId="7CC8056C"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w aktach osobowych przechowywać akty urodzenia, zgonu, ślubu związane z ubieganiem się przez pracownika o urlop okolicznościowy.</w:t>
      </w:r>
    </w:p>
    <w:p w14:paraId="2084FF17"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PESEL każdorazowo wpisywać do skierowania na badania lekarskie.</w:t>
      </w:r>
    </w:p>
    <w:p w14:paraId="293ADCC4"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w skierowaniu na badania lekarskie można wskazać, że pracownik jest osobą niepełnosprawną. </w:t>
      </w:r>
    </w:p>
    <w:p w14:paraId="523402A6"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Kiedy w aktach osobowych można przechowywać zaświadczenie o niekaralności.</w:t>
      </w:r>
    </w:p>
    <w:p w14:paraId="30568408"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pracodawca może żądać od pracownika podania adresu email lub telefonu prywatnego.</w:t>
      </w:r>
    </w:p>
    <w:p w14:paraId="0213E5B3"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w umowie na zastępstwo można wskazać imię i nazwisko osoby zastępowanej. </w:t>
      </w:r>
    </w:p>
    <w:p w14:paraId="505FBFBF"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Jakie dokumenty należy usunąć z akt osobowych pracowników?</w:t>
      </w:r>
    </w:p>
    <w:p w14:paraId="044BD351"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w systemach kadrowych można nadal przechowywać dane osobowe takie jak: nr dowodu osobistego, adres zameldowania, nazwisko rodowe, NIP  pracownika itp. </w:t>
      </w:r>
    </w:p>
    <w:p w14:paraId="6BF67522"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w ZUS ZUA wskazywać adres zameldowania pracownika, jego telefon, mail itp.  </w:t>
      </w:r>
    </w:p>
    <w:p w14:paraId="68F887B8"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w grafikach czasu pracy można planować urlopy wypoczynkowe i inne nieobecności pracowników.</w:t>
      </w:r>
    </w:p>
    <w:p w14:paraId="217B8D1D"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Jakie upoważnienie powinien posiadać Kierownik planujący czas pracy podległych pracowników.</w:t>
      </w:r>
    </w:p>
    <w:p w14:paraId="1BE16143"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wniosek o wyjście prywatne ma być uzasadniony.</w:t>
      </w:r>
    </w:p>
    <w:p w14:paraId="305D0502"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Czy liczbę wykorzystanych godzin nadliczbowych można podawać w świadectwie pracy.</w:t>
      </w:r>
    </w:p>
    <w:p w14:paraId="7B95E402"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Obowiązek informacyjny wobec pracowników w zakresie monitoringu – czy nowy dokument do akt osobowych.</w:t>
      </w:r>
    </w:p>
    <w:p w14:paraId="4059091A"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Kiedy pracodawca może żądać od osoby ubiegającej się np. o dofinansowanie wypoczynku podania wysokości zarobków na członka rodziny.</w:t>
      </w:r>
    </w:p>
    <w:p w14:paraId="32BF0556"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Kiedy nie wolno żądać od pracownika podania dochodu na członka rodziny.</w:t>
      </w:r>
    </w:p>
    <w:p w14:paraId="653C7461" w14:textId="77777777" w:rsidR="00686ADC" w:rsidRPr="00442493"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xml:space="preserve">- Kiedy żądanie przedłożenia </w:t>
      </w:r>
      <w:proofErr w:type="spellStart"/>
      <w:r w:rsidRPr="00442493">
        <w:rPr>
          <w:rFonts w:ascii="Times New Roman" w:hAnsi="Times New Roman"/>
          <w:sz w:val="20"/>
          <w:szCs w:val="20"/>
        </w:rPr>
        <w:t>PITu</w:t>
      </w:r>
      <w:proofErr w:type="spellEnd"/>
      <w:r w:rsidRPr="00442493">
        <w:rPr>
          <w:rFonts w:ascii="Times New Roman" w:hAnsi="Times New Roman"/>
          <w:sz w:val="20"/>
          <w:szCs w:val="20"/>
        </w:rPr>
        <w:t xml:space="preserve"> od pracownika jest dopuszczalne.</w:t>
      </w:r>
    </w:p>
    <w:p w14:paraId="1FE3A674" w14:textId="0E722A92" w:rsidR="00686ADC" w:rsidRPr="00686ADC" w:rsidRDefault="00686ADC" w:rsidP="00686ADC">
      <w:pPr>
        <w:pStyle w:val="Bezodstpw"/>
        <w:spacing w:line="360" w:lineRule="auto"/>
        <w:rPr>
          <w:rFonts w:ascii="Times New Roman" w:hAnsi="Times New Roman"/>
          <w:sz w:val="20"/>
          <w:szCs w:val="20"/>
        </w:rPr>
      </w:pPr>
      <w:r w:rsidRPr="00442493">
        <w:rPr>
          <w:rFonts w:ascii="Times New Roman" w:hAnsi="Times New Roman"/>
          <w:sz w:val="20"/>
          <w:szCs w:val="20"/>
        </w:rPr>
        <w:t>- Co oznacza, że pracodawca ma dokonywać przeglądu dokumentacji związanej z Funduszem raz w roku i usuwać tę, która nie jest już niezbędn</w:t>
      </w:r>
      <w:r>
        <w:rPr>
          <w:rFonts w:ascii="Times New Roman" w:hAnsi="Times New Roman"/>
          <w:sz w:val="20"/>
          <w:szCs w:val="20"/>
        </w:rPr>
        <w:t>a</w:t>
      </w:r>
    </w:p>
    <w:p w14:paraId="62AF083B" w14:textId="6FDBAC4D" w:rsidR="00686ADC" w:rsidRDefault="00686ADC" w:rsidP="006E14EB">
      <w:pPr>
        <w:pStyle w:val="Tekstpodstawowy"/>
        <w:tabs>
          <w:tab w:val="left" w:pos="0"/>
        </w:tabs>
        <w:spacing w:after="0"/>
        <w:jc w:val="both"/>
        <w:rPr>
          <w:rFonts w:ascii="Calibri" w:hAnsi="Calibri"/>
          <w:b/>
          <w:bCs/>
          <w:color w:val="FF0000"/>
          <w:sz w:val="32"/>
          <w:szCs w:val="32"/>
        </w:rPr>
      </w:pPr>
    </w:p>
    <w:p w14:paraId="779F7D78" w14:textId="77777777" w:rsidR="00686ADC" w:rsidRDefault="00686ADC" w:rsidP="006E14EB">
      <w:pPr>
        <w:pStyle w:val="Tekstpodstawowy"/>
        <w:tabs>
          <w:tab w:val="left" w:pos="0"/>
        </w:tabs>
        <w:spacing w:after="0"/>
        <w:jc w:val="both"/>
        <w:rPr>
          <w:rFonts w:ascii="Calibri" w:hAnsi="Calibri"/>
          <w:b/>
          <w:bCs/>
          <w:color w:val="FF0000"/>
          <w:sz w:val="32"/>
          <w:szCs w:val="32"/>
        </w:rPr>
      </w:pPr>
    </w:p>
    <w:p w14:paraId="50E50C0A" w14:textId="77777777" w:rsidR="000B5C9D" w:rsidRPr="00780712" w:rsidRDefault="000B5C9D" w:rsidP="000B5C9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Pr>
          <w:rFonts w:ascii="Arial" w:hAnsi="Arial" w:cs="Arial"/>
          <w:color w:val="FF0000"/>
          <w:kern w:val="0"/>
          <w:sz w:val="24"/>
          <w:szCs w:val="24"/>
        </w:rPr>
        <w:lastRenderedPageBreak/>
        <w:t xml:space="preserve">Proponujemy w tym temacie szkolenia wewnętrzne dedykowane tylko i wyłącznie dla rozwiązań prawnych w danej instytucji/ firmy </w:t>
      </w:r>
      <w:r>
        <w:rPr>
          <w:rFonts w:ascii="Arial" w:hAnsi="Arial" w:cs="Arial"/>
          <w:color w:val="FF0000"/>
          <w:kern w:val="0"/>
          <w:sz w:val="24"/>
          <w:szCs w:val="24"/>
        </w:rPr>
        <w:br/>
      </w:r>
    </w:p>
    <w:p w14:paraId="7E0BC79A" w14:textId="77777777" w:rsidR="000B5C9D" w:rsidRPr="00CF1BCD" w:rsidRDefault="000B5C9D" w:rsidP="000B5C9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24F55556" w14:textId="77777777" w:rsidR="000B5C9D" w:rsidRPr="00CF1BCD" w:rsidRDefault="000B5C9D" w:rsidP="000B5C9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72D7776A" w14:textId="77777777" w:rsidR="000B5C9D" w:rsidRPr="00617BB9" w:rsidRDefault="000B5C9D" w:rsidP="000B5C9D">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4F0D2008" w14:textId="6733F971" w:rsidR="000B5C9D" w:rsidRPr="004A3D9A" w:rsidRDefault="000B5C9D" w:rsidP="000B5C9D">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722 211 771 lub </w:t>
      </w:r>
      <w:hyperlink r:id="rId10"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r w:rsidR="00737E31">
        <w:rPr>
          <w:rFonts w:ascii="Times New Roman" w:eastAsia="Times New Roman" w:hAnsi="Times New Roman" w:cs="Times New Roman"/>
          <w:b/>
          <w:bCs/>
          <w:color w:val="FF0000"/>
          <w:sz w:val="24"/>
          <w:szCs w:val="24"/>
          <w:lang w:eastAsia="pl-PL"/>
        </w:rPr>
        <w:br/>
      </w:r>
      <w:r w:rsidR="00737E31">
        <w:rPr>
          <w:rFonts w:ascii="Times New Roman" w:eastAsia="Times New Roman" w:hAnsi="Times New Roman" w:cs="Times New Roman"/>
          <w:b/>
          <w:bCs/>
          <w:color w:val="FF0000"/>
          <w:sz w:val="24"/>
          <w:szCs w:val="24"/>
          <w:lang w:eastAsia="pl-PL"/>
        </w:rPr>
        <w:br/>
      </w:r>
    </w:p>
    <w:p w14:paraId="4592BCEE" w14:textId="77777777" w:rsidR="000B5C9D" w:rsidRDefault="000B5C9D" w:rsidP="000B5C9D">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0B5C9D" w14:paraId="66D07F20" w14:textId="77777777" w:rsidTr="00F67BDE">
        <w:tc>
          <w:tcPr>
            <w:tcW w:w="10466" w:type="dxa"/>
            <w:tcBorders>
              <w:top w:val="single" w:sz="4" w:space="0" w:color="000000"/>
            </w:tcBorders>
            <w:shd w:val="clear" w:color="auto" w:fill="auto"/>
            <w:tcMar>
              <w:top w:w="0" w:type="dxa"/>
              <w:left w:w="108" w:type="dxa"/>
              <w:bottom w:w="0" w:type="dxa"/>
              <w:right w:w="108" w:type="dxa"/>
            </w:tcMar>
          </w:tcPr>
          <w:p w14:paraId="2966D120" w14:textId="77777777" w:rsidR="000B5C9D" w:rsidRDefault="000B5C9D" w:rsidP="00F67BDE">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8718A38" w14:textId="77777777" w:rsidR="000B5C9D" w:rsidRDefault="000B5C9D" w:rsidP="00F67BDE">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7A9E755" w14:textId="77777777" w:rsidR="000B5C9D" w:rsidRDefault="000B5C9D" w:rsidP="000B5C9D">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2D52A531" w14:textId="77777777" w:rsidR="006E14EB" w:rsidRDefault="006E14EB" w:rsidP="00765071">
      <w:pPr>
        <w:pStyle w:val="Tekstpodstawowy"/>
        <w:tabs>
          <w:tab w:val="left" w:pos="0"/>
        </w:tabs>
        <w:spacing w:after="0"/>
        <w:ind w:left="360"/>
        <w:jc w:val="both"/>
        <w:rPr>
          <w:rFonts w:ascii="Calibri" w:hAnsi="Calibri"/>
          <w:color w:val="000000"/>
          <w:sz w:val="22"/>
        </w:rPr>
      </w:pPr>
    </w:p>
    <w:p w14:paraId="3D77AD9A" w14:textId="77777777" w:rsidR="00765071" w:rsidRDefault="00765071" w:rsidP="007B21E9">
      <w:pPr>
        <w:pStyle w:val="Bezodstpw"/>
        <w:rPr>
          <w:rFonts w:ascii="Times New Roman" w:hAnsi="Times New Roman"/>
          <w:b/>
          <w:color w:val="0070C0"/>
          <w:sz w:val="32"/>
          <w:szCs w:val="32"/>
        </w:rPr>
      </w:pPr>
    </w:p>
    <w:p w14:paraId="334BB062" w14:textId="77777777" w:rsidR="001B64BC" w:rsidRPr="00241640" w:rsidRDefault="001B64BC" w:rsidP="001B64BC">
      <w:pPr>
        <w:widowControl/>
        <w:suppressAutoHyphens w:val="0"/>
        <w:autoSpaceDE w:val="0"/>
        <w:adjustRightInd w:val="0"/>
        <w:spacing w:after="0" w:line="240" w:lineRule="auto"/>
        <w:textAlignment w:val="auto"/>
        <w:rPr>
          <w:rFonts w:ascii="Arial" w:eastAsia="Calibri" w:hAnsi="Arial" w:cs="Arial"/>
          <w:kern w:val="0"/>
          <w:lang w:eastAsia="pl-PL"/>
        </w:rPr>
      </w:pPr>
    </w:p>
    <w:p w14:paraId="65CF3DDB" w14:textId="77777777" w:rsidR="001B64BC" w:rsidRPr="00241640" w:rsidRDefault="001B64BC" w:rsidP="001B64BC">
      <w:pPr>
        <w:widowControl/>
        <w:suppressAutoHyphens w:val="0"/>
        <w:autoSpaceDE w:val="0"/>
        <w:adjustRightInd w:val="0"/>
        <w:spacing w:after="0" w:line="240" w:lineRule="auto"/>
        <w:textAlignment w:val="auto"/>
        <w:rPr>
          <w:rFonts w:ascii="Arial" w:eastAsia="Calibri" w:hAnsi="Arial" w:cs="Arial"/>
          <w:kern w:val="0"/>
          <w:lang w:eastAsia="pl-PL"/>
        </w:rPr>
      </w:pPr>
    </w:p>
    <w:p w14:paraId="5A84F3DE" w14:textId="77777777" w:rsidR="001B64BC" w:rsidRDefault="001B64BC" w:rsidP="001B64BC">
      <w:pPr>
        <w:rPr>
          <w:rFonts w:ascii="Times New Roman" w:hAnsi="Times New Roman"/>
          <w:b/>
          <w:sz w:val="18"/>
          <w:szCs w:val="18"/>
        </w:rPr>
      </w:pPr>
    </w:p>
    <w:p w14:paraId="398C6869" w14:textId="77777777" w:rsidR="00765071" w:rsidRPr="00DD41B3" w:rsidRDefault="00765071" w:rsidP="007B21E9">
      <w:pPr>
        <w:pStyle w:val="Bezodstpw"/>
        <w:rPr>
          <w:rFonts w:ascii="Times New Roman" w:hAnsi="Times New Roman"/>
          <w:b/>
          <w:color w:val="0070C0"/>
          <w:sz w:val="24"/>
          <w:szCs w:val="24"/>
        </w:rPr>
      </w:pPr>
    </w:p>
    <w:sectPr w:rsidR="00765071" w:rsidRPr="00DD41B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69B2" w14:textId="77777777" w:rsidR="00833C1A" w:rsidRDefault="00833C1A">
      <w:pPr>
        <w:spacing w:after="0" w:line="240" w:lineRule="auto"/>
      </w:pPr>
      <w:r>
        <w:separator/>
      </w:r>
    </w:p>
  </w:endnote>
  <w:endnote w:type="continuationSeparator" w:id="0">
    <w:p w14:paraId="28B9A80D" w14:textId="77777777" w:rsidR="00833C1A" w:rsidRDefault="0083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06CC" w14:textId="77777777" w:rsidR="00833C1A" w:rsidRDefault="00833C1A">
      <w:pPr>
        <w:spacing w:after="0" w:line="240" w:lineRule="auto"/>
      </w:pPr>
      <w:r>
        <w:rPr>
          <w:color w:val="000000"/>
        </w:rPr>
        <w:separator/>
      </w:r>
    </w:p>
  </w:footnote>
  <w:footnote w:type="continuationSeparator" w:id="0">
    <w:p w14:paraId="22149B27" w14:textId="77777777" w:rsidR="00833C1A" w:rsidRDefault="00833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47"/>
        </w:tabs>
        <w:ind w:left="347" w:hanging="283"/>
      </w:pPr>
      <w:rPr>
        <w:rFonts w:ascii="Symbol" w:hAnsi="Symbol" w:cs="OpenSymbol"/>
      </w:rPr>
    </w:lvl>
    <w:lvl w:ilvl="1">
      <w:start w:val="1"/>
      <w:numFmt w:val="bullet"/>
      <w:lvlText w:val=""/>
      <w:lvlJc w:val="left"/>
      <w:pPr>
        <w:tabs>
          <w:tab w:val="num" w:pos="1054"/>
        </w:tabs>
        <w:ind w:left="1054" w:hanging="283"/>
      </w:pPr>
      <w:rPr>
        <w:rFonts w:ascii="Symbol" w:hAnsi="Symbol" w:cs="OpenSymbol"/>
      </w:rPr>
    </w:lvl>
    <w:lvl w:ilvl="2">
      <w:start w:val="1"/>
      <w:numFmt w:val="bullet"/>
      <w:lvlText w:val=""/>
      <w:lvlJc w:val="left"/>
      <w:pPr>
        <w:tabs>
          <w:tab w:val="num" w:pos="1761"/>
        </w:tabs>
        <w:ind w:left="1761" w:hanging="283"/>
      </w:pPr>
      <w:rPr>
        <w:rFonts w:ascii="Symbol" w:hAnsi="Symbol" w:cs="OpenSymbol"/>
      </w:rPr>
    </w:lvl>
    <w:lvl w:ilvl="3">
      <w:start w:val="1"/>
      <w:numFmt w:val="bullet"/>
      <w:lvlText w:val=""/>
      <w:lvlJc w:val="left"/>
      <w:pPr>
        <w:tabs>
          <w:tab w:val="num" w:pos="2468"/>
        </w:tabs>
        <w:ind w:left="2468" w:hanging="283"/>
      </w:pPr>
      <w:rPr>
        <w:rFonts w:ascii="Symbol" w:hAnsi="Symbol" w:cs="OpenSymbol"/>
      </w:rPr>
    </w:lvl>
    <w:lvl w:ilvl="4">
      <w:start w:val="1"/>
      <w:numFmt w:val="bullet"/>
      <w:lvlText w:val=""/>
      <w:lvlJc w:val="left"/>
      <w:pPr>
        <w:tabs>
          <w:tab w:val="num" w:pos="3175"/>
        </w:tabs>
        <w:ind w:left="3175" w:hanging="283"/>
      </w:pPr>
      <w:rPr>
        <w:rFonts w:ascii="Symbol" w:hAnsi="Symbol" w:cs="OpenSymbol"/>
      </w:rPr>
    </w:lvl>
    <w:lvl w:ilvl="5">
      <w:start w:val="1"/>
      <w:numFmt w:val="bullet"/>
      <w:lvlText w:val=""/>
      <w:lvlJc w:val="left"/>
      <w:pPr>
        <w:tabs>
          <w:tab w:val="num" w:pos="3882"/>
        </w:tabs>
        <w:ind w:left="3882" w:hanging="283"/>
      </w:pPr>
      <w:rPr>
        <w:rFonts w:ascii="Symbol" w:hAnsi="Symbol" w:cs="OpenSymbol"/>
      </w:rPr>
    </w:lvl>
    <w:lvl w:ilvl="6">
      <w:start w:val="1"/>
      <w:numFmt w:val="bullet"/>
      <w:lvlText w:val=""/>
      <w:lvlJc w:val="left"/>
      <w:pPr>
        <w:tabs>
          <w:tab w:val="num" w:pos="4589"/>
        </w:tabs>
        <w:ind w:left="4589" w:hanging="283"/>
      </w:pPr>
      <w:rPr>
        <w:rFonts w:ascii="Symbol" w:hAnsi="Symbol" w:cs="OpenSymbol"/>
      </w:rPr>
    </w:lvl>
    <w:lvl w:ilvl="7">
      <w:start w:val="1"/>
      <w:numFmt w:val="bullet"/>
      <w:lvlText w:val=""/>
      <w:lvlJc w:val="left"/>
      <w:pPr>
        <w:tabs>
          <w:tab w:val="num" w:pos="5296"/>
        </w:tabs>
        <w:ind w:left="5296" w:hanging="283"/>
      </w:pPr>
      <w:rPr>
        <w:rFonts w:ascii="Symbol" w:hAnsi="Symbol" w:cs="OpenSymbol"/>
      </w:rPr>
    </w:lvl>
    <w:lvl w:ilvl="8">
      <w:start w:val="1"/>
      <w:numFmt w:val="bullet"/>
      <w:lvlText w:val=""/>
      <w:lvlJc w:val="left"/>
      <w:pPr>
        <w:tabs>
          <w:tab w:val="num" w:pos="6003"/>
        </w:tabs>
        <w:ind w:left="600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517643"/>
    <w:multiLevelType w:val="hybridMultilevel"/>
    <w:tmpl w:val="614E6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FF5631F"/>
    <w:multiLevelType w:val="hybridMultilevel"/>
    <w:tmpl w:val="5E6CE23C"/>
    <w:lvl w:ilvl="0" w:tplc="BC28BB0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4D57D5"/>
    <w:multiLevelType w:val="hybridMultilevel"/>
    <w:tmpl w:val="B3067E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DE2A90"/>
    <w:multiLevelType w:val="hybridMultilevel"/>
    <w:tmpl w:val="2ED62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64216C"/>
    <w:multiLevelType w:val="hybridMultilevel"/>
    <w:tmpl w:val="C2D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FE72E6"/>
    <w:multiLevelType w:val="hybridMultilevel"/>
    <w:tmpl w:val="5F6C3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8FE717F"/>
    <w:multiLevelType w:val="hybridMultilevel"/>
    <w:tmpl w:val="64847B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7"/>
  </w:num>
  <w:num w:numId="2">
    <w:abstractNumId w:val="22"/>
  </w:num>
  <w:num w:numId="3">
    <w:abstractNumId w:val="29"/>
  </w:num>
  <w:num w:numId="4">
    <w:abstractNumId w:val="25"/>
  </w:num>
  <w:num w:numId="5">
    <w:abstractNumId w:val="23"/>
  </w:num>
  <w:num w:numId="6">
    <w:abstractNumId w:val="37"/>
  </w:num>
  <w:num w:numId="7">
    <w:abstractNumId w:val="33"/>
  </w:num>
  <w:num w:numId="8">
    <w:abstractNumId w:val="44"/>
  </w:num>
  <w:num w:numId="9">
    <w:abstractNumId w:val="34"/>
  </w:num>
  <w:num w:numId="10">
    <w:abstractNumId w:val="16"/>
  </w:num>
  <w:num w:numId="11">
    <w:abstractNumId w:val="11"/>
  </w:num>
  <w:num w:numId="12">
    <w:abstractNumId w:val="14"/>
  </w:num>
  <w:num w:numId="13">
    <w:abstractNumId w:val="41"/>
  </w:num>
  <w:num w:numId="14">
    <w:abstractNumId w:val="13"/>
  </w:num>
  <w:num w:numId="15">
    <w:abstractNumId w:val="12"/>
  </w:num>
  <w:num w:numId="16">
    <w:abstractNumId w:val="32"/>
  </w:num>
  <w:num w:numId="17">
    <w:abstractNumId w:val="31"/>
  </w:num>
  <w:num w:numId="18">
    <w:abstractNumId w:val="30"/>
  </w:num>
  <w:num w:numId="19">
    <w:abstractNumId w:val="42"/>
  </w:num>
  <w:num w:numId="20">
    <w:abstractNumId w:val="28"/>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6"/>
  </w:num>
  <w:num w:numId="39">
    <w:abstractNumId w:val="4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0"/>
  </w:num>
  <w:num w:numId="43">
    <w:abstractNumId w:val="15"/>
  </w:num>
  <w:num w:numId="44">
    <w:abstractNumId w:val="19"/>
  </w:num>
  <w:num w:numId="45">
    <w:abstractNumId w:val="18"/>
  </w:num>
  <w:num w:numId="46">
    <w:abstractNumId w:val="43"/>
  </w:num>
  <w:num w:numId="47">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2A35"/>
    <w:rsid w:val="000244F0"/>
    <w:rsid w:val="00026877"/>
    <w:rsid w:val="000274FB"/>
    <w:rsid w:val="00032770"/>
    <w:rsid w:val="000334D2"/>
    <w:rsid w:val="000377B8"/>
    <w:rsid w:val="00041349"/>
    <w:rsid w:val="0004795D"/>
    <w:rsid w:val="000546B5"/>
    <w:rsid w:val="00054BEC"/>
    <w:rsid w:val="0005642D"/>
    <w:rsid w:val="00067FB4"/>
    <w:rsid w:val="000731B3"/>
    <w:rsid w:val="0007593B"/>
    <w:rsid w:val="00075EAC"/>
    <w:rsid w:val="00076433"/>
    <w:rsid w:val="00077DBF"/>
    <w:rsid w:val="0008036F"/>
    <w:rsid w:val="000831A2"/>
    <w:rsid w:val="00091B65"/>
    <w:rsid w:val="00096B59"/>
    <w:rsid w:val="00097890"/>
    <w:rsid w:val="000A0CD5"/>
    <w:rsid w:val="000A415E"/>
    <w:rsid w:val="000B1472"/>
    <w:rsid w:val="000B4653"/>
    <w:rsid w:val="000B5C9D"/>
    <w:rsid w:val="000D5F31"/>
    <w:rsid w:val="000D7915"/>
    <w:rsid w:val="000E5984"/>
    <w:rsid w:val="000E6C92"/>
    <w:rsid w:val="00102564"/>
    <w:rsid w:val="00111385"/>
    <w:rsid w:val="00131789"/>
    <w:rsid w:val="00142CA4"/>
    <w:rsid w:val="0014311A"/>
    <w:rsid w:val="00145DC4"/>
    <w:rsid w:val="0014703F"/>
    <w:rsid w:val="00147BBA"/>
    <w:rsid w:val="0015427B"/>
    <w:rsid w:val="0015436E"/>
    <w:rsid w:val="00160850"/>
    <w:rsid w:val="00160858"/>
    <w:rsid w:val="00160B6A"/>
    <w:rsid w:val="00167B0A"/>
    <w:rsid w:val="001808C4"/>
    <w:rsid w:val="00180F8A"/>
    <w:rsid w:val="001817B0"/>
    <w:rsid w:val="00181E63"/>
    <w:rsid w:val="0018511B"/>
    <w:rsid w:val="00191760"/>
    <w:rsid w:val="001971B4"/>
    <w:rsid w:val="001971CA"/>
    <w:rsid w:val="001A6FDB"/>
    <w:rsid w:val="001B02E6"/>
    <w:rsid w:val="001B0E6D"/>
    <w:rsid w:val="001B5018"/>
    <w:rsid w:val="001B5A10"/>
    <w:rsid w:val="001B609E"/>
    <w:rsid w:val="001B64BC"/>
    <w:rsid w:val="001C5E80"/>
    <w:rsid w:val="001D2244"/>
    <w:rsid w:val="001E239A"/>
    <w:rsid w:val="001F58D0"/>
    <w:rsid w:val="001F6B52"/>
    <w:rsid w:val="0020035E"/>
    <w:rsid w:val="002051DC"/>
    <w:rsid w:val="00206755"/>
    <w:rsid w:val="00206FFF"/>
    <w:rsid w:val="002078C8"/>
    <w:rsid w:val="0021245F"/>
    <w:rsid w:val="00222F40"/>
    <w:rsid w:val="00224F22"/>
    <w:rsid w:val="00232035"/>
    <w:rsid w:val="0023308F"/>
    <w:rsid w:val="0023555E"/>
    <w:rsid w:val="002369BE"/>
    <w:rsid w:val="0024618D"/>
    <w:rsid w:val="002475E2"/>
    <w:rsid w:val="002550A2"/>
    <w:rsid w:val="00255159"/>
    <w:rsid w:val="00255795"/>
    <w:rsid w:val="0025731A"/>
    <w:rsid w:val="00263153"/>
    <w:rsid w:val="00265EEB"/>
    <w:rsid w:val="00267941"/>
    <w:rsid w:val="00271881"/>
    <w:rsid w:val="00272683"/>
    <w:rsid w:val="00272E88"/>
    <w:rsid w:val="002734D6"/>
    <w:rsid w:val="00274D08"/>
    <w:rsid w:val="0028245C"/>
    <w:rsid w:val="00284C10"/>
    <w:rsid w:val="0028632B"/>
    <w:rsid w:val="00286673"/>
    <w:rsid w:val="002A2D05"/>
    <w:rsid w:val="002A521C"/>
    <w:rsid w:val="002B30E7"/>
    <w:rsid w:val="002B3C27"/>
    <w:rsid w:val="002B4780"/>
    <w:rsid w:val="002B580B"/>
    <w:rsid w:val="002C4B80"/>
    <w:rsid w:val="002C7E1F"/>
    <w:rsid w:val="002D2D12"/>
    <w:rsid w:val="002E36F8"/>
    <w:rsid w:val="002E4B3A"/>
    <w:rsid w:val="002E7275"/>
    <w:rsid w:val="002F5107"/>
    <w:rsid w:val="00304602"/>
    <w:rsid w:val="0031286B"/>
    <w:rsid w:val="00313F24"/>
    <w:rsid w:val="003146DA"/>
    <w:rsid w:val="00321EE3"/>
    <w:rsid w:val="003238B0"/>
    <w:rsid w:val="00324864"/>
    <w:rsid w:val="003256DA"/>
    <w:rsid w:val="00326D71"/>
    <w:rsid w:val="00334139"/>
    <w:rsid w:val="003343EE"/>
    <w:rsid w:val="00346232"/>
    <w:rsid w:val="0036230F"/>
    <w:rsid w:val="00362D8D"/>
    <w:rsid w:val="003676C5"/>
    <w:rsid w:val="003733AC"/>
    <w:rsid w:val="003746F4"/>
    <w:rsid w:val="00374809"/>
    <w:rsid w:val="00375EDB"/>
    <w:rsid w:val="00383172"/>
    <w:rsid w:val="00387B48"/>
    <w:rsid w:val="00392761"/>
    <w:rsid w:val="00392CFF"/>
    <w:rsid w:val="0039740F"/>
    <w:rsid w:val="00397EF6"/>
    <w:rsid w:val="003A2890"/>
    <w:rsid w:val="003A2CC3"/>
    <w:rsid w:val="003A549A"/>
    <w:rsid w:val="003A54C9"/>
    <w:rsid w:val="003B2638"/>
    <w:rsid w:val="003B4329"/>
    <w:rsid w:val="003B59B5"/>
    <w:rsid w:val="003C00EB"/>
    <w:rsid w:val="003D28CB"/>
    <w:rsid w:val="003D42EF"/>
    <w:rsid w:val="003D7404"/>
    <w:rsid w:val="003D74D9"/>
    <w:rsid w:val="003D7D00"/>
    <w:rsid w:val="003E750C"/>
    <w:rsid w:val="00400601"/>
    <w:rsid w:val="00402B7A"/>
    <w:rsid w:val="0040335C"/>
    <w:rsid w:val="0040561A"/>
    <w:rsid w:val="0041283C"/>
    <w:rsid w:val="0041450F"/>
    <w:rsid w:val="00415626"/>
    <w:rsid w:val="00417BBB"/>
    <w:rsid w:val="00420A80"/>
    <w:rsid w:val="00430391"/>
    <w:rsid w:val="00431CC6"/>
    <w:rsid w:val="00444F11"/>
    <w:rsid w:val="00446F4B"/>
    <w:rsid w:val="00452531"/>
    <w:rsid w:val="0046051C"/>
    <w:rsid w:val="00462DB3"/>
    <w:rsid w:val="00463018"/>
    <w:rsid w:val="00463082"/>
    <w:rsid w:val="00466A85"/>
    <w:rsid w:val="004706B3"/>
    <w:rsid w:val="00472010"/>
    <w:rsid w:val="00473D51"/>
    <w:rsid w:val="0049403C"/>
    <w:rsid w:val="00496090"/>
    <w:rsid w:val="004960EC"/>
    <w:rsid w:val="004978AD"/>
    <w:rsid w:val="004A1155"/>
    <w:rsid w:val="004A3031"/>
    <w:rsid w:val="004A6F90"/>
    <w:rsid w:val="004B7A07"/>
    <w:rsid w:val="004C30EB"/>
    <w:rsid w:val="004C6FFC"/>
    <w:rsid w:val="004D6B5A"/>
    <w:rsid w:val="004F7AB5"/>
    <w:rsid w:val="00503BC6"/>
    <w:rsid w:val="005134F0"/>
    <w:rsid w:val="00517260"/>
    <w:rsid w:val="005264B3"/>
    <w:rsid w:val="00530261"/>
    <w:rsid w:val="005326C5"/>
    <w:rsid w:val="00532818"/>
    <w:rsid w:val="00537C3F"/>
    <w:rsid w:val="00544489"/>
    <w:rsid w:val="005444C7"/>
    <w:rsid w:val="0054558A"/>
    <w:rsid w:val="005532C2"/>
    <w:rsid w:val="00556500"/>
    <w:rsid w:val="005565DF"/>
    <w:rsid w:val="0055669D"/>
    <w:rsid w:val="00556811"/>
    <w:rsid w:val="00580879"/>
    <w:rsid w:val="0058097C"/>
    <w:rsid w:val="00590F2D"/>
    <w:rsid w:val="005B1A78"/>
    <w:rsid w:val="005B64A8"/>
    <w:rsid w:val="005C3F5C"/>
    <w:rsid w:val="005D0C8B"/>
    <w:rsid w:val="005E44B1"/>
    <w:rsid w:val="005F6EF6"/>
    <w:rsid w:val="005F72D3"/>
    <w:rsid w:val="0060256E"/>
    <w:rsid w:val="0061113B"/>
    <w:rsid w:val="006178F2"/>
    <w:rsid w:val="00617BB9"/>
    <w:rsid w:val="00625BB7"/>
    <w:rsid w:val="006261B7"/>
    <w:rsid w:val="0063736B"/>
    <w:rsid w:val="006375DC"/>
    <w:rsid w:val="00637C85"/>
    <w:rsid w:val="00644EFF"/>
    <w:rsid w:val="00646339"/>
    <w:rsid w:val="00646D30"/>
    <w:rsid w:val="00647852"/>
    <w:rsid w:val="0065105A"/>
    <w:rsid w:val="00655F16"/>
    <w:rsid w:val="00665B82"/>
    <w:rsid w:val="00666433"/>
    <w:rsid w:val="006721AA"/>
    <w:rsid w:val="00673028"/>
    <w:rsid w:val="0067433F"/>
    <w:rsid w:val="0067470E"/>
    <w:rsid w:val="006777C5"/>
    <w:rsid w:val="00680FE6"/>
    <w:rsid w:val="00682402"/>
    <w:rsid w:val="00686ADC"/>
    <w:rsid w:val="0068735D"/>
    <w:rsid w:val="00690012"/>
    <w:rsid w:val="006A2778"/>
    <w:rsid w:val="006B63AE"/>
    <w:rsid w:val="006C0E3A"/>
    <w:rsid w:val="006C33C3"/>
    <w:rsid w:val="006D059B"/>
    <w:rsid w:val="006D0ECD"/>
    <w:rsid w:val="006D27F8"/>
    <w:rsid w:val="006E02C9"/>
    <w:rsid w:val="006E14EB"/>
    <w:rsid w:val="006E2DAD"/>
    <w:rsid w:val="006E40F6"/>
    <w:rsid w:val="006E469A"/>
    <w:rsid w:val="006F1872"/>
    <w:rsid w:val="006F250E"/>
    <w:rsid w:val="006F4EF5"/>
    <w:rsid w:val="006F6B66"/>
    <w:rsid w:val="006F74D2"/>
    <w:rsid w:val="00701109"/>
    <w:rsid w:val="00701D08"/>
    <w:rsid w:val="00701E78"/>
    <w:rsid w:val="00704F1A"/>
    <w:rsid w:val="00707D0F"/>
    <w:rsid w:val="007111AD"/>
    <w:rsid w:val="00716BB8"/>
    <w:rsid w:val="00717D83"/>
    <w:rsid w:val="007237B6"/>
    <w:rsid w:val="00725388"/>
    <w:rsid w:val="0072674F"/>
    <w:rsid w:val="007308A3"/>
    <w:rsid w:val="00732F31"/>
    <w:rsid w:val="0073687A"/>
    <w:rsid w:val="00736CD0"/>
    <w:rsid w:val="00737E31"/>
    <w:rsid w:val="00742012"/>
    <w:rsid w:val="007563C8"/>
    <w:rsid w:val="00761C74"/>
    <w:rsid w:val="00761DBF"/>
    <w:rsid w:val="00765071"/>
    <w:rsid w:val="00770D16"/>
    <w:rsid w:val="007722DE"/>
    <w:rsid w:val="00774412"/>
    <w:rsid w:val="00784C7D"/>
    <w:rsid w:val="00784D1F"/>
    <w:rsid w:val="00784FB0"/>
    <w:rsid w:val="00793FC0"/>
    <w:rsid w:val="00797E36"/>
    <w:rsid w:val="007A1B9F"/>
    <w:rsid w:val="007A3FBA"/>
    <w:rsid w:val="007A5FD8"/>
    <w:rsid w:val="007A610E"/>
    <w:rsid w:val="007B1071"/>
    <w:rsid w:val="007B21E9"/>
    <w:rsid w:val="007B4B9C"/>
    <w:rsid w:val="007D2BBB"/>
    <w:rsid w:val="007D4394"/>
    <w:rsid w:val="007D50EE"/>
    <w:rsid w:val="007E758E"/>
    <w:rsid w:val="007F167C"/>
    <w:rsid w:val="007F2B90"/>
    <w:rsid w:val="00802CA5"/>
    <w:rsid w:val="00803E6E"/>
    <w:rsid w:val="0080438F"/>
    <w:rsid w:val="00805ACE"/>
    <w:rsid w:val="00810D1D"/>
    <w:rsid w:val="0081208C"/>
    <w:rsid w:val="00814251"/>
    <w:rsid w:val="00817CC6"/>
    <w:rsid w:val="0082403D"/>
    <w:rsid w:val="00833C1A"/>
    <w:rsid w:val="00840087"/>
    <w:rsid w:val="008419E6"/>
    <w:rsid w:val="00842BFC"/>
    <w:rsid w:val="00843378"/>
    <w:rsid w:val="00851E7A"/>
    <w:rsid w:val="00851F39"/>
    <w:rsid w:val="0085272A"/>
    <w:rsid w:val="00853D9D"/>
    <w:rsid w:val="0085644C"/>
    <w:rsid w:val="00861D64"/>
    <w:rsid w:val="008665F5"/>
    <w:rsid w:val="00867795"/>
    <w:rsid w:val="00870A68"/>
    <w:rsid w:val="00875CA9"/>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12C05"/>
    <w:rsid w:val="00913411"/>
    <w:rsid w:val="009343BE"/>
    <w:rsid w:val="009355F6"/>
    <w:rsid w:val="00941916"/>
    <w:rsid w:val="009438DB"/>
    <w:rsid w:val="00944B92"/>
    <w:rsid w:val="0094561C"/>
    <w:rsid w:val="00947772"/>
    <w:rsid w:val="00951D0A"/>
    <w:rsid w:val="00960357"/>
    <w:rsid w:val="0096056C"/>
    <w:rsid w:val="00960956"/>
    <w:rsid w:val="00962163"/>
    <w:rsid w:val="00962EBE"/>
    <w:rsid w:val="00972F44"/>
    <w:rsid w:val="0097389C"/>
    <w:rsid w:val="00977B53"/>
    <w:rsid w:val="00980FB4"/>
    <w:rsid w:val="00985ADA"/>
    <w:rsid w:val="00990303"/>
    <w:rsid w:val="009927CF"/>
    <w:rsid w:val="009946EC"/>
    <w:rsid w:val="009A5E5E"/>
    <w:rsid w:val="009A75AB"/>
    <w:rsid w:val="009B355D"/>
    <w:rsid w:val="009B3A82"/>
    <w:rsid w:val="009B3B99"/>
    <w:rsid w:val="009B52E5"/>
    <w:rsid w:val="009C2F0C"/>
    <w:rsid w:val="009C3E61"/>
    <w:rsid w:val="009D4317"/>
    <w:rsid w:val="009E3E54"/>
    <w:rsid w:val="009E6EDB"/>
    <w:rsid w:val="009E7D64"/>
    <w:rsid w:val="009F275A"/>
    <w:rsid w:val="009F2E58"/>
    <w:rsid w:val="009F6267"/>
    <w:rsid w:val="00A13D08"/>
    <w:rsid w:val="00A23521"/>
    <w:rsid w:val="00A315D1"/>
    <w:rsid w:val="00A323DF"/>
    <w:rsid w:val="00A34131"/>
    <w:rsid w:val="00A40400"/>
    <w:rsid w:val="00A44235"/>
    <w:rsid w:val="00A52075"/>
    <w:rsid w:val="00A636FF"/>
    <w:rsid w:val="00A66A54"/>
    <w:rsid w:val="00A67E13"/>
    <w:rsid w:val="00A70606"/>
    <w:rsid w:val="00A70B69"/>
    <w:rsid w:val="00A72210"/>
    <w:rsid w:val="00A7495B"/>
    <w:rsid w:val="00A81960"/>
    <w:rsid w:val="00A82981"/>
    <w:rsid w:val="00A858D5"/>
    <w:rsid w:val="00A90812"/>
    <w:rsid w:val="00A93DB2"/>
    <w:rsid w:val="00A95935"/>
    <w:rsid w:val="00A97957"/>
    <w:rsid w:val="00AA093C"/>
    <w:rsid w:val="00AA1488"/>
    <w:rsid w:val="00AA4CB4"/>
    <w:rsid w:val="00AA6369"/>
    <w:rsid w:val="00AB5F39"/>
    <w:rsid w:val="00AB667D"/>
    <w:rsid w:val="00AC6CA6"/>
    <w:rsid w:val="00AD3EB3"/>
    <w:rsid w:val="00AD5AC7"/>
    <w:rsid w:val="00AF2663"/>
    <w:rsid w:val="00AF29DB"/>
    <w:rsid w:val="00AF3499"/>
    <w:rsid w:val="00AF5640"/>
    <w:rsid w:val="00B017FD"/>
    <w:rsid w:val="00B029ED"/>
    <w:rsid w:val="00B14A54"/>
    <w:rsid w:val="00B14A5A"/>
    <w:rsid w:val="00B232A0"/>
    <w:rsid w:val="00B24484"/>
    <w:rsid w:val="00B3057D"/>
    <w:rsid w:val="00B3130F"/>
    <w:rsid w:val="00B31C66"/>
    <w:rsid w:val="00B328A6"/>
    <w:rsid w:val="00B32C27"/>
    <w:rsid w:val="00B366CF"/>
    <w:rsid w:val="00B4312A"/>
    <w:rsid w:val="00B45765"/>
    <w:rsid w:val="00B46DE2"/>
    <w:rsid w:val="00B4765C"/>
    <w:rsid w:val="00B54A89"/>
    <w:rsid w:val="00B55264"/>
    <w:rsid w:val="00B5652E"/>
    <w:rsid w:val="00B57C38"/>
    <w:rsid w:val="00B90642"/>
    <w:rsid w:val="00B91279"/>
    <w:rsid w:val="00B91C42"/>
    <w:rsid w:val="00B94714"/>
    <w:rsid w:val="00BA09DE"/>
    <w:rsid w:val="00BA1F7A"/>
    <w:rsid w:val="00BA4713"/>
    <w:rsid w:val="00BB5369"/>
    <w:rsid w:val="00BB6885"/>
    <w:rsid w:val="00BB7FB8"/>
    <w:rsid w:val="00BC43A6"/>
    <w:rsid w:val="00BD0FB4"/>
    <w:rsid w:val="00BD16E1"/>
    <w:rsid w:val="00BD58AB"/>
    <w:rsid w:val="00BD7F61"/>
    <w:rsid w:val="00BE198E"/>
    <w:rsid w:val="00BE19E5"/>
    <w:rsid w:val="00BE1AFD"/>
    <w:rsid w:val="00BE207D"/>
    <w:rsid w:val="00BE66BD"/>
    <w:rsid w:val="00BF1EEA"/>
    <w:rsid w:val="00C0493C"/>
    <w:rsid w:val="00C07400"/>
    <w:rsid w:val="00C07FB1"/>
    <w:rsid w:val="00C128A0"/>
    <w:rsid w:val="00C15854"/>
    <w:rsid w:val="00C201EA"/>
    <w:rsid w:val="00C3241A"/>
    <w:rsid w:val="00C36199"/>
    <w:rsid w:val="00C4233D"/>
    <w:rsid w:val="00C43084"/>
    <w:rsid w:val="00C46A3F"/>
    <w:rsid w:val="00C50289"/>
    <w:rsid w:val="00C518F4"/>
    <w:rsid w:val="00C54171"/>
    <w:rsid w:val="00C54A5D"/>
    <w:rsid w:val="00C56B33"/>
    <w:rsid w:val="00C606B4"/>
    <w:rsid w:val="00C627E1"/>
    <w:rsid w:val="00C673C1"/>
    <w:rsid w:val="00C72093"/>
    <w:rsid w:val="00C72453"/>
    <w:rsid w:val="00C73B6D"/>
    <w:rsid w:val="00C753E6"/>
    <w:rsid w:val="00C80ABC"/>
    <w:rsid w:val="00C821DD"/>
    <w:rsid w:val="00C90EE3"/>
    <w:rsid w:val="00C93C1E"/>
    <w:rsid w:val="00CA100F"/>
    <w:rsid w:val="00CA38C8"/>
    <w:rsid w:val="00CA455F"/>
    <w:rsid w:val="00CA45C4"/>
    <w:rsid w:val="00CA5166"/>
    <w:rsid w:val="00CA64FA"/>
    <w:rsid w:val="00CB08D8"/>
    <w:rsid w:val="00CB4C3A"/>
    <w:rsid w:val="00CB6CB0"/>
    <w:rsid w:val="00CB6FF2"/>
    <w:rsid w:val="00CB7F50"/>
    <w:rsid w:val="00CC32AD"/>
    <w:rsid w:val="00CC7102"/>
    <w:rsid w:val="00CD2FEA"/>
    <w:rsid w:val="00CE0EE5"/>
    <w:rsid w:val="00CE2DCC"/>
    <w:rsid w:val="00CE48F1"/>
    <w:rsid w:val="00CE550A"/>
    <w:rsid w:val="00CE6034"/>
    <w:rsid w:val="00CF17CC"/>
    <w:rsid w:val="00CF1BCD"/>
    <w:rsid w:val="00CF2273"/>
    <w:rsid w:val="00CF43E4"/>
    <w:rsid w:val="00CF711B"/>
    <w:rsid w:val="00D00F62"/>
    <w:rsid w:val="00D01C2D"/>
    <w:rsid w:val="00D0464F"/>
    <w:rsid w:val="00D35460"/>
    <w:rsid w:val="00D366A8"/>
    <w:rsid w:val="00D41A1B"/>
    <w:rsid w:val="00D42322"/>
    <w:rsid w:val="00D449A5"/>
    <w:rsid w:val="00D44D9C"/>
    <w:rsid w:val="00D47952"/>
    <w:rsid w:val="00D50F92"/>
    <w:rsid w:val="00D54464"/>
    <w:rsid w:val="00D557FF"/>
    <w:rsid w:val="00D623ED"/>
    <w:rsid w:val="00D63B07"/>
    <w:rsid w:val="00D65283"/>
    <w:rsid w:val="00D66507"/>
    <w:rsid w:val="00D73DB1"/>
    <w:rsid w:val="00D810DA"/>
    <w:rsid w:val="00D833DA"/>
    <w:rsid w:val="00D86F1D"/>
    <w:rsid w:val="00D87CBC"/>
    <w:rsid w:val="00D9420D"/>
    <w:rsid w:val="00DA3D89"/>
    <w:rsid w:val="00DB2351"/>
    <w:rsid w:val="00DB4A0A"/>
    <w:rsid w:val="00DB50B5"/>
    <w:rsid w:val="00DB77CB"/>
    <w:rsid w:val="00DC097F"/>
    <w:rsid w:val="00DD0BCE"/>
    <w:rsid w:val="00DD16E7"/>
    <w:rsid w:val="00DD2644"/>
    <w:rsid w:val="00DD35EF"/>
    <w:rsid w:val="00DD41B3"/>
    <w:rsid w:val="00DD583F"/>
    <w:rsid w:val="00DE36ED"/>
    <w:rsid w:val="00DE41E1"/>
    <w:rsid w:val="00E00549"/>
    <w:rsid w:val="00E0574F"/>
    <w:rsid w:val="00E13442"/>
    <w:rsid w:val="00E13FF7"/>
    <w:rsid w:val="00E14A28"/>
    <w:rsid w:val="00E221A5"/>
    <w:rsid w:val="00E23286"/>
    <w:rsid w:val="00E40D8A"/>
    <w:rsid w:val="00E43ECF"/>
    <w:rsid w:val="00E5148D"/>
    <w:rsid w:val="00E6546E"/>
    <w:rsid w:val="00E66711"/>
    <w:rsid w:val="00E66940"/>
    <w:rsid w:val="00E67296"/>
    <w:rsid w:val="00E714D5"/>
    <w:rsid w:val="00E8198C"/>
    <w:rsid w:val="00E906D3"/>
    <w:rsid w:val="00EA154F"/>
    <w:rsid w:val="00EA2732"/>
    <w:rsid w:val="00EA50D4"/>
    <w:rsid w:val="00EA6AE4"/>
    <w:rsid w:val="00EB3139"/>
    <w:rsid w:val="00EB3222"/>
    <w:rsid w:val="00EC405C"/>
    <w:rsid w:val="00ED3090"/>
    <w:rsid w:val="00ED58AE"/>
    <w:rsid w:val="00EE00CC"/>
    <w:rsid w:val="00EE2D3F"/>
    <w:rsid w:val="00EE3C46"/>
    <w:rsid w:val="00EE4298"/>
    <w:rsid w:val="00EE4A83"/>
    <w:rsid w:val="00EE5362"/>
    <w:rsid w:val="00EE6421"/>
    <w:rsid w:val="00EF48E0"/>
    <w:rsid w:val="00EF794D"/>
    <w:rsid w:val="00F01994"/>
    <w:rsid w:val="00F030C3"/>
    <w:rsid w:val="00F04E5E"/>
    <w:rsid w:val="00F16DE1"/>
    <w:rsid w:val="00F27373"/>
    <w:rsid w:val="00F31ECB"/>
    <w:rsid w:val="00F326B5"/>
    <w:rsid w:val="00F33F90"/>
    <w:rsid w:val="00F3564E"/>
    <w:rsid w:val="00F35A60"/>
    <w:rsid w:val="00F42B36"/>
    <w:rsid w:val="00F43239"/>
    <w:rsid w:val="00F446C5"/>
    <w:rsid w:val="00F47006"/>
    <w:rsid w:val="00F534CF"/>
    <w:rsid w:val="00F67BDE"/>
    <w:rsid w:val="00F71E2A"/>
    <w:rsid w:val="00F73AEE"/>
    <w:rsid w:val="00F82CD4"/>
    <w:rsid w:val="00F84946"/>
    <w:rsid w:val="00F858CF"/>
    <w:rsid w:val="00F95516"/>
    <w:rsid w:val="00F96D1A"/>
    <w:rsid w:val="00F9734C"/>
    <w:rsid w:val="00FA1600"/>
    <w:rsid w:val="00FA79D3"/>
    <w:rsid w:val="00FB2127"/>
    <w:rsid w:val="00FB37E6"/>
    <w:rsid w:val="00FB6A08"/>
    <w:rsid w:val="00FB7A22"/>
    <w:rsid w:val="00FC17F2"/>
    <w:rsid w:val="00FD2FC3"/>
    <w:rsid w:val="00FD5919"/>
    <w:rsid w:val="00FE0351"/>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3643"/>
  <w15:docId w15:val="{4F9D4089-5245-431F-A543-67FD061F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30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20369336">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96752376">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9068</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cp:revision>
  <cp:lastPrinted>2019-04-30T11:10:00Z</cp:lastPrinted>
  <dcterms:created xsi:type="dcterms:W3CDTF">2021-04-16T08:40:00Z</dcterms:created>
  <dcterms:modified xsi:type="dcterms:W3CDTF">2021-04-16T08:40:00Z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