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77777777" w:rsidR="00884043" w:rsidRPr="00B93839" w:rsidRDefault="00870A68" w:rsidP="00884043">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84043">
        <w:rPr>
          <w:rFonts w:ascii="Times New Roman" w:hAnsi="Times New Roman"/>
          <w:b/>
          <w:color w:val="FF0000"/>
          <w:sz w:val="28"/>
          <w:szCs w:val="28"/>
          <w:u w:val="single"/>
        </w:rPr>
        <w:t>ONLINE</w:t>
      </w:r>
    </w:p>
    <w:p w14:paraId="4B973350" w14:textId="77777777" w:rsidR="00870A68" w:rsidRPr="00B93839" w:rsidRDefault="00870A68" w:rsidP="00870A68">
      <w:pPr>
        <w:pStyle w:val="Bezodstpw"/>
        <w:rPr>
          <w:rFonts w:ascii="Times New Roman" w:hAnsi="Times New Roman"/>
          <w:b/>
          <w:sz w:val="28"/>
          <w:szCs w:val="28"/>
          <w:u w:val="single"/>
        </w:rPr>
      </w:pPr>
    </w:p>
    <w:p w14:paraId="029867A5" w14:textId="77777777" w:rsidR="00CA100F" w:rsidRDefault="00CA100F" w:rsidP="00147BBA">
      <w:pPr>
        <w:pStyle w:val="Tekstpodstawowy"/>
        <w:jc w:val="center"/>
        <w:rPr>
          <w:rFonts w:ascii="Times New Roman" w:eastAsia="Calibri" w:hAnsi="Times New Roman" w:cs="Times New Roman"/>
          <w:b/>
          <w:kern w:val="3"/>
          <w:sz w:val="28"/>
          <w:szCs w:val="28"/>
        </w:rPr>
      </w:pPr>
    </w:p>
    <w:p w14:paraId="65DE3A4D" w14:textId="072AA7CA" w:rsidR="008E2D16" w:rsidRDefault="008E2D16" w:rsidP="008E2D16">
      <w:pPr>
        <w:pStyle w:val="Bezodstpw"/>
        <w:jc w:val="center"/>
        <w:rPr>
          <w:b/>
          <w:color w:val="FF0000"/>
          <w:sz w:val="32"/>
          <w:szCs w:val="32"/>
        </w:rPr>
      </w:pPr>
      <w:r>
        <w:rPr>
          <w:b/>
          <w:color w:val="FF0000"/>
          <w:sz w:val="32"/>
          <w:szCs w:val="32"/>
        </w:rPr>
        <w:t xml:space="preserve">Prawo pracy </w:t>
      </w:r>
      <w:r w:rsidR="00F47006">
        <w:rPr>
          <w:b/>
          <w:color w:val="FF0000"/>
          <w:sz w:val="32"/>
          <w:szCs w:val="32"/>
        </w:rPr>
        <w:t>w</w:t>
      </w:r>
      <w:r>
        <w:rPr>
          <w:b/>
          <w:color w:val="FF0000"/>
          <w:sz w:val="32"/>
          <w:szCs w:val="32"/>
        </w:rPr>
        <w:t xml:space="preserve"> 2021 r. – kolejne zmiany wynikające z tarcz antykryzysowych, nowe obowiązki i interpretacje.</w:t>
      </w:r>
    </w:p>
    <w:p w14:paraId="196F949C" w14:textId="77777777" w:rsidR="008E2D16" w:rsidRDefault="008E2D16" w:rsidP="008E2D16">
      <w:pPr>
        <w:pStyle w:val="Bezodstpw"/>
        <w:rPr>
          <w:b/>
        </w:rPr>
      </w:pPr>
    </w:p>
    <w:p w14:paraId="6EE49808" w14:textId="77777777" w:rsidR="001B64BC" w:rsidRPr="001B64BC" w:rsidRDefault="001B64BC" w:rsidP="001B64BC">
      <w:pPr>
        <w:pStyle w:val="Tekstpodstawowy"/>
        <w:tabs>
          <w:tab w:val="left" w:pos="0"/>
        </w:tabs>
        <w:spacing w:after="0"/>
        <w:jc w:val="center"/>
        <w:rPr>
          <w:rStyle w:val="Hipercze"/>
          <w:rFonts w:ascii="Calibri" w:hAnsi="Calibri"/>
          <w:b/>
          <w:bCs/>
          <w:color w:val="FF0000"/>
          <w:sz w:val="32"/>
          <w:szCs w:val="32"/>
          <w:u w:val="none"/>
        </w:rPr>
      </w:pP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01"/>
        <w:gridCol w:w="2264"/>
      </w:tblGrid>
      <w:tr w:rsidR="00BD0FB4" w:rsidRPr="008F20B0" w14:paraId="79571005" w14:textId="77777777" w:rsidTr="00C73B6D">
        <w:trPr>
          <w:trHeight w:val="416"/>
        </w:trPr>
        <w:tc>
          <w:tcPr>
            <w:tcW w:w="1729" w:type="pct"/>
            <w:tcBorders>
              <w:bottom w:val="single" w:sz="4" w:space="0" w:color="auto"/>
            </w:tcBorders>
          </w:tcPr>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403"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868"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8E2D16" w:rsidRPr="008F20B0" w14:paraId="5D20BE1B" w14:textId="77777777" w:rsidTr="00C73B6D">
        <w:tc>
          <w:tcPr>
            <w:tcW w:w="1729" w:type="pct"/>
          </w:tcPr>
          <w:p w14:paraId="5BED0A19" w14:textId="4D2B5D8D" w:rsidR="008E2D16" w:rsidRPr="008F20B0" w:rsidRDefault="00CA45C4" w:rsidP="00DB2351">
            <w:pPr>
              <w:pStyle w:val="Tekstpodstawowy"/>
              <w:jc w:val="center"/>
              <w:rPr>
                <w:b/>
                <w:sz w:val="18"/>
                <w:szCs w:val="18"/>
              </w:rPr>
            </w:pPr>
            <w:r>
              <w:rPr>
                <w:b/>
                <w:sz w:val="18"/>
                <w:szCs w:val="18"/>
              </w:rPr>
              <w:t>07.04.2021</w:t>
            </w:r>
          </w:p>
        </w:tc>
        <w:tc>
          <w:tcPr>
            <w:tcW w:w="1403" w:type="pct"/>
          </w:tcPr>
          <w:p w14:paraId="2FA9591E" w14:textId="5FD8AEC0" w:rsidR="008E2D16" w:rsidRPr="008F20B0" w:rsidRDefault="008E2D16" w:rsidP="00DB2351">
            <w:pPr>
              <w:pStyle w:val="Tekstpodstawowy"/>
              <w:jc w:val="center"/>
              <w:rPr>
                <w:bCs/>
                <w:sz w:val="18"/>
                <w:szCs w:val="18"/>
              </w:rPr>
            </w:pPr>
            <w:r w:rsidRPr="008F20B0">
              <w:rPr>
                <w:bCs/>
                <w:sz w:val="18"/>
                <w:szCs w:val="18"/>
              </w:rPr>
              <w:t>9.00-13.00</w:t>
            </w:r>
          </w:p>
        </w:tc>
        <w:tc>
          <w:tcPr>
            <w:tcW w:w="1868" w:type="pct"/>
          </w:tcPr>
          <w:p w14:paraId="0ECCAD4B" w14:textId="4C8E9037" w:rsidR="008E2D16" w:rsidRPr="009D4317" w:rsidRDefault="008E2D16" w:rsidP="00DB2351">
            <w:pPr>
              <w:pStyle w:val="Tekstpodstawowy"/>
              <w:jc w:val="center"/>
              <w:rPr>
                <w:b/>
                <w:sz w:val="18"/>
                <w:szCs w:val="18"/>
              </w:rPr>
            </w:pPr>
            <w:r w:rsidRPr="009D4317">
              <w:rPr>
                <w:b/>
                <w:sz w:val="18"/>
                <w:szCs w:val="18"/>
              </w:rPr>
              <w:t>A</w:t>
            </w:r>
            <w:r w:rsidR="00C73B6D">
              <w:rPr>
                <w:b/>
                <w:sz w:val="18"/>
                <w:szCs w:val="18"/>
              </w:rPr>
              <w:t>leksander</w:t>
            </w:r>
            <w:r w:rsidRPr="009D4317">
              <w:rPr>
                <w:b/>
                <w:sz w:val="18"/>
                <w:szCs w:val="18"/>
              </w:rPr>
              <w:t>. Kuźniar</w:t>
            </w:r>
          </w:p>
        </w:tc>
      </w:tr>
      <w:tr w:rsidR="008E2D16" w:rsidRPr="008F20B0" w14:paraId="20E4A1E1" w14:textId="77777777" w:rsidTr="00C73B6D">
        <w:tc>
          <w:tcPr>
            <w:tcW w:w="1729" w:type="pct"/>
          </w:tcPr>
          <w:p w14:paraId="26A3A11C" w14:textId="69A54DDA" w:rsidR="008E2D16" w:rsidRPr="008F20B0" w:rsidRDefault="00CA45C4" w:rsidP="00DB2351">
            <w:pPr>
              <w:pStyle w:val="Tekstpodstawowy"/>
              <w:jc w:val="center"/>
              <w:rPr>
                <w:b/>
                <w:sz w:val="18"/>
                <w:szCs w:val="18"/>
              </w:rPr>
            </w:pPr>
            <w:r>
              <w:rPr>
                <w:b/>
                <w:sz w:val="18"/>
                <w:szCs w:val="18"/>
              </w:rPr>
              <w:t>22.04.2021</w:t>
            </w:r>
          </w:p>
        </w:tc>
        <w:tc>
          <w:tcPr>
            <w:tcW w:w="1403" w:type="pct"/>
          </w:tcPr>
          <w:p w14:paraId="6E6881D1" w14:textId="16B4E913" w:rsidR="008E2D16" w:rsidRPr="008F20B0" w:rsidRDefault="008E2D16" w:rsidP="00DB2351">
            <w:pPr>
              <w:pStyle w:val="Tekstpodstawowy"/>
              <w:jc w:val="center"/>
              <w:rPr>
                <w:bCs/>
                <w:sz w:val="18"/>
                <w:szCs w:val="18"/>
              </w:rPr>
            </w:pPr>
            <w:r w:rsidRPr="008F20B0">
              <w:rPr>
                <w:bCs/>
                <w:sz w:val="18"/>
                <w:szCs w:val="18"/>
              </w:rPr>
              <w:t>9.00-13.00</w:t>
            </w:r>
          </w:p>
        </w:tc>
        <w:tc>
          <w:tcPr>
            <w:tcW w:w="1868" w:type="pct"/>
          </w:tcPr>
          <w:p w14:paraId="3A49162D" w14:textId="34F37604" w:rsidR="008E2D16" w:rsidRPr="009D4317" w:rsidRDefault="008E2D16" w:rsidP="00DB2351">
            <w:pPr>
              <w:pStyle w:val="Tekstpodstawowy"/>
              <w:jc w:val="center"/>
              <w:rPr>
                <w:b/>
                <w:sz w:val="18"/>
                <w:szCs w:val="18"/>
              </w:rPr>
            </w:pPr>
            <w:r w:rsidRPr="009D4317">
              <w:rPr>
                <w:b/>
                <w:sz w:val="18"/>
                <w:szCs w:val="18"/>
              </w:rPr>
              <w:t>A</w:t>
            </w:r>
            <w:r w:rsidR="00C73B6D">
              <w:rPr>
                <w:b/>
                <w:sz w:val="18"/>
                <w:szCs w:val="18"/>
              </w:rPr>
              <w:t>leksander</w:t>
            </w:r>
            <w:r w:rsidRPr="009D4317">
              <w:rPr>
                <w:b/>
                <w:sz w:val="18"/>
                <w:szCs w:val="18"/>
              </w:rPr>
              <w:t>. Kuźniar</w:t>
            </w:r>
          </w:p>
        </w:tc>
      </w:tr>
      <w:tr w:rsidR="003C00EB" w:rsidRPr="008F20B0" w14:paraId="550412EB" w14:textId="77777777" w:rsidTr="00C73B6D">
        <w:tc>
          <w:tcPr>
            <w:tcW w:w="1729" w:type="pct"/>
          </w:tcPr>
          <w:p w14:paraId="112B918B" w14:textId="2A21908E" w:rsidR="003C00EB" w:rsidRPr="008F20B0" w:rsidRDefault="00CA45C4" w:rsidP="00DB2351">
            <w:pPr>
              <w:pStyle w:val="Tekstpodstawowy"/>
              <w:jc w:val="center"/>
              <w:rPr>
                <w:b/>
                <w:sz w:val="18"/>
                <w:szCs w:val="18"/>
              </w:rPr>
            </w:pPr>
            <w:r>
              <w:rPr>
                <w:b/>
                <w:sz w:val="18"/>
                <w:szCs w:val="18"/>
              </w:rPr>
              <w:t>11.05.2021</w:t>
            </w:r>
          </w:p>
        </w:tc>
        <w:tc>
          <w:tcPr>
            <w:tcW w:w="1403" w:type="pct"/>
          </w:tcPr>
          <w:p w14:paraId="4F7B471B" w14:textId="140E8329" w:rsidR="003C00EB" w:rsidRPr="008F20B0" w:rsidRDefault="003C00EB" w:rsidP="00DB2351">
            <w:pPr>
              <w:pStyle w:val="Tekstpodstawowy"/>
              <w:jc w:val="center"/>
              <w:rPr>
                <w:bCs/>
                <w:sz w:val="18"/>
                <w:szCs w:val="18"/>
              </w:rPr>
            </w:pPr>
            <w:r>
              <w:rPr>
                <w:bCs/>
                <w:sz w:val="18"/>
                <w:szCs w:val="18"/>
              </w:rPr>
              <w:t>9.00-13.00</w:t>
            </w:r>
          </w:p>
        </w:tc>
        <w:tc>
          <w:tcPr>
            <w:tcW w:w="1868" w:type="pct"/>
          </w:tcPr>
          <w:p w14:paraId="4763A6D5" w14:textId="6E810A80" w:rsidR="003C00EB" w:rsidRPr="009D4317" w:rsidRDefault="003C00EB" w:rsidP="00DB2351">
            <w:pPr>
              <w:pStyle w:val="Tekstpodstawowy"/>
              <w:jc w:val="center"/>
              <w:rPr>
                <w:b/>
                <w:sz w:val="18"/>
                <w:szCs w:val="18"/>
              </w:rPr>
            </w:pPr>
            <w:r w:rsidRPr="009D4317">
              <w:rPr>
                <w:b/>
                <w:sz w:val="18"/>
                <w:szCs w:val="18"/>
              </w:rPr>
              <w:t>A</w:t>
            </w:r>
            <w:r>
              <w:rPr>
                <w:b/>
                <w:sz w:val="18"/>
                <w:szCs w:val="18"/>
              </w:rPr>
              <w:t>leksander</w:t>
            </w:r>
            <w:r w:rsidRPr="009D4317">
              <w:rPr>
                <w:b/>
                <w:sz w:val="18"/>
                <w:szCs w:val="18"/>
              </w:rPr>
              <w:t>. Kuźniar</w:t>
            </w:r>
          </w:p>
        </w:tc>
      </w:tr>
      <w:tr w:rsidR="003C00EB" w:rsidRPr="008F20B0" w14:paraId="54E029F1" w14:textId="77777777" w:rsidTr="00C73B6D">
        <w:tc>
          <w:tcPr>
            <w:tcW w:w="1729" w:type="pct"/>
          </w:tcPr>
          <w:p w14:paraId="18569D89" w14:textId="62C50FF6" w:rsidR="003C00EB" w:rsidRPr="008F20B0" w:rsidRDefault="00CA45C4" w:rsidP="00DB2351">
            <w:pPr>
              <w:pStyle w:val="Tekstpodstawowy"/>
              <w:jc w:val="center"/>
              <w:rPr>
                <w:b/>
                <w:sz w:val="18"/>
                <w:szCs w:val="18"/>
              </w:rPr>
            </w:pPr>
            <w:r>
              <w:rPr>
                <w:b/>
                <w:sz w:val="18"/>
                <w:szCs w:val="18"/>
              </w:rPr>
              <w:t>27.05.2021</w:t>
            </w:r>
          </w:p>
        </w:tc>
        <w:tc>
          <w:tcPr>
            <w:tcW w:w="1403" w:type="pct"/>
          </w:tcPr>
          <w:p w14:paraId="4DE65448" w14:textId="3C7E4C6C" w:rsidR="003C00EB" w:rsidRPr="008F20B0" w:rsidRDefault="003C00EB" w:rsidP="00DB2351">
            <w:pPr>
              <w:pStyle w:val="Tekstpodstawowy"/>
              <w:jc w:val="center"/>
              <w:rPr>
                <w:bCs/>
                <w:sz w:val="18"/>
                <w:szCs w:val="18"/>
              </w:rPr>
            </w:pPr>
            <w:r>
              <w:rPr>
                <w:bCs/>
                <w:sz w:val="18"/>
                <w:szCs w:val="18"/>
              </w:rPr>
              <w:t>9.00-13.00</w:t>
            </w:r>
          </w:p>
        </w:tc>
        <w:tc>
          <w:tcPr>
            <w:tcW w:w="1868" w:type="pct"/>
          </w:tcPr>
          <w:p w14:paraId="183C1AE3" w14:textId="677CB3A1" w:rsidR="003C00EB" w:rsidRPr="009D4317" w:rsidRDefault="003C00EB" w:rsidP="00DB2351">
            <w:pPr>
              <w:pStyle w:val="Tekstpodstawowy"/>
              <w:jc w:val="center"/>
              <w:rPr>
                <w:b/>
                <w:sz w:val="18"/>
                <w:szCs w:val="18"/>
              </w:rPr>
            </w:pPr>
            <w:r w:rsidRPr="009D4317">
              <w:rPr>
                <w:b/>
                <w:sz w:val="18"/>
                <w:szCs w:val="18"/>
              </w:rPr>
              <w:t>A</w:t>
            </w:r>
            <w:r>
              <w:rPr>
                <w:b/>
                <w:sz w:val="18"/>
                <w:szCs w:val="18"/>
              </w:rPr>
              <w:t>leksander</w:t>
            </w:r>
            <w:r w:rsidRPr="009D4317">
              <w:rPr>
                <w:b/>
                <w:sz w:val="18"/>
                <w:szCs w:val="18"/>
              </w:rPr>
              <w:t>. Kuźniar</w:t>
            </w:r>
          </w:p>
        </w:tc>
      </w:tr>
      <w:tr w:rsidR="00CA45C4" w:rsidRPr="008F20B0" w14:paraId="3CCE1F8F" w14:textId="77777777" w:rsidTr="00C73B6D">
        <w:tc>
          <w:tcPr>
            <w:tcW w:w="1729" w:type="pct"/>
          </w:tcPr>
          <w:p w14:paraId="2F02B85A" w14:textId="388CA5EB" w:rsidR="00CA45C4" w:rsidRDefault="00CA45C4" w:rsidP="00DB2351">
            <w:pPr>
              <w:pStyle w:val="Tekstpodstawowy"/>
              <w:jc w:val="center"/>
              <w:rPr>
                <w:b/>
                <w:sz w:val="18"/>
                <w:szCs w:val="18"/>
              </w:rPr>
            </w:pPr>
            <w:r>
              <w:rPr>
                <w:b/>
                <w:sz w:val="18"/>
                <w:szCs w:val="18"/>
              </w:rPr>
              <w:t>09.06.2021</w:t>
            </w:r>
          </w:p>
        </w:tc>
        <w:tc>
          <w:tcPr>
            <w:tcW w:w="1403" w:type="pct"/>
          </w:tcPr>
          <w:p w14:paraId="166720C0" w14:textId="619172E5" w:rsidR="00CA45C4" w:rsidRDefault="00CA45C4" w:rsidP="00DB2351">
            <w:pPr>
              <w:pStyle w:val="Tekstpodstawowy"/>
              <w:jc w:val="center"/>
              <w:rPr>
                <w:bCs/>
                <w:sz w:val="18"/>
                <w:szCs w:val="18"/>
              </w:rPr>
            </w:pPr>
            <w:r>
              <w:rPr>
                <w:bCs/>
                <w:sz w:val="18"/>
                <w:szCs w:val="18"/>
              </w:rPr>
              <w:t>9.00-13.00</w:t>
            </w:r>
          </w:p>
        </w:tc>
        <w:tc>
          <w:tcPr>
            <w:tcW w:w="1868" w:type="pct"/>
          </w:tcPr>
          <w:p w14:paraId="0D60273E" w14:textId="007E60F8" w:rsidR="00CA45C4" w:rsidRPr="009D4317" w:rsidRDefault="00CA45C4" w:rsidP="00DB2351">
            <w:pPr>
              <w:pStyle w:val="Tekstpodstawowy"/>
              <w:jc w:val="center"/>
              <w:rPr>
                <w:b/>
                <w:sz w:val="18"/>
                <w:szCs w:val="18"/>
              </w:rPr>
            </w:pPr>
            <w:r w:rsidRPr="009D4317">
              <w:rPr>
                <w:b/>
                <w:sz w:val="18"/>
                <w:szCs w:val="18"/>
              </w:rPr>
              <w:t>A</w:t>
            </w:r>
            <w:r>
              <w:rPr>
                <w:b/>
                <w:sz w:val="18"/>
                <w:szCs w:val="18"/>
              </w:rPr>
              <w:t>leksander</w:t>
            </w:r>
            <w:r w:rsidRPr="009D4317">
              <w:rPr>
                <w:b/>
                <w:sz w:val="18"/>
                <w:szCs w:val="18"/>
              </w:rPr>
              <w:t>. Kuźniar</w:t>
            </w:r>
          </w:p>
        </w:tc>
      </w:tr>
      <w:tr w:rsidR="00CA45C4" w:rsidRPr="008F20B0" w14:paraId="13F8C735" w14:textId="77777777" w:rsidTr="00C73B6D">
        <w:tc>
          <w:tcPr>
            <w:tcW w:w="1729" w:type="pct"/>
          </w:tcPr>
          <w:p w14:paraId="4A9D86F7" w14:textId="4EE4E2AF" w:rsidR="00CA45C4" w:rsidRDefault="00CA45C4" w:rsidP="00DB2351">
            <w:pPr>
              <w:pStyle w:val="Tekstpodstawowy"/>
              <w:jc w:val="center"/>
              <w:rPr>
                <w:b/>
                <w:sz w:val="18"/>
                <w:szCs w:val="18"/>
              </w:rPr>
            </w:pPr>
            <w:r>
              <w:rPr>
                <w:b/>
                <w:sz w:val="18"/>
                <w:szCs w:val="18"/>
              </w:rPr>
              <w:t>25.06.2021</w:t>
            </w:r>
          </w:p>
        </w:tc>
        <w:tc>
          <w:tcPr>
            <w:tcW w:w="1403" w:type="pct"/>
          </w:tcPr>
          <w:p w14:paraId="184F9FA7" w14:textId="6EC1045C" w:rsidR="00CA45C4" w:rsidRDefault="00CA45C4" w:rsidP="00DB2351">
            <w:pPr>
              <w:pStyle w:val="Tekstpodstawowy"/>
              <w:jc w:val="center"/>
              <w:rPr>
                <w:bCs/>
                <w:sz w:val="18"/>
                <w:szCs w:val="18"/>
              </w:rPr>
            </w:pPr>
            <w:r>
              <w:rPr>
                <w:bCs/>
                <w:sz w:val="18"/>
                <w:szCs w:val="18"/>
              </w:rPr>
              <w:t>9.00-13.00</w:t>
            </w:r>
          </w:p>
        </w:tc>
        <w:tc>
          <w:tcPr>
            <w:tcW w:w="1868" w:type="pct"/>
          </w:tcPr>
          <w:p w14:paraId="41AC8F0D" w14:textId="4927E641" w:rsidR="00CA45C4" w:rsidRPr="009D4317" w:rsidRDefault="00CA45C4" w:rsidP="00DB2351">
            <w:pPr>
              <w:pStyle w:val="Tekstpodstawowy"/>
              <w:jc w:val="center"/>
              <w:rPr>
                <w:b/>
                <w:sz w:val="18"/>
                <w:szCs w:val="18"/>
              </w:rPr>
            </w:pPr>
            <w:r w:rsidRPr="009D4317">
              <w:rPr>
                <w:b/>
                <w:sz w:val="18"/>
                <w:szCs w:val="18"/>
              </w:rPr>
              <w:t>A</w:t>
            </w:r>
            <w:r>
              <w:rPr>
                <w:b/>
                <w:sz w:val="18"/>
                <w:szCs w:val="18"/>
              </w:rPr>
              <w:t>leksander</w:t>
            </w:r>
            <w:r w:rsidRPr="009D4317">
              <w:rPr>
                <w:b/>
                <w:sz w:val="18"/>
                <w:szCs w:val="18"/>
              </w:rPr>
              <w:t>. Kuźniar</w:t>
            </w:r>
          </w:p>
        </w:tc>
      </w:tr>
    </w:tbl>
    <w:p w14:paraId="700795D2" w14:textId="77777777" w:rsidR="00097890" w:rsidRPr="003E750C" w:rsidRDefault="00097890" w:rsidP="005F6EF6">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7271AEA2" w14:textId="77777777" w:rsidR="00444F11" w:rsidRDefault="00444F11" w:rsidP="00AF3499">
      <w:pPr>
        <w:pStyle w:val="Tekstpodstawowy"/>
        <w:rPr>
          <w:rFonts w:ascii="Times New Roman" w:hAnsi="Times New Roman" w:cs="Times New Roman"/>
          <w:b/>
          <w:sz w:val="24"/>
          <w:szCs w:val="24"/>
        </w:rPr>
      </w:pPr>
    </w:p>
    <w:p w14:paraId="225B433C" w14:textId="77777777" w:rsidR="00272E88" w:rsidRDefault="00272E88" w:rsidP="00AF3499">
      <w:pPr>
        <w:pStyle w:val="Tekstpodstawowy"/>
        <w:rPr>
          <w:rFonts w:ascii="Times New Roman" w:hAnsi="Times New Roman" w:cs="Times New Roman"/>
          <w:b/>
          <w:sz w:val="24"/>
          <w:szCs w:val="24"/>
        </w:rPr>
      </w:pPr>
    </w:p>
    <w:p w14:paraId="7F9BB739" w14:textId="69D4C375" w:rsidR="00430391" w:rsidRDefault="00B5652E" w:rsidP="00AF3499">
      <w:pPr>
        <w:pStyle w:val="Tekstpodstawowy"/>
        <w:rPr>
          <w:rFonts w:ascii="Times New Roman" w:hAnsi="Times New Roman" w:cs="Times New Roman"/>
          <w:b/>
          <w:sz w:val="22"/>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0"/>
    </w:p>
    <w:p w14:paraId="13D0FB0C" w14:textId="77777777" w:rsidR="00430391" w:rsidRDefault="00430391" w:rsidP="00AF3499">
      <w:pPr>
        <w:pStyle w:val="Tekstpodstawowy"/>
        <w:rPr>
          <w:rFonts w:ascii="Times New Roman" w:hAnsi="Times New Roman" w:cs="Times New Roman"/>
          <w:b/>
          <w:sz w:val="22"/>
        </w:rPr>
      </w:pPr>
    </w:p>
    <w:p w14:paraId="533BC038" w14:textId="77777777"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793FC0">
        <w:rPr>
          <w:rFonts w:ascii="Times New Roman" w:hAnsi="Times New Roman" w:cs="Times New Roman"/>
          <w:b/>
          <w:sz w:val="22"/>
        </w:rPr>
        <w:t>6</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16B1F1C9" w14:textId="6458EA1B" w:rsidR="00960357" w:rsidRPr="00A315D1" w:rsidRDefault="00AF3499" w:rsidP="00960357">
      <w:pPr>
        <w:jc w:val="both"/>
        <w:rPr>
          <w:rFonts w:ascii="Arial Narrow" w:hAnsi="Arial Narrow"/>
          <w:sz w:val="18"/>
          <w:szCs w:val="18"/>
        </w:rPr>
      </w:pPr>
      <w:r w:rsidRPr="00784FB0">
        <w:rPr>
          <w:b/>
          <w:color w:val="FF0000"/>
          <w:sz w:val="24"/>
          <w:szCs w:val="24"/>
        </w:rPr>
        <w:t>Wykładowca:</w:t>
      </w:r>
      <w:r w:rsidR="00960357">
        <w:rPr>
          <w:b/>
          <w:color w:val="FF0000"/>
          <w:sz w:val="24"/>
          <w:szCs w:val="24"/>
        </w:rPr>
        <w:t xml:space="preserve"> Aleksander Kuźniar </w:t>
      </w:r>
      <w:r w:rsidRPr="004646B9">
        <w:rPr>
          <w:rFonts w:ascii="Arial Narrow" w:hAnsi="Arial Narrow"/>
          <w:sz w:val="18"/>
          <w:szCs w:val="18"/>
        </w:rPr>
        <w:t xml:space="preserve">  </w:t>
      </w:r>
      <w:bookmarkStart w:id="1" w:name="_Hlk2931212"/>
      <w:r w:rsidR="00960357">
        <w:rPr>
          <w:rFonts w:ascii="Arial Narrow" w:hAnsi="Arial Narrow"/>
          <w:sz w:val="18"/>
          <w:szCs w:val="18"/>
        </w:rPr>
        <w:t>P</w:t>
      </w:r>
      <w:r w:rsidR="00960357" w:rsidRPr="004646B9">
        <w:rPr>
          <w:rFonts w:ascii="Arial Narrow" w:hAnsi="Arial Narrow"/>
          <w:sz w:val="18"/>
          <w:szCs w:val="18"/>
        </w:rPr>
        <w:t>rawnik, specjalista z zakresu praktycznego stosowania prawa pracy</w:t>
      </w:r>
      <w:r w:rsidR="00960357" w:rsidRPr="0040561A">
        <w:rPr>
          <w:rFonts w:ascii="Arial Narrow" w:hAnsi="Arial Narrow"/>
          <w:sz w:val="18"/>
          <w:szCs w:val="18"/>
        </w:rPr>
        <w:t xml:space="preserve"> </w:t>
      </w:r>
      <w:r w:rsidR="00960357" w:rsidRPr="004646B9">
        <w:rPr>
          <w:rFonts w:ascii="Arial Narrow" w:hAnsi="Arial Narrow"/>
          <w:sz w:val="18"/>
          <w:szCs w:val="18"/>
        </w:rPr>
        <w:t>oraz ochrony danych</w:t>
      </w:r>
      <w:r w:rsidR="00960357">
        <w:rPr>
          <w:rFonts w:ascii="Arial Narrow" w:hAnsi="Arial Narrow"/>
          <w:sz w:val="18"/>
          <w:szCs w:val="18"/>
        </w:rPr>
        <w:t>, wieloletnie doświadczenie Inspektora Pracy PIP,</w:t>
      </w:r>
      <w:r w:rsidR="00960357"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960357">
        <w:rPr>
          <w:rFonts w:ascii="Arial Narrow" w:hAnsi="Arial Narrow"/>
          <w:sz w:val="18"/>
          <w:szCs w:val="18"/>
        </w:rPr>
        <w:t>Infor</w:t>
      </w:r>
      <w:proofErr w:type="spellEnd"/>
      <w:r w:rsidR="00960357">
        <w:rPr>
          <w:rFonts w:ascii="Arial Narrow" w:hAnsi="Arial Narrow"/>
          <w:sz w:val="18"/>
          <w:szCs w:val="18"/>
        </w:rPr>
        <w:t xml:space="preserve"> od </w:t>
      </w:r>
      <w:r w:rsidR="00960357" w:rsidRPr="004646B9">
        <w:rPr>
          <w:rFonts w:ascii="Arial Narrow" w:hAnsi="Arial Narrow"/>
          <w:sz w:val="18"/>
          <w:szCs w:val="18"/>
        </w:rPr>
        <w:t>200</w:t>
      </w:r>
      <w:r w:rsidR="00960357">
        <w:rPr>
          <w:rFonts w:ascii="Arial Narrow" w:hAnsi="Arial Narrow"/>
          <w:sz w:val="18"/>
          <w:szCs w:val="18"/>
        </w:rPr>
        <w:t>9 do 2020</w:t>
      </w:r>
      <w:r w:rsidR="00960357" w:rsidRPr="004646B9">
        <w:rPr>
          <w:rFonts w:ascii="Arial Narrow" w:hAnsi="Arial Narrow"/>
          <w:sz w:val="18"/>
          <w:szCs w:val="18"/>
        </w:rPr>
        <w:t xml:space="preserve"> oraz komentarzy do innych ustaw z zakresu prawa pracy</w:t>
      </w:r>
      <w:bookmarkStart w:id="2" w:name="_Hlk28506281"/>
      <w:bookmarkEnd w:id="1"/>
      <w:r w:rsidR="00960357">
        <w:rPr>
          <w:rFonts w:ascii="Arial Narrow" w:hAnsi="Arial Narrow"/>
          <w:sz w:val="18"/>
          <w:szCs w:val="18"/>
        </w:rPr>
        <w:t xml:space="preserve">. </w:t>
      </w:r>
    </w:p>
    <w:bookmarkEnd w:id="2"/>
    <w:p w14:paraId="4F3EC788" w14:textId="439560FE" w:rsidR="00B232A0" w:rsidRPr="001B64BC" w:rsidRDefault="00D9420D"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5C3AD8">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10D2C15" w14:textId="77777777" w:rsidR="000D7915" w:rsidRDefault="000D7915" w:rsidP="00810D1D">
      <w:pPr>
        <w:rPr>
          <w:rFonts w:ascii="Times New Roman" w:hAnsi="Times New Roman"/>
          <w:b/>
          <w:sz w:val="16"/>
          <w:szCs w:val="16"/>
        </w:rPr>
      </w:pPr>
    </w:p>
    <w:p w14:paraId="5161153E" w14:textId="77777777" w:rsidR="001B64BC"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1478CFC8" w14:textId="77777777" w:rsidR="001B64BC" w:rsidRPr="00D47952" w:rsidRDefault="001B64BC"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p>
    <w:p w14:paraId="79C7E07A" w14:textId="77777777" w:rsidR="00CB6FF2" w:rsidRPr="00580879" w:rsidRDefault="00CB6FF2" w:rsidP="00810D1D">
      <w:pPr>
        <w:rPr>
          <w:rFonts w:ascii="Times New Roman" w:hAnsi="Times New Roman"/>
          <w:b/>
          <w:sz w:val="16"/>
          <w:szCs w:val="16"/>
        </w:rPr>
      </w:pPr>
    </w:p>
    <w:p w14:paraId="03FBAAB3"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41694424" wp14:editId="7E67E713">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4F4B21CF" w14:textId="77777777" w:rsidTr="00284C10">
        <w:trPr>
          <w:trHeight w:val="1124"/>
        </w:trPr>
        <w:tc>
          <w:tcPr>
            <w:tcW w:w="3090" w:type="dxa"/>
          </w:tcPr>
          <w:p w14:paraId="68D04A99"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9CACAEB"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3D74C1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58F33CC"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1C2F559"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05CF12C" w14:textId="77777777" w:rsidR="00B94714" w:rsidRDefault="00B94714">
      <w:pPr>
        <w:pStyle w:val="Bezodstpw"/>
        <w:rPr>
          <w:b/>
          <w:color w:val="FF0000"/>
          <w:sz w:val="32"/>
          <w:szCs w:val="32"/>
        </w:rPr>
      </w:pPr>
    </w:p>
    <w:p w14:paraId="589CD8D5" w14:textId="77777777" w:rsidR="007B21E9" w:rsidRDefault="007B21E9" w:rsidP="007B21E9">
      <w:pPr>
        <w:pStyle w:val="Bezodstpw"/>
        <w:rPr>
          <w:rFonts w:ascii="Times New Roman" w:hAnsi="Times New Roman"/>
          <w:b/>
          <w:color w:val="0070C0"/>
          <w:sz w:val="32"/>
          <w:szCs w:val="32"/>
        </w:rPr>
      </w:pPr>
    </w:p>
    <w:p w14:paraId="143757E5" w14:textId="77777777" w:rsidR="001B64BC" w:rsidRDefault="001B64BC" w:rsidP="007B21E9">
      <w:pPr>
        <w:pStyle w:val="Bezodstpw"/>
        <w:rPr>
          <w:rFonts w:ascii="Times New Roman" w:hAnsi="Times New Roman"/>
          <w:b/>
          <w:color w:val="0070C0"/>
          <w:sz w:val="32"/>
          <w:szCs w:val="32"/>
        </w:rPr>
      </w:pPr>
    </w:p>
    <w:p w14:paraId="2A33B0FA" w14:textId="77777777" w:rsidR="001B64BC" w:rsidRDefault="001B64BC" w:rsidP="001B64BC">
      <w:pPr>
        <w:pStyle w:val="Tekstpodstawowy"/>
        <w:tabs>
          <w:tab w:val="left" w:pos="0"/>
        </w:tabs>
        <w:spacing w:after="0"/>
        <w:jc w:val="center"/>
        <w:rPr>
          <w:rFonts w:ascii="Calibri" w:hAnsi="Calibri"/>
          <w:b/>
          <w:bCs/>
          <w:color w:val="FF0000"/>
          <w:sz w:val="32"/>
          <w:szCs w:val="32"/>
        </w:rPr>
      </w:pPr>
    </w:p>
    <w:p w14:paraId="1421DE92" w14:textId="77777777" w:rsidR="00D9420D" w:rsidRDefault="00D9420D" w:rsidP="00D9420D">
      <w:pPr>
        <w:pStyle w:val="Bezodstpw"/>
        <w:jc w:val="center"/>
        <w:rPr>
          <w:b/>
          <w:color w:val="FF0000"/>
          <w:sz w:val="32"/>
          <w:szCs w:val="32"/>
        </w:rPr>
      </w:pPr>
      <w:r>
        <w:rPr>
          <w:b/>
          <w:color w:val="FF0000"/>
          <w:sz w:val="32"/>
          <w:szCs w:val="32"/>
        </w:rPr>
        <w:t>Prawo pracy w 2021 r. – kolejne zmiany wynikające z tarcz antykryzysowych, nowe obowiązki i interpretacje.</w:t>
      </w:r>
    </w:p>
    <w:p w14:paraId="6E076097" w14:textId="77777777" w:rsidR="006E14EB" w:rsidRDefault="006E14EB" w:rsidP="006E14EB">
      <w:pPr>
        <w:pStyle w:val="Bezodstpw"/>
        <w:jc w:val="center"/>
        <w:rPr>
          <w:b/>
        </w:rPr>
      </w:pPr>
    </w:p>
    <w:p w14:paraId="2C116AA8" w14:textId="77777777" w:rsidR="006E14EB" w:rsidRDefault="006E14EB" w:rsidP="006E14EB">
      <w:pPr>
        <w:pStyle w:val="Bezodstpw"/>
        <w:rPr>
          <w:b/>
        </w:rPr>
      </w:pPr>
    </w:p>
    <w:p w14:paraId="333574CA" w14:textId="77777777" w:rsidR="006E14EB" w:rsidRDefault="006E14EB" w:rsidP="006E14EB">
      <w:pPr>
        <w:pStyle w:val="Tekstpodstawowy"/>
        <w:tabs>
          <w:tab w:val="left" w:pos="0"/>
        </w:tabs>
        <w:spacing w:after="0"/>
        <w:jc w:val="both"/>
        <w:rPr>
          <w:rFonts w:ascii="Calibri" w:hAnsi="Calibri"/>
          <w:b/>
          <w:bCs/>
          <w:color w:val="000000"/>
          <w:sz w:val="22"/>
        </w:rPr>
      </w:pPr>
      <w:r>
        <w:rPr>
          <w:rFonts w:ascii="Calibri" w:hAnsi="Calibri"/>
          <w:b/>
          <w:bCs/>
          <w:color w:val="000000"/>
          <w:sz w:val="22"/>
        </w:rPr>
        <w:t>1. Rozwiązania w zakresie stosunku pracy w TARCZACH ANTYKRYZYSOWYCH 1.0 - 6.0</w:t>
      </w:r>
    </w:p>
    <w:p w14:paraId="24CE4758" w14:textId="77777777" w:rsidR="006E14EB" w:rsidRDefault="006E14EB" w:rsidP="006E14EB">
      <w:pPr>
        <w:pStyle w:val="Tekstpodstawowy"/>
        <w:tabs>
          <w:tab w:val="left" w:pos="0"/>
        </w:tabs>
        <w:spacing w:after="0"/>
        <w:ind w:left="1080"/>
        <w:jc w:val="both"/>
        <w:rPr>
          <w:rFonts w:ascii="Calibri" w:hAnsi="Calibri"/>
          <w:b/>
          <w:bCs/>
          <w:color w:val="000000"/>
          <w:sz w:val="22"/>
        </w:rPr>
      </w:pPr>
    </w:p>
    <w:p w14:paraId="1893CC4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skierowania pracownika na zaległy urlop wypoczynkowy – jakie warunki należy spełnić?</w:t>
      </w:r>
    </w:p>
    <w:p w14:paraId="7910299C"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wysłać pracownika na bieżący urlop bez jego zgody?</w:t>
      </w:r>
    </w:p>
    <w:p w14:paraId="7C194EDD"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do polecenia pracy zdalnej są potrzebne zapisy w regulaminie pracy lub zarządzenie wewnętrzne?</w:t>
      </w:r>
    </w:p>
    <w:p w14:paraId="71F3649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Uszczegółowienie zasad pracy zdalnej – czy pracownik może odmówić polecenia pracy zdalnej?</w:t>
      </w:r>
    </w:p>
    <w:p w14:paraId="21674C9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możliwości polecenia pracy zdalnej pracownikowi – co oznacza, że możliwości techniczne i lokalowe na to pozwalają?</w:t>
      </w:r>
    </w:p>
    <w:p w14:paraId="12F17B2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Rejestr czynności wykonywanych przez pracownika w trakcie pracy zdalnej – czy można wprowadzić wzór rejestru?</w:t>
      </w:r>
    </w:p>
    <w:p w14:paraId="550E08D1"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polecić pracownikowi pozostanie w domu (praca zdalna) bez zgody pracownika?</w:t>
      </w:r>
    </w:p>
    <w:p w14:paraId="1675139E"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informacja do akt osobowych o pracy zdalnej – polecenie, grafik,?</w:t>
      </w:r>
    </w:p>
    <w:p w14:paraId="247E5823"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Jak ewidencjonować pracę zdalną, co z listami obecności?</w:t>
      </w:r>
    </w:p>
    <w:p w14:paraId="1E07F1FC"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Brak możliwości pracy zdalnej – na jakiej podstawie wysłać pracownika do domu i co mu się za to należy?</w:t>
      </w:r>
    </w:p>
    <w:p w14:paraId="31DB1E06"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Co gdy pracownikowi polecimy pracę zdalną jednak musi pojawiać się w niektórych dniach w pracy?</w:t>
      </w:r>
    </w:p>
    <w:p w14:paraId="3E1B9EF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xml:space="preserve">- Czy praca zdalna zawsze oznacza pracę z komputerem? </w:t>
      </w:r>
    </w:p>
    <w:p w14:paraId="44AEABA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Co z RODO przy pracy zdalnej – jak zabezpieczyć dane osobowe?</w:t>
      </w:r>
    </w:p>
    <w:p w14:paraId="7BFBB613"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wysokości odpraw, odszkodowań, ekwiwalentów dla pracowników – kogo dotyczy – czy jednostek budżetowych również?</w:t>
      </w:r>
    </w:p>
    <w:p w14:paraId="0284EEA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funkcjonowania ZFŚS w zakładach pracy – kto może wprowadzić?</w:t>
      </w:r>
    </w:p>
    <w:p w14:paraId="40C3C73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przeniesienia pracowników jednostek publicznych do innej pracy lub innej miejscowości na okres do 3 miesięcy – czy musi być zgoda?</w:t>
      </w:r>
    </w:p>
    <w:p w14:paraId="31BF822C" w14:textId="77777777" w:rsidR="006E14EB" w:rsidRDefault="006E14EB" w:rsidP="006E14EB">
      <w:pPr>
        <w:pStyle w:val="Tekstpodstawowy"/>
        <w:tabs>
          <w:tab w:val="left" w:pos="0"/>
        </w:tabs>
        <w:spacing w:after="0"/>
        <w:jc w:val="both"/>
        <w:rPr>
          <w:rFonts w:ascii="Calibri" w:hAnsi="Calibri"/>
          <w:color w:val="000000"/>
          <w:sz w:val="22"/>
        </w:rPr>
      </w:pPr>
    </w:p>
    <w:p w14:paraId="1AF1AB00" w14:textId="77777777" w:rsidR="006E14EB" w:rsidRDefault="006E14EB" w:rsidP="006E14EB">
      <w:pPr>
        <w:pStyle w:val="Bezodstpw"/>
        <w:rPr>
          <w:rFonts w:asciiTheme="minorHAnsi" w:hAnsiTheme="minorHAnsi"/>
          <w:b/>
        </w:rPr>
      </w:pPr>
      <w:r>
        <w:rPr>
          <w:b/>
        </w:rPr>
        <w:t xml:space="preserve">2. Badania lekarskie, szkolenia bhp w 2021 r. </w:t>
      </w:r>
    </w:p>
    <w:p w14:paraId="4439F0BF" w14:textId="77777777" w:rsidR="006E14EB" w:rsidRDefault="006E14EB" w:rsidP="006E14EB">
      <w:pPr>
        <w:pStyle w:val="Bezodstpw"/>
      </w:pPr>
    </w:p>
    <w:p w14:paraId="7DD5AFBE"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Dalsze zawieszenie przepisów dotyczących okresowych badań profilaktycznych – czy badać pracowników mimo to jeśli medycyna pracy działa?</w:t>
      </w:r>
    </w:p>
    <w:p w14:paraId="09C3FC7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Wydłużony okres po zakończeniu epidemii na przeprowadzenie badań do 180 dni,</w:t>
      </w:r>
    </w:p>
    <w:p w14:paraId="3EBA39F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bezterminowego uznawania badań lekarskich  dla pracowników administracyjno- biurowych,</w:t>
      </w:r>
    </w:p>
    <w:p w14:paraId="094EFB3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Likwidacja stanowiska PIP dotyczącego badań profilaktycznych i szkoleń bhp – konsekwencje?</w:t>
      </w:r>
    </w:p>
    <w:p w14:paraId="3609680B"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odbycia badań wstępnych i kontrolnych u innego lekarza niż lekarz medycyny pracy – kiedy jest to legalne, dłuższy okres ważności tych badań ?</w:t>
      </w:r>
    </w:p>
    <w:p w14:paraId="21E944C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inny lekarz ma wystawić orzeczenie z badań profilaktycznych zgodne ze wzorem, czy może być to zaświadczenie lekarskie?</w:t>
      </w:r>
    </w:p>
    <w:p w14:paraId="0CFFD3B8"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pracownikowi udzielić urlopu wypoczynkowego bez badań lekarskich?</w:t>
      </w:r>
    </w:p>
    <w:p w14:paraId="4D69FC61" w14:textId="77777777" w:rsidR="006E14EB" w:rsidRDefault="006E14EB" w:rsidP="006E14EB">
      <w:pPr>
        <w:pStyle w:val="Bezodstpw"/>
        <w:rPr>
          <w:rFonts w:asciiTheme="minorHAnsi" w:hAnsiTheme="minorHAnsi"/>
        </w:rPr>
      </w:pPr>
      <w:r>
        <w:t>- Skierowanie na wstępne badania lekarskie – jak wypełnić zgodnie z RODO?</w:t>
      </w:r>
    </w:p>
    <w:p w14:paraId="7603FA77" w14:textId="77777777" w:rsidR="006E14EB" w:rsidRDefault="006E14EB" w:rsidP="006E14EB">
      <w:pPr>
        <w:pStyle w:val="Bezodstpw"/>
      </w:pPr>
      <w:r>
        <w:t>- Czy w skierowaniu na wstępne badania można umieścić PESEL i adres zamieszkania kandydata do pracy?</w:t>
      </w:r>
    </w:p>
    <w:p w14:paraId="11AC9048" w14:textId="77777777" w:rsidR="006E14EB" w:rsidRDefault="006E14EB" w:rsidP="006E14EB">
      <w:pPr>
        <w:pStyle w:val="Bezodstpw"/>
      </w:pPr>
      <w:r>
        <w:t>- Kto kieruje stażystę na wstępne badania lekarskie i jak wypełnić skierowanie stażysty?</w:t>
      </w:r>
    </w:p>
    <w:p w14:paraId="2427E71C" w14:textId="77777777" w:rsidR="006E14EB" w:rsidRDefault="006E14EB" w:rsidP="006E14EB">
      <w:pPr>
        <w:pStyle w:val="Bezodstpw"/>
      </w:pPr>
      <w:r>
        <w:t>- Jak zawierać umowy z podstawowymi jednostkami medycyny pracy na przeprowadzanie badań lekarskich pracowników?</w:t>
      </w:r>
    </w:p>
    <w:p w14:paraId="29D9E58E" w14:textId="77777777" w:rsidR="006E14EB" w:rsidRDefault="006E14EB" w:rsidP="006E14EB">
      <w:pPr>
        <w:pStyle w:val="Bezodstpw"/>
      </w:pPr>
      <w:r>
        <w:t>- Rola kadr i służby bhp w wypełnianiu skierowań na profilaktyczne badania pracowników.</w:t>
      </w:r>
    </w:p>
    <w:p w14:paraId="27483DE5" w14:textId="77777777" w:rsidR="006E14EB" w:rsidRDefault="006E14EB" w:rsidP="006E14EB">
      <w:pPr>
        <w:pStyle w:val="Bezodstpw"/>
      </w:pPr>
      <w:r>
        <w:t>- Kto odpowiada w zakładzie za prawidłowość skierowań na badania!!!?</w:t>
      </w:r>
    </w:p>
    <w:p w14:paraId="197B54B5" w14:textId="77777777" w:rsidR="006E14EB" w:rsidRDefault="006E14EB" w:rsidP="006E14EB">
      <w:pPr>
        <w:pStyle w:val="Bezodstpw"/>
      </w:pPr>
      <w:r>
        <w:t>- Czy skierowanie na badania musi być przechowywane w aktach osobowych pracownika?</w:t>
      </w:r>
    </w:p>
    <w:p w14:paraId="2B6D676A" w14:textId="77777777" w:rsidR="006E14EB" w:rsidRDefault="006E14EB" w:rsidP="006E14EB">
      <w:pPr>
        <w:pStyle w:val="Bezodstpw"/>
      </w:pPr>
      <w:r>
        <w:t>- Orzeczenie lekarskie – czego wymagać od lekarza medycyny pracy?</w:t>
      </w:r>
    </w:p>
    <w:p w14:paraId="1F25282C" w14:textId="77777777" w:rsidR="006E14EB" w:rsidRDefault="006E14EB" w:rsidP="006E14EB">
      <w:pPr>
        <w:pStyle w:val="Bezodstpw"/>
      </w:pPr>
      <w:r>
        <w:t>- Jak traktować zakaz wykonywania niektórych prac przez parownika wskazany w orzeczeniu lekarskim?</w:t>
      </w:r>
    </w:p>
    <w:p w14:paraId="6F82F194" w14:textId="77777777" w:rsidR="006E14EB" w:rsidRDefault="006E14EB" w:rsidP="006E14EB">
      <w:pPr>
        <w:pStyle w:val="Bezodstpw"/>
      </w:pPr>
      <w:r>
        <w:t>- Kiedy badania lekarskie i szkolenia bhp trzeba powtórzyć chociaż nie upłyną jeszcze okres ich ważności?</w:t>
      </w:r>
    </w:p>
    <w:p w14:paraId="0D7AB38E" w14:textId="77777777" w:rsidR="006E14EB" w:rsidRDefault="006E14EB" w:rsidP="006E14EB">
      <w:pPr>
        <w:pStyle w:val="Bezodstpw"/>
      </w:pPr>
      <w:r>
        <w:t xml:space="preserve">- Czy pracownik prowadzący pojazd służbowy ma mieć badania psychotechniczne? </w:t>
      </w:r>
    </w:p>
    <w:p w14:paraId="3746FA92" w14:textId="77777777" w:rsidR="006E14EB" w:rsidRDefault="006E14EB" w:rsidP="006E14EB">
      <w:pPr>
        <w:pStyle w:val="Bezodstpw"/>
      </w:pPr>
      <w:r>
        <w:t>- Co zrobić gdy w skierowaniu na badania nie wskazano prowadzenia samochodu służbowego lub prywatnego, a pracownik ma być wydelegowany w podróż służbową?</w:t>
      </w:r>
    </w:p>
    <w:p w14:paraId="39077E6B" w14:textId="77777777" w:rsidR="006E14EB" w:rsidRDefault="006E14EB" w:rsidP="006E14EB">
      <w:pPr>
        <w:pStyle w:val="Bezodstpw"/>
      </w:pPr>
      <w:r>
        <w:t xml:space="preserve">- Ryczałt za używanie własnego samochodu – czy konieczne są badania psychotechniczne? </w:t>
      </w:r>
    </w:p>
    <w:p w14:paraId="6F899E5E" w14:textId="77777777" w:rsidR="006E14EB" w:rsidRDefault="006E14EB" w:rsidP="006E14EB">
      <w:pPr>
        <w:pStyle w:val="Bezodstpw"/>
      </w:pPr>
      <w:r>
        <w:t>- Szkolenia bhp wstępne – na co musi zwrócić uwagę kadrowiec wpinając kartę szkolenia do akt osobowych?</w:t>
      </w:r>
    </w:p>
    <w:p w14:paraId="0D8D71A4" w14:textId="77777777" w:rsidR="006E14EB" w:rsidRDefault="006E14EB" w:rsidP="006E14EB">
      <w:pPr>
        <w:pStyle w:val="Bezodstpw"/>
      </w:pPr>
      <w:r>
        <w:t>- Karta szkolenie wstępnego bhp nowy wzór – jak ma być wypełniona i na co zwrócić szczególną uwagę?</w:t>
      </w:r>
    </w:p>
    <w:p w14:paraId="064D4CDD" w14:textId="77777777" w:rsidR="006E14EB" w:rsidRDefault="006E14EB" w:rsidP="006E14EB">
      <w:pPr>
        <w:pStyle w:val="Bezodstpw"/>
      </w:pPr>
      <w:r>
        <w:t>- Zaświadczenie ze szkolenia okresowego bhp – liczne błędy i poważne konsekwencje?</w:t>
      </w:r>
    </w:p>
    <w:p w14:paraId="5E8A7B2C" w14:textId="77777777" w:rsidR="006E14EB" w:rsidRDefault="006E14EB" w:rsidP="006E14EB">
      <w:pPr>
        <w:pStyle w:val="Bezodstpw"/>
      </w:pPr>
      <w:r>
        <w:t>- Zawieszenie szkoleń okresowych bhp na czas pandemii Covid-19</w:t>
      </w:r>
    </w:p>
    <w:p w14:paraId="01A42C5E" w14:textId="77777777" w:rsidR="006E14EB" w:rsidRDefault="006E14EB" w:rsidP="006E14EB">
      <w:pPr>
        <w:pStyle w:val="Tekstpodstawowy"/>
        <w:tabs>
          <w:tab w:val="left" w:pos="0"/>
        </w:tabs>
        <w:spacing w:after="0"/>
        <w:jc w:val="both"/>
        <w:rPr>
          <w:rFonts w:ascii="Calibri" w:hAnsi="Calibri"/>
          <w:color w:val="000000"/>
          <w:sz w:val="22"/>
        </w:rPr>
      </w:pPr>
    </w:p>
    <w:p w14:paraId="1246BC69" w14:textId="77777777" w:rsidR="006E14EB" w:rsidRDefault="006E14EB" w:rsidP="006E14EB">
      <w:pPr>
        <w:pStyle w:val="Bezodstpw"/>
        <w:rPr>
          <w:rFonts w:asciiTheme="minorHAnsi" w:hAnsiTheme="minorHAnsi"/>
          <w:b/>
        </w:rPr>
      </w:pPr>
      <w:r>
        <w:rPr>
          <w:b/>
        </w:rPr>
        <w:t xml:space="preserve">3. Poszukiwanie kandydatów do pracy lub na staż </w:t>
      </w:r>
    </w:p>
    <w:p w14:paraId="3EB6CCB5" w14:textId="77777777" w:rsidR="006E14EB" w:rsidRDefault="006E14EB" w:rsidP="006E14EB">
      <w:pPr>
        <w:pStyle w:val="Bezodstpw"/>
      </w:pPr>
    </w:p>
    <w:p w14:paraId="05D80274" w14:textId="77777777" w:rsidR="006E14EB" w:rsidRDefault="006E14EB" w:rsidP="006E14EB">
      <w:pPr>
        <w:pStyle w:val="Bezodstpw"/>
      </w:pPr>
      <w:r>
        <w:t>- Jak formułować treść ogłoszeń o pracę aby nie narazić się na zarzut zbierania zbyt dużej ilości danych osobowych?</w:t>
      </w:r>
    </w:p>
    <w:p w14:paraId="4AE2CAE5" w14:textId="77777777" w:rsidR="006E14EB" w:rsidRDefault="006E14EB" w:rsidP="006E14EB">
      <w:pPr>
        <w:pStyle w:val="Bezodstpw"/>
      </w:pPr>
      <w:r>
        <w:t>- Kiedy można zbierać CV kandydatów do pracy?</w:t>
      </w:r>
    </w:p>
    <w:p w14:paraId="798E9A37" w14:textId="77777777" w:rsidR="006E14EB" w:rsidRDefault="006E14EB" w:rsidP="006E14EB">
      <w:pPr>
        <w:pStyle w:val="Bezodstpw"/>
      </w:pPr>
      <w:r>
        <w:t>- Jakich danych osobowych można wymagać od kandydatów do pracy w zakładzie?</w:t>
      </w:r>
    </w:p>
    <w:p w14:paraId="6EBF26D0" w14:textId="77777777" w:rsidR="006E14EB" w:rsidRDefault="006E14EB" w:rsidP="006E14EB">
      <w:pPr>
        <w:pStyle w:val="Bezodstpw"/>
      </w:pPr>
      <w:r>
        <w:t>- Jakie informacje mają być zamieszczone w ogłoszeniu o wolnych stanowiskach pracy?</w:t>
      </w:r>
    </w:p>
    <w:p w14:paraId="3640FD10" w14:textId="77777777" w:rsidR="006E14EB" w:rsidRDefault="006E14EB" w:rsidP="006E14EB">
      <w:pPr>
        <w:pStyle w:val="Bezodstpw"/>
      </w:pPr>
      <w:r>
        <w:t>- Jak należy przechowywać dokumentację rekrutacyjną i kto ma do niej dostęp?</w:t>
      </w:r>
    </w:p>
    <w:p w14:paraId="76392042" w14:textId="77777777" w:rsidR="006E14EB" w:rsidRDefault="006E14EB" w:rsidP="006E14EB">
      <w:pPr>
        <w:pStyle w:val="Bezodstpw"/>
      </w:pPr>
      <w:r>
        <w:t>- Co zrobić z dokumentacją rekrutacyjną kandydata zatrudnionego do pracy, a co z pozostałymi?</w:t>
      </w:r>
    </w:p>
    <w:p w14:paraId="08976ED4" w14:textId="77777777" w:rsidR="006E14EB" w:rsidRDefault="006E14EB" w:rsidP="006E14EB">
      <w:pPr>
        <w:pStyle w:val="Bezodstpw"/>
      </w:pPr>
      <w:r>
        <w:t>- Czy można przechowywać CV w części A akt osobowych pracownika?</w:t>
      </w:r>
    </w:p>
    <w:p w14:paraId="34836F64" w14:textId="77777777" w:rsidR="006E14EB" w:rsidRDefault="006E14EB" w:rsidP="006E14EB">
      <w:pPr>
        <w:pStyle w:val="Bezodstpw"/>
      </w:pPr>
      <w:r>
        <w:t>- Co zrobić w CV nadesłanymi pocztą lub przez e-mail jeżeli zakład nie prowadzi rekrutacji na wolne stanowiska pracy?</w:t>
      </w:r>
    </w:p>
    <w:p w14:paraId="315527E5" w14:textId="77777777" w:rsidR="006E14EB" w:rsidRDefault="006E14EB" w:rsidP="006E14EB">
      <w:pPr>
        <w:pStyle w:val="Bezodstpw"/>
      </w:pPr>
      <w:r>
        <w:t xml:space="preserve">- Ograniczenie danych osobowych przetwarzanych przez pracodawcę o pracowniku – nowelizacja </w:t>
      </w:r>
      <w:proofErr w:type="spellStart"/>
      <w:r>
        <w:t>Kp</w:t>
      </w:r>
      <w:proofErr w:type="spellEnd"/>
      <w:r>
        <w:t>.,</w:t>
      </w:r>
    </w:p>
    <w:p w14:paraId="2AE84A7E" w14:textId="77777777" w:rsidR="006E14EB" w:rsidRDefault="006E14EB" w:rsidP="006E14EB">
      <w:pPr>
        <w:pStyle w:val="Bezodstpw"/>
      </w:pPr>
      <w:r>
        <w:t xml:space="preserve">- Konieczność modyfikacji kwestionariuszy osobowych, ofert pracy, informacji o naborach itp. </w:t>
      </w:r>
    </w:p>
    <w:p w14:paraId="2C7E967F" w14:textId="77777777" w:rsidR="006E14EB" w:rsidRDefault="006E14EB" w:rsidP="006E14EB">
      <w:pPr>
        <w:pStyle w:val="Bezodstpw"/>
      </w:pPr>
      <w:r>
        <w:t>- Zbieranie od pracowników dodatkowych danych osobowych za zgodą – uwaga na zasady konkretności i jednoznaczności zgody!</w:t>
      </w:r>
    </w:p>
    <w:p w14:paraId="0F604DFF" w14:textId="77777777" w:rsidR="006E14EB" w:rsidRDefault="006E14EB" w:rsidP="006E14EB">
      <w:pPr>
        <w:pStyle w:val="Bezodstpw"/>
      </w:pPr>
      <w:r>
        <w:t xml:space="preserve">- Wzory zgód udzielanych przez pracowników na przetwarzanie danych związanych z: numerem telefonu, zdjęciem na potrzeby identyfikatora, prywatnym adresem email itd. </w:t>
      </w:r>
    </w:p>
    <w:p w14:paraId="7C9CEA87" w14:textId="77777777" w:rsidR="006E14EB" w:rsidRDefault="006E14EB" w:rsidP="006E14EB">
      <w:pPr>
        <w:pStyle w:val="Bezodstpw"/>
      </w:pPr>
      <w:r>
        <w:t>- Klauzula informacyjna  dla kandydata do pracy.</w:t>
      </w:r>
    </w:p>
    <w:p w14:paraId="2ADE3468" w14:textId="77777777" w:rsidR="006E14EB" w:rsidRDefault="006E14EB" w:rsidP="006E14EB">
      <w:pPr>
        <w:pStyle w:val="Bezodstpw"/>
      </w:pPr>
      <w:r>
        <w:t>- Czy można zabierać CV gdy nie ma naboru, a składający je wyraził zgodę na przetwarzanie danych w kolejnych rekrutacjach?</w:t>
      </w:r>
    </w:p>
    <w:p w14:paraId="298D3AE5" w14:textId="77777777" w:rsidR="006E14EB" w:rsidRDefault="006E14EB" w:rsidP="006E14EB">
      <w:pPr>
        <w:pStyle w:val="Bezodstpw"/>
      </w:pPr>
      <w:r>
        <w:t>- Czy można zabierać świadectwa pracy z poprzednich miejsc zatrudnienia przed podpisaniem umowy o pracę?</w:t>
      </w:r>
    </w:p>
    <w:p w14:paraId="2A19371D" w14:textId="77777777" w:rsidR="006E14EB" w:rsidRDefault="006E14EB" w:rsidP="006E14EB">
      <w:pPr>
        <w:pStyle w:val="Bezodstpw"/>
      </w:pPr>
      <w:r>
        <w:t>- Czy można zbierać kserokopie dyplomów szkół, uczelni przed podpisaniem umowy o pracę?</w:t>
      </w:r>
    </w:p>
    <w:p w14:paraId="246417CC" w14:textId="77777777" w:rsidR="006E14EB" w:rsidRDefault="006E14EB" w:rsidP="006E14EB">
      <w:pPr>
        <w:pStyle w:val="Bezodstpw"/>
      </w:pPr>
      <w:r>
        <w:t xml:space="preserve">- Czy w skierowanie na profilaktyczne badania lekarski wskazywać adres zamieszkania kandydata – stanowisko </w:t>
      </w:r>
      <w:proofErr w:type="spellStart"/>
      <w:r>
        <w:t>MRPiPS</w:t>
      </w:r>
      <w:proofErr w:type="spellEnd"/>
      <w:r>
        <w:t>.</w:t>
      </w:r>
    </w:p>
    <w:p w14:paraId="2EF1B2CB" w14:textId="77777777" w:rsidR="006E14EB" w:rsidRDefault="006E14EB" w:rsidP="006E14EB">
      <w:pPr>
        <w:pStyle w:val="Bezodstpw"/>
      </w:pPr>
      <w:r>
        <w:lastRenderedPageBreak/>
        <w:t>- Czy w aktach osobowych pracownika przechowywać klauzule informacyjne, upoważnienia do przetwarzania danych i inne dokumenty RODO – czy powinny się one znajdować w dokumentacji prowadzonej przez IOD?</w:t>
      </w:r>
    </w:p>
    <w:p w14:paraId="0964ECBE" w14:textId="77777777" w:rsidR="006E14EB" w:rsidRDefault="006E14EB" w:rsidP="006E14EB">
      <w:pPr>
        <w:pStyle w:val="Bezodstpw"/>
        <w:rPr>
          <w:b/>
        </w:rPr>
      </w:pPr>
    </w:p>
    <w:p w14:paraId="7FDAE413" w14:textId="77777777" w:rsidR="006E14EB" w:rsidRDefault="006E14EB" w:rsidP="006E14EB">
      <w:pPr>
        <w:pStyle w:val="Bezodstpw"/>
        <w:rPr>
          <w:b/>
        </w:rPr>
      </w:pPr>
      <w:r>
        <w:rPr>
          <w:b/>
        </w:rPr>
        <w:t xml:space="preserve">4. Umowa o pracę, umowa zlecenia, umowa o dzieło 2021 – treść zgodna z RODO, terminy, wymogi </w:t>
      </w:r>
    </w:p>
    <w:p w14:paraId="0B6CAFCE" w14:textId="77777777" w:rsidR="006E14EB" w:rsidRDefault="006E14EB" w:rsidP="006E14EB">
      <w:pPr>
        <w:pStyle w:val="Bezodstpw"/>
      </w:pPr>
    </w:p>
    <w:p w14:paraId="63A131E6" w14:textId="77777777" w:rsidR="006E14EB" w:rsidRDefault="006E14EB" w:rsidP="006E14EB">
      <w:pPr>
        <w:pStyle w:val="Bezodstpw"/>
      </w:pPr>
      <w:r>
        <w:t>- Nowe obowiązki zgłoszeniowe umów o dzieło,</w:t>
      </w:r>
    </w:p>
    <w:p w14:paraId="3A042A02" w14:textId="77777777" w:rsidR="006E14EB" w:rsidRDefault="006E14EB" w:rsidP="006E14EB">
      <w:pPr>
        <w:pStyle w:val="Bezodstpw"/>
      </w:pPr>
      <w:r>
        <w:t>- Jak prawidłowo zawrzeć umowę zlecenia,</w:t>
      </w:r>
    </w:p>
    <w:p w14:paraId="4CCC6651" w14:textId="77777777" w:rsidR="006E14EB" w:rsidRDefault="006E14EB" w:rsidP="006E14EB">
      <w:pPr>
        <w:pStyle w:val="Bezodstpw"/>
      </w:pPr>
      <w:r>
        <w:t xml:space="preserve">- Kiedy kandydat staje się pracownikiem – czy w dniu podpisania umowy, czy w dniu rozpoczęcia pracy? </w:t>
      </w:r>
    </w:p>
    <w:p w14:paraId="587E183A" w14:textId="77777777" w:rsidR="006E14EB" w:rsidRDefault="006E14EB" w:rsidP="006E14EB">
      <w:pPr>
        <w:pStyle w:val="Bezodstpw"/>
      </w:pPr>
      <w:r>
        <w:t>- Kiedy pracownik musi podpisać umowę o pracę i czy może być to już po dniu zawarcia umowy.</w:t>
      </w:r>
    </w:p>
    <w:p w14:paraId="78744B00" w14:textId="77777777" w:rsidR="006E14EB" w:rsidRDefault="006E14EB" w:rsidP="006E14EB">
      <w:pPr>
        <w:pStyle w:val="Bezodstpw"/>
      </w:pPr>
      <w:r>
        <w:t>- Jak prawidłowo określić datę sporządzenia umowy, zawarcia umowy, termin rozpoczęcia pracy i jaka ma być data przy podpisie pracownika – czy wszystkie daty są konieczne !!!</w:t>
      </w:r>
    </w:p>
    <w:p w14:paraId="206E285A" w14:textId="77777777" w:rsidR="006E14EB" w:rsidRDefault="006E14EB" w:rsidP="006E14EB">
      <w:pPr>
        <w:pStyle w:val="Bezodstpw"/>
      </w:pPr>
      <w:r>
        <w:t xml:space="preserve">- W jaki sposób zawrzeć umowę na odległość? </w:t>
      </w:r>
    </w:p>
    <w:p w14:paraId="3D0EC728" w14:textId="77777777" w:rsidR="006E14EB" w:rsidRDefault="006E14EB" w:rsidP="006E14EB">
      <w:pPr>
        <w:pStyle w:val="Bezodstpw"/>
      </w:pPr>
      <w:r>
        <w:t>- Jak prawidłowo wskazać składniki wynagrodzenie w umowie o pracę?</w:t>
      </w:r>
    </w:p>
    <w:p w14:paraId="7AFB27CA" w14:textId="77777777" w:rsidR="006E14EB" w:rsidRDefault="006E14EB" w:rsidP="006E14EB">
      <w:pPr>
        <w:pStyle w:val="Bezodstpw"/>
      </w:pPr>
      <w:r>
        <w:t>- Brak w przepisach prawa wzoru umowy o pracę – jaki sporządzić swój własny wzór?</w:t>
      </w:r>
    </w:p>
    <w:p w14:paraId="10325D8E" w14:textId="77777777" w:rsidR="006E14EB" w:rsidRDefault="006E14EB" w:rsidP="006E14EB">
      <w:pPr>
        <w:pStyle w:val="Bezodstpw"/>
      </w:pPr>
      <w:r>
        <w:t>- Jak prawidłowo wskazać miejsce wykonywania pracy przez pracownika aby nie narazić się na odpowiedzialność przed PIP?</w:t>
      </w:r>
    </w:p>
    <w:p w14:paraId="773BDD16" w14:textId="77777777" w:rsidR="006E14EB" w:rsidRDefault="006E14EB" w:rsidP="006E14EB">
      <w:pPr>
        <w:pStyle w:val="Bezodstpw"/>
        <w:rPr>
          <w:rFonts w:cs="Arial"/>
        </w:rPr>
      </w:pPr>
      <w:r>
        <w:rPr>
          <w:rFonts w:cs="Arial"/>
        </w:rPr>
        <w:t>- Umowa na część etatu – pamiętaj o dodatkowych elementach?</w:t>
      </w:r>
    </w:p>
    <w:p w14:paraId="4E9D804A" w14:textId="77777777" w:rsidR="006E14EB" w:rsidRDefault="006E14EB" w:rsidP="006E14EB">
      <w:pPr>
        <w:pStyle w:val="Bezodstpw"/>
        <w:rPr>
          <w:rFonts w:cstheme="minorBidi"/>
        </w:rPr>
      </w:pPr>
      <w:r>
        <w:t xml:space="preserve">- Kiedy wpisywać obiektywne przyczyny zawarcia umowy i jak to prawidłowo zrobić? </w:t>
      </w:r>
    </w:p>
    <w:p w14:paraId="0B4F74EC" w14:textId="77777777" w:rsidR="006E14EB" w:rsidRDefault="006E14EB" w:rsidP="006E14EB">
      <w:pPr>
        <w:pStyle w:val="Bezodstpw"/>
      </w:pPr>
      <w:r>
        <w:t>- Jak ma wyglądać zgłoszenie do PIP umowy zawartej z obiektywnymi przyczynami?</w:t>
      </w:r>
    </w:p>
    <w:p w14:paraId="024533A4" w14:textId="77777777" w:rsidR="006E14EB" w:rsidRDefault="006E14EB" w:rsidP="006E14EB">
      <w:pPr>
        <w:pStyle w:val="Bezodstpw"/>
      </w:pPr>
      <w:r>
        <w:t>- Jak prawidłowo sporządzić umowę na czas określony celem zastępstwa pracownika w czasie jego usprawiedliwionej nieobecności w pracy – częste błędy w umowach?</w:t>
      </w:r>
    </w:p>
    <w:p w14:paraId="33DACD02" w14:textId="77777777" w:rsidR="006E14EB" w:rsidRDefault="006E14EB" w:rsidP="006E14EB">
      <w:pPr>
        <w:pStyle w:val="Bezodstpw"/>
      </w:pPr>
      <w:r>
        <w:t>- Czy w umowie na zastępstwo ma być wymienione nazwisko osoby zastępowanej i przyczyna jej nieobecności?</w:t>
      </w:r>
    </w:p>
    <w:p w14:paraId="6BF78291" w14:textId="77777777" w:rsidR="006E14EB" w:rsidRDefault="006E14EB" w:rsidP="006E14EB">
      <w:pPr>
        <w:pStyle w:val="Bezodstpw"/>
      </w:pPr>
      <w:r>
        <w:t>- Czy zastępstwo może być na wycinek nieobecności pracownika lub na nie taki sam wymiar czasu pracy lub nie takie samo stanowisko?</w:t>
      </w:r>
    </w:p>
    <w:p w14:paraId="1158F867" w14:textId="77777777" w:rsidR="006E14EB" w:rsidRDefault="006E14EB" w:rsidP="006E14EB">
      <w:pPr>
        <w:pStyle w:val="Bezodstpw"/>
      </w:pPr>
      <w:r>
        <w:t xml:space="preserve">- „Aneks” do umowy o pracę – jak prawidłowo sporządzić i co musi być zawarte w treści? </w:t>
      </w:r>
    </w:p>
    <w:p w14:paraId="1D3E477C" w14:textId="77777777" w:rsidR="006E14EB" w:rsidRDefault="006E14EB" w:rsidP="006E14EB">
      <w:pPr>
        <w:pStyle w:val="Bezodstpw"/>
      </w:pPr>
      <w:r>
        <w:t>- Limit 3 umów i 33 miesięcy na czas określony – jak nie popełnić błędu w liczeniu?</w:t>
      </w:r>
    </w:p>
    <w:p w14:paraId="79491F22" w14:textId="77777777" w:rsidR="006E14EB" w:rsidRDefault="006E14EB" w:rsidP="006E14EB">
      <w:pPr>
        <w:pStyle w:val="Bezodstpw"/>
        <w:rPr>
          <w:b/>
        </w:rPr>
      </w:pPr>
    </w:p>
    <w:p w14:paraId="053C594F" w14:textId="77777777" w:rsidR="006E14EB" w:rsidRDefault="006E14EB" w:rsidP="006E14EB">
      <w:pPr>
        <w:pStyle w:val="Bezodstpw"/>
        <w:rPr>
          <w:b/>
        </w:rPr>
      </w:pPr>
    </w:p>
    <w:p w14:paraId="773AEC36" w14:textId="77777777" w:rsidR="006E14EB" w:rsidRDefault="006E14EB" w:rsidP="006E14EB">
      <w:pPr>
        <w:pStyle w:val="Bezodstpw"/>
        <w:rPr>
          <w:b/>
        </w:rPr>
      </w:pPr>
      <w:r>
        <w:rPr>
          <w:b/>
        </w:rPr>
        <w:t xml:space="preserve">5. Akta osobowe w 2021 r. </w:t>
      </w:r>
    </w:p>
    <w:p w14:paraId="2A84BC85" w14:textId="77777777" w:rsidR="006E14EB" w:rsidRDefault="006E14EB" w:rsidP="006E14EB">
      <w:pPr>
        <w:pStyle w:val="Bezodstpw"/>
        <w:rPr>
          <w:b/>
        </w:rPr>
      </w:pPr>
    </w:p>
    <w:p w14:paraId="4140F92E" w14:textId="77777777" w:rsidR="006E14EB" w:rsidRDefault="006E14EB" w:rsidP="006E14EB">
      <w:pPr>
        <w:pStyle w:val="Bezodstpw"/>
        <w:rPr>
          <w:rFonts w:cs="Arial"/>
        </w:rPr>
      </w:pPr>
      <w:r>
        <w:rPr>
          <w:rFonts w:cs="Arial"/>
        </w:rPr>
        <w:t>- Kiedy należy założyć nowe akta osobowe po ponownym zatrudnieniu pracownika w związku ze skróceniem okresu ich przechowywania ?</w:t>
      </w:r>
    </w:p>
    <w:p w14:paraId="74A442C2" w14:textId="77777777" w:rsidR="006E14EB" w:rsidRDefault="006E14EB" w:rsidP="006E14EB">
      <w:pPr>
        <w:pStyle w:val="Bezodstpw"/>
        <w:rPr>
          <w:rFonts w:cs="Arial"/>
          <w:b/>
          <w:bCs/>
        </w:rPr>
      </w:pPr>
      <w:r>
        <w:rPr>
          <w:rFonts w:cs="Arial"/>
        </w:rPr>
        <w:t>- Czy nowe akta osobowe można założyć w starej teczce?</w:t>
      </w:r>
    </w:p>
    <w:p w14:paraId="5CA1FFA4" w14:textId="77777777" w:rsidR="006E14EB" w:rsidRDefault="006E14EB" w:rsidP="006E14EB">
      <w:pPr>
        <w:pStyle w:val="Bezodstpw"/>
        <w:rPr>
          <w:rFonts w:cs="Arial"/>
        </w:rPr>
      </w:pPr>
      <w:r>
        <w:rPr>
          <w:rFonts w:cs="Arial"/>
        </w:rPr>
        <w:t>- W której części akt osobowych umieszczać ksera dyplomów i świadectw pracy by nie narazić się na odpowiedzialność RODO?</w:t>
      </w:r>
    </w:p>
    <w:p w14:paraId="4DD91776" w14:textId="77777777" w:rsidR="006E14EB" w:rsidRDefault="006E14EB" w:rsidP="006E14EB">
      <w:pPr>
        <w:pStyle w:val="Bezodstpw"/>
        <w:rPr>
          <w:rFonts w:cs="Arial"/>
        </w:rPr>
      </w:pPr>
      <w:r>
        <w:rPr>
          <w:rFonts w:cs="Arial"/>
        </w:rPr>
        <w:t>- Badania lekarskie, szkolenia bhp – oryginały czy kopie do akt osobowych?</w:t>
      </w:r>
    </w:p>
    <w:p w14:paraId="1C65DE64" w14:textId="77777777" w:rsidR="006E14EB" w:rsidRDefault="006E14EB" w:rsidP="006E14EB">
      <w:pPr>
        <w:pStyle w:val="Bezodstpw"/>
        <w:rPr>
          <w:rFonts w:cs="Arial"/>
        </w:rPr>
      </w:pPr>
      <w:r>
        <w:rPr>
          <w:rFonts w:cs="Arial"/>
        </w:rPr>
        <w:t>- W której części akt umieścić świadectwa pracy i dyplomy doniesione przez pracownika w trakcie zatrudnienia?</w:t>
      </w:r>
    </w:p>
    <w:p w14:paraId="0B11519D" w14:textId="77777777" w:rsidR="006E14EB" w:rsidRDefault="006E14EB" w:rsidP="006E14EB">
      <w:pPr>
        <w:pStyle w:val="Bezodstpw"/>
        <w:rPr>
          <w:rFonts w:cs="Arial"/>
        </w:rPr>
      </w:pPr>
      <w:r>
        <w:rPr>
          <w:rFonts w:cs="Arial"/>
        </w:rPr>
        <w:t>- W której części akt umieścić porozumienie urlopowe o wykorzystaniu urlopu podczas trwania kolejnej umowy i czy jest ono obowiązkowe w formie pisemnej?</w:t>
      </w:r>
    </w:p>
    <w:p w14:paraId="327498C0" w14:textId="77777777" w:rsidR="006E14EB" w:rsidRDefault="006E14EB" w:rsidP="006E14EB">
      <w:pPr>
        <w:pStyle w:val="Bezodstpw"/>
        <w:rPr>
          <w:rFonts w:cs="Arial"/>
        </w:rPr>
      </w:pPr>
      <w:r>
        <w:rPr>
          <w:rFonts w:cs="Arial"/>
        </w:rPr>
        <w:t>- Czy jest konieczność zakładania części D w starych aktach osobowych?</w:t>
      </w:r>
    </w:p>
    <w:p w14:paraId="3E14D7BD" w14:textId="77777777" w:rsidR="006E14EB" w:rsidRDefault="006E14EB" w:rsidP="006E14EB">
      <w:pPr>
        <w:pStyle w:val="Bezodstpw"/>
        <w:rPr>
          <w:rFonts w:cs="Arial"/>
        </w:rPr>
      </w:pPr>
      <w:r>
        <w:rPr>
          <w:rFonts w:cs="Arial"/>
        </w:rPr>
        <w:t>- Co zrobić ze spisem w części D akt osobowych gdy usunięto karę porządkową pracownika z akt?</w:t>
      </w:r>
    </w:p>
    <w:p w14:paraId="40A54D45" w14:textId="77777777" w:rsidR="006E14EB" w:rsidRDefault="006E14EB" w:rsidP="006E14EB">
      <w:pPr>
        <w:pStyle w:val="Bezodstpw"/>
        <w:rPr>
          <w:rFonts w:cs="Arial"/>
        </w:rPr>
      </w:pPr>
      <w:r>
        <w:rPr>
          <w:rFonts w:cs="Arial"/>
        </w:rPr>
        <w:t>- Czy zakładać nowe akta przy ponownym zatrudnieniu pracownika po przerwie – częste błędy ?</w:t>
      </w:r>
    </w:p>
    <w:p w14:paraId="20922137" w14:textId="77777777" w:rsidR="006E14EB" w:rsidRDefault="006E14EB" w:rsidP="006E14EB">
      <w:pPr>
        <w:pStyle w:val="Bezodstpw"/>
        <w:rPr>
          <w:rFonts w:cs="Arial"/>
        </w:rPr>
      </w:pPr>
      <w:r>
        <w:rPr>
          <w:rFonts w:cs="Arial"/>
        </w:rPr>
        <w:t>- Jaki oryginały mają się znajdować w aktach osobowych?</w:t>
      </w:r>
    </w:p>
    <w:p w14:paraId="211109F5" w14:textId="77777777" w:rsidR="006E14EB" w:rsidRDefault="006E14EB" w:rsidP="006E14EB">
      <w:pPr>
        <w:pStyle w:val="Bezodstpw"/>
        <w:rPr>
          <w:rFonts w:cstheme="minorBidi"/>
        </w:rPr>
      </w:pPr>
      <w:r>
        <w:rPr>
          <w:rFonts w:cs="Arial"/>
        </w:rPr>
        <w:t xml:space="preserve">- Które dokumenty należy potwierdzać za zgodność przed umieszczeniem w aktach? </w:t>
      </w:r>
    </w:p>
    <w:p w14:paraId="25B7C0B7" w14:textId="77777777" w:rsidR="006E14EB" w:rsidRDefault="006E14EB" w:rsidP="006E14EB">
      <w:pPr>
        <w:pStyle w:val="Bezodstpw"/>
      </w:pPr>
      <w:r>
        <w:t>- Spisy, numeracja i chronologia dokumentacji pracowniczej w aktach osobowych – jak to interpretować?</w:t>
      </w:r>
    </w:p>
    <w:p w14:paraId="1568F59D" w14:textId="77777777" w:rsidR="006E14EB" w:rsidRDefault="006E14EB" w:rsidP="006E14EB">
      <w:pPr>
        <w:pStyle w:val="Bezodstpw"/>
      </w:pPr>
      <w:r>
        <w:t xml:space="preserve">- Czy spis i numeracja może być prowadzony ołówkiem? </w:t>
      </w:r>
    </w:p>
    <w:p w14:paraId="76A3464C" w14:textId="77777777" w:rsidR="006E14EB" w:rsidRDefault="006E14EB" w:rsidP="006E14EB">
      <w:pPr>
        <w:pStyle w:val="Bezodstpw"/>
      </w:pPr>
      <w:r>
        <w:t>- Czy w spisach akt można dokonywać zmian (</w:t>
      </w:r>
      <w:proofErr w:type="spellStart"/>
      <w:r>
        <w:t>korektorować</w:t>
      </w:r>
      <w:proofErr w:type="spellEnd"/>
      <w:r>
        <w:t>)?</w:t>
      </w:r>
    </w:p>
    <w:p w14:paraId="70CCCFA3" w14:textId="77777777" w:rsidR="006E14EB" w:rsidRDefault="006E14EB" w:rsidP="006E14EB">
      <w:pPr>
        <w:pStyle w:val="Bezodstpw"/>
        <w:rPr>
          <w:rFonts w:cs="Arial"/>
          <w:b/>
        </w:rPr>
      </w:pPr>
    </w:p>
    <w:p w14:paraId="7C468E22" w14:textId="77777777" w:rsidR="006E14EB" w:rsidRDefault="006E14EB" w:rsidP="006E14EB">
      <w:pPr>
        <w:pStyle w:val="Bezodstpw"/>
        <w:rPr>
          <w:rFonts w:cstheme="minorBidi"/>
          <w:b/>
        </w:rPr>
      </w:pPr>
      <w:r>
        <w:rPr>
          <w:b/>
        </w:rPr>
        <w:t xml:space="preserve">6. Świadectwo pracy  w 2021 r. </w:t>
      </w:r>
    </w:p>
    <w:p w14:paraId="39C79A2D" w14:textId="77777777" w:rsidR="006E14EB" w:rsidRDefault="006E14EB" w:rsidP="006E14EB">
      <w:pPr>
        <w:pStyle w:val="Bezodstpw"/>
        <w:rPr>
          <w:b/>
        </w:rPr>
      </w:pPr>
    </w:p>
    <w:p w14:paraId="39727283" w14:textId="77777777" w:rsidR="006E14EB" w:rsidRDefault="006E14EB" w:rsidP="006E14EB">
      <w:pPr>
        <w:pStyle w:val="Bezodstpw"/>
      </w:pPr>
      <w:r>
        <w:t xml:space="preserve">- Nowy wzór świadectwa pracy – uwaga zmiana zawartości i układu informacji wskazywanych w świadectwie. </w:t>
      </w:r>
    </w:p>
    <w:p w14:paraId="769FCDF9" w14:textId="77777777" w:rsidR="006E14EB" w:rsidRDefault="006E14EB" w:rsidP="006E14EB">
      <w:pPr>
        <w:pStyle w:val="Bezodstpw"/>
      </w:pPr>
      <w:r>
        <w:t>- Jak prawidłowo wypełnić poszczególne punkty świadectwa pracy?</w:t>
      </w:r>
    </w:p>
    <w:p w14:paraId="6BADC71C" w14:textId="77777777" w:rsidR="006E14EB" w:rsidRDefault="006E14EB" w:rsidP="006E14EB">
      <w:pPr>
        <w:pStyle w:val="Bezodstpw"/>
      </w:pPr>
      <w:r>
        <w:t>- Tryb uzupełniania i  prostowania świadectwa pracy.</w:t>
      </w:r>
    </w:p>
    <w:p w14:paraId="04BC6E8B" w14:textId="77777777" w:rsidR="006E14EB" w:rsidRDefault="006E14EB" w:rsidP="006E14EB">
      <w:pPr>
        <w:pStyle w:val="Bezodstpw"/>
      </w:pPr>
      <w:r>
        <w:t>- Uwaga na brak podstawy prawnej do odpisów, duplikatów świadectwa pracy!</w:t>
      </w:r>
    </w:p>
    <w:p w14:paraId="4BE9773A" w14:textId="77777777" w:rsidR="006E14EB" w:rsidRDefault="006E14EB" w:rsidP="006E14EB">
      <w:pPr>
        <w:pStyle w:val="Bezodstpw"/>
      </w:pPr>
      <w:r>
        <w:t>- Czy pracodawca zawsze musi wydać odpis świadectwa pracy na żądanie pracownika?</w:t>
      </w:r>
    </w:p>
    <w:p w14:paraId="568FD6C4" w14:textId="77777777" w:rsidR="006E14EB" w:rsidRDefault="006E14EB" w:rsidP="006E14EB">
      <w:pPr>
        <w:pStyle w:val="Bezodstpw"/>
      </w:pPr>
      <w:r>
        <w:rPr>
          <w:rFonts w:cs="Arial"/>
        </w:rPr>
        <w:t xml:space="preserve">- Wydawanie świadectw pracy – kiedy wydać by nie popełnić wykroczenia? </w:t>
      </w:r>
    </w:p>
    <w:p w14:paraId="672F1037" w14:textId="77777777" w:rsidR="006E14EB" w:rsidRDefault="006E14EB" w:rsidP="006E14EB">
      <w:pPr>
        <w:pStyle w:val="Bezodstpw"/>
      </w:pPr>
      <w:r>
        <w:rPr>
          <w:rFonts w:cs="Arial"/>
        </w:rPr>
        <w:t xml:space="preserve">- Najczęstsze błędy w treści świadectwa pracy. </w:t>
      </w:r>
    </w:p>
    <w:p w14:paraId="138E0738" w14:textId="77777777" w:rsidR="006E14EB" w:rsidRDefault="006E14EB" w:rsidP="006E14EB">
      <w:pPr>
        <w:pStyle w:val="Bezodstpw"/>
      </w:pPr>
      <w:r>
        <w:rPr>
          <w:rFonts w:cs="Arial"/>
        </w:rPr>
        <w:lastRenderedPageBreak/>
        <w:t>- Jak prawidłowo wskazać w świadectwie wykorzystany urlop wypoczynkowi i ten, za który wypłacono ekwiwalent pieniężny?</w:t>
      </w:r>
    </w:p>
    <w:p w14:paraId="4AB79EC6" w14:textId="77777777" w:rsidR="006E14EB" w:rsidRDefault="006E14EB" w:rsidP="006E14EB">
      <w:pPr>
        <w:pStyle w:val="Bezodstpw"/>
      </w:pPr>
      <w:r>
        <w:rPr>
          <w:rFonts w:cs="Arial"/>
        </w:rPr>
        <w:t>- Czy w świadectwie można zapisać, że zawarto porozumienie o wykorzystaniu urlopu w trakcie kolejnego zatrudnienia?</w:t>
      </w:r>
    </w:p>
    <w:p w14:paraId="0152EAF3" w14:textId="77777777" w:rsidR="006E14EB" w:rsidRDefault="006E14EB" w:rsidP="006E14EB">
      <w:pPr>
        <w:pStyle w:val="Bezodstpw"/>
        <w:rPr>
          <w:rFonts w:cs="Arial"/>
        </w:rPr>
      </w:pPr>
      <w:r>
        <w:rPr>
          <w:rFonts w:cs="Arial"/>
        </w:rPr>
        <w:t xml:space="preserve"> - Co zrobić gdy w wydanym świadectwie pracy jest istotny błąd, a pracownik nie złożył wniosku o sprostowanie świadectwa?</w:t>
      </w:r>
    </w:p>
    <w:p w14:paraId="101557AF" w14:textId="4CC6A609" w:rsidR="006E14EB" w:rsidRPr="000B5C9D" w:rsidRDefault="006E14EB" w:rsidP="006E14EB">
      <w:pPr>
        <w:pStyle w:val="Bezodstpw"/>
        <w:rPr>
          <w:rFonts w:cstheme="minorBidi"/>
        </w:rPr>
      </w:pPr>
      <w:r>
        <w:rPr>
          <w:rFonts w:cs="Arial"/>
        </w:rPr>
        <w:t xml:space="preserve"> </w:t>
      </w:r>
    </w:p>
    <w:p w14:paraId="1DD198B0" w14:textId="77777777" w:rsidR="006E14EB" w:rsidRDefault="006E14EB" w:rsidP="006E14EB">
      <w:pPr>
        <w:pStyle w:val="Bezodstpw"/>
        <w:rPr>
          <w:color w:val="FF0000"/>
        </w:rPr>
      </w:pPr>
    </w:p>
    <w:p w14:paraId="444CB918" w14:textId="4E65AAB4" w:rsidR="006E14EB" w:rsidRDefault="006E14EB" w:rsidP="006E14EB">
      <w:pPr>
        <w:pStyle w:val="Tekstpodstawowy"/>
        <w:tabs>
          <w:tab w:val="left" w:pos="0"/>
        </w:tabs>
        <w:spacing w:after="0"/>
        <w:jc w:val="both"/>
        <w:rPr>
          <w:rFonts w:ascii="Calibri" w:hAnsi="Calibri"/>
          <w:b/>
          <w:bCs/>
          <w:color w:val="FF0000"/>
          <w:sz w:val="32"/>
          <w:szCs w:val="32"/>
        </w:rPr>
      </w:pPr>
    </w:p>
    <w:p w14:paraId="50E50C0A" w14:textId="77777777" w:rsidR="000B5C9D" w:rsidRPr="00780712"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Pr>
          <w:rFonts w:ascii="Arial" w:hAnsi="Arial" w:cs="Arial"/>
          <w:color w:val="FF0000"/>
          <w:kern w:val="0"/>
          <w:sz w:val="24"/>
          <w:szCs w:val="24"/>
        </w:rPr>
        <w:t xml:space="preserve">Proponujemy w tym temacie szkolenia wewnętrzne dedykowane tylko i wyłącznie dla rozwiązań prawnych w danej instytucji/ firmy </w:t>
      </w:r>
      <w:r>
        <w:rPr>
          <w:rFonts w:ascii="Arial" w:hAnsi="Arial" w:cs="Arial"/>
          <w:color w:val="FF0000"/>
          <w:kern w:val="0"/>
          <w:sz w:val="24"/>
          <w:szCs w:val="24"/>
        </w:rPr>
        <w:br/>
      </w:r>
    </w:p>
    <w:p w14:paraId="7E0BC79A"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24F55556"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72D7776A" w14:textId="77777777" w:rsidR="000B5C9D" w:rsidRPr="00617BB9" w:rsidRDefault="000B5C9D" w:rsidP="000B5C9D">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F0D2008" w14:textId="77777777" w:rsidR="000B5C9D" w:rsidRPr="004A3D9A" w:rsidRDefault="000B5C9D" w:rsidP="000B5C9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722 211 771 lub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4592BCEE" w14:textId="77777777" w:rsidR="000B5C9D" w:rsidRDefault="000B5C9D" w:rsidP="000B5C9D">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0B5C9D" w14:paraId="66D07F20" w14:textId="77777777" w:rsidTr="00F8200F">
        <w:tc>
          <w:tcPr>
            <w:tcW w:w="10466" w:type="dxa"/>
            <w:tcBorders>
              <w:top w:val="single" w:sz="4" w:space="0" w:color="000000"/>
            </w:tcBorders>
            <w:shd w:val="clear" w:color="auto" w:fill="auto"/>
            <w:tcMar>
              <w:top w:w="0" w:type="dxa"/>
              <w:left w:w="108" w:type="dxa"/>
              <w:bottom w:w="0" w:type="dxa"/>
              <w:right w:w="108" w:type="dxa"/>
            </w:tcMar>
          </w:tcPr>
          <w:p w14:paraId="2966D120" w14:textId="77777777" w:rsidR="000B5C9D" w:rsidRDefault="000B5C9D" w:rsidP="00F8200F">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18A38" w14:textId="77777777" w:rsidR="000B5C9D" w:rsidRDefault="000B5C9D" w:rsidP="00F8200F">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7A9E755" w14:textId="77777777" w:rsidR="000B5C9D" w:rsidRDefault="000B5C9D" w:rsidP="000B5C9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2D52A531" w14:textId="77777777" w:rsidR="006E14EB" w:rsidRDefault="006E14EB" w:rsidP="00765071">
      <w:pPr>
        <w:pStyle w:val="Tekstpodstawowy"/>
        <w:tabs>
          <w:tab w:val="left" w:pos="0"/>
        </w:tabs>
        <w:spacing w:after="0"/>
        <w:ind w:left="360"/>
        <w:jc w:val="both"/>
        <w:rPr>
          <w:rFonts w:ascii="Calibri" w:hAnsi="Calibri"/>
          <w:color w:val="000000"/>
          <w:sz w:val="22"/>
        </w:rPr>
      </w:pPr>
    </w:p>
    <w:p w14:paraId="3D77AD9A" w14:textId="77777777" w:rsidR="00765071" w:rsidRDefault="00765071" w:rsidP="007B21E9">
      <w:pPr>
        <w:pStyle w:val="Bezodstpw"/>
        <w:rPr>
          <w:rFonts w:ascii="Times New Roman" w:hAnsi="Times New Roman"/>
          <w:b/>
          <w:color w:val="0070C0"/>
          <w:sz w:val="32"/>
          <w:szCs w:val="32"/>
        </w:rPr>
      </w:pPr>
    </w:p>
    <w:p w14:paraId="334BB062"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65CF3DDB"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5A84F3DE" w14:textId="77777777" w:rsidR="001B64BC" w:rsidRDefault="001B64BC" w:rsidP="001B64BC">
      <w:pPr>
        <w:rPr>
          <w:rFonts w:ascii="Times New Roman" w:hAnsi="Times New Roman"/>
          <w:b/>
          <w:sz w:val="18"/>
          <w:szCs w:val="18"/>
        </w:rPr>
      </w:pPr>
    </w:p>
    <w:p w14:paraId="398C6869" w14:textId="77777777" w:rsidR="00765071" w:rsidRPr="00DD41B3" w:rsidRDefault="00765071" w:rsidP="007B21E9">
      <w:pPr>
        <w:pStyle w:val="Bezodstpw"/>
        <w:rPr>
          <w:rFonts w:ascii="Times New Roman" w:hAnsi="Times New Roman"/>
          <w:b/>
          <w:color w:val="0070C0"/>
          <w:sz w:val="24"/>
          <w:szCs w:val="24"/>
        </w:rPr>
      </w:pPr>
    </w:p>
    <w:sectPr w:rsidR="00765071" w:rsidRPr="00DD41B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662F" w14:textId="77777777" w:rsidR="003238B0" w:rsidRDefault="003238B0">
      <w:pPr>
        <w:spacing w:after="0" w:line="240" w:lineRule="auto"/>
      </w:pPr>
      <w:r>
        <w:separator/>
      </w:r>
    </w:p>
  </w:endnote>
  <w:endnote w:type="continuationSeparator" w:id="0">
    <w:p w14:paraId="2F5627E5" w14:textId="77777777" w:rsidR="003238B0" w:rsidRDefault="0032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4911" w14:textId="77777777" w:rsidR="003238B0" w:rsidRDefault="003238B0">
      <w:pPr>
        <w:spacing w:after="0" w:line="240" w:lineRule="auto"/>
      </w:pPr>
      <w:r>
        <w:rPr>
          <w:color w:val="000000"/>
        </w:rPr>
        <w:separator/>
      </w:r>
    </w:p>
  </w:footnote>
  <w:footnote w:type="continuationSeparator" w:id="0">
    <w:p w14:paraId="130AA305" w14:textId="77777777" w:rsidR="003238B0" w:rsidRDefault="00323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795D"/>
    <w:rsid w:val="000546B5"/>
    <w:rsid w:val="00054BEC"/>
    <w:rsid w:val="0005642D"/>
    <w:rsid w:val="00067FB4"/>
    <w:rsid w:val="0007593B"/>
    <w:rsid w:val="00075EAC"/>
    <w:rsid w:val="00077DBF"/>
    <w:rsid w:val="000831A2"/>
    <w:rsid w:val="00091B65"/>
    <w:rsid w:val="00096B59"/>
    <w:rsid w:val="00097890"/>
    <w:rsid w:val="000A0CD5"/>
    <w:rsid w:val="000A415E"/>
    <w:rsid w:val="000B1472"/>
    <w:rsid w:val="000B4653"/>
    <w:rsid w:val="000B5C9D"/>
    <w:rsid w:val="000D5F31"/>
    <w:rsid w:val="000D7915"/>
    <w:rsid w:val="000E5984"/>
    <w:rsid w:val="000E6C92"/>
    <w:rsid w:val="00102564"/>
    <w:rsid w:val="00111385"/>
    <w:rsid w:val="00142CA4"/>
    <w:rsid w:val="0014311A"/>
    <w:rsid w:val="00145DC4"/>
    <w:rsid w:val="00147BBA"/>
    <w:rsid w:val="0015436E"/>
    <w:rsid w:val="00160850"/>
    <w:rsid w:val="00160858"/>
    <w:rsid w:val="00160B6A"/>
    <w:rsid w:val="00167B0A"/>
    <w:rsid w:val="001808C4"/>
    <w:rsid w:val="00180F8A"/>
    <w:rsid w:val="001817B0"/>
    <w:rsid w:val="0018511B"/>
    <w:rsid w:val="00191760"/>
    <w:rsid w:val="001971B4"/>
    <w:rsid w:val="001971CA"/>
    <w:rsid w:val="001A6FDB"/>
    <w:rsid w:val="001B02E6"/>
    <w:rsid w:val="001B0E6D"/>
    <w:rsid w:val="001B5018"/>
    <w:rsid w:val="001B5A10"/>
    <w:rsid w:val="001B609E"/>
    <w:rsid w:val="001B64BC"/>
    <w:rsid w:val="001C5E80"/>
    <w:rsid w:val="001D2244"/>
    <w:rsid w:val="001E239A"/>
    <w:rsid w:val="001F58D0"/>
    <w:rsid w:val="001F6B52"/>
    <w:rsid w:val="0020035E"/>
    <w:rsid w:val="002051DC"/>
    <w:rsid w:val="00206755"/>
    <w:rsid w:val="00206FFF"/>
    <w:rsid w:val="002078C8"/>
    <w:rsid w:val="0021245F"/>
    <w:rsid w:val="00222F40"/>
    <w:rsid w:val="00224F22"/>
    <w:rsid w:val="00232035"/>
    <w:rsid w:val="0023308F"/>
    <w:rsid w:val="0023555E"/>
    <w:rsid w:val="002369BE"/>
    <w:rsid w:val="0024618D"/>
    <w:rsid w:val="002475E2"/>
    <w:rsid w:val="002550A2"/>
    <w:rsid w:val="00255159"/>
    <w:rsid w:val="00255795"/>
    <w:rsid w:val="00263153"/>
    <w:rsid w:val="00267941"/>
    <w:rsid w:val="00271881"/>
    <w:rsid w:val="00272683"/>
    <w:rsid w:val="00272E88"/>
    <w:rsid w:val="002734D6"/>
    <w:rsid w:val="00274D08"/>
    <w:rsid w:val="00284C10"/>
    <w:rsid w:val="0028632B"/>
    <w:rsid w:val="002A2D05"/>
    <w:rsid w:val="002B30E7"/>
    <w:rsid w:val="002B3C27"/>
    <w:rsid w:val="002B4780"/>
    <w:rsid w:val="002B580B"/>
    <w:rsid w:val="002C4B80"/>
    <w:rsid w:val="002C7E1F"/>
    <w:rsid w:val="002E36F8"/>
    <w:rsid w:val="002E7275"/>
    <w:rsid w:val="002F5107"/>
    <w:rsid w:val="0031286B"/>
    <w:rsid w:val="00313F24"/>
    <w:rsid w:val="003146DA"/>
    <w:rsid w:val="003238B0"/>
    <w:rsid w:val="00324864"/>
    <w:rsid w:val="003256DA"/>
    <w:rsid w:val="00326D71"/>
    <w:rsid w:val="00334139"/>
    <w:rsid w:val="003343EE"/>
    <w:rsid w:val="00346232"/>
    <w:rsid w:val="0036230F"/>
    <w:rsid w:val="00362D8D"/>
    <w:rsid w:val="003676C5"/>
    <w:rsid w:val="003733AC"/>
    <w:rsid w:val="003746F4"/>
    <w:rsid w:val="00374809"/>
    <w:rsid w:val="00383172"/>
    <w:rsid w:val="00387B48"/>
    <w:rsid w:val="00392761"/>
    <w:rsid w:val="00392CFF"/>
    <w:rsid w:val="0039740F"/>
    <w:rsid w:val="00397EF6"/>
    <w:rsid w:val="003A2890"/>
    <w:rsid w:val="003A2CC3"/>
    <w:rsid w:val="003A549A"/>
    <w:rsid w:val="003A54C9"/>
    <w:rsid w:val="003B2638"/>
    <w:rsid w:val="003B4329"/>
    <w:rsid w:val="003B59B5"/>
    <w:rsid w:val="003C00EB"/>
    <w:rsid w:val="003D28CB"/>
    <w:rsid w:val="003D42EF"/>
    <w:rsid w:val="003D7404"/>
    <w:rsid w:val="003D74D9"/>
    <w:rsid w:val="003D7D00"/>
    <w:rsid w:val="003E750C"/>
    <w:rsid w:val="00400601"/>
    <w:rsid w:val="00402B7A"/>
    <w:rsid w:val="0040335C"/>
    <w:rsid w:val="0040561A"/>
    <w:rsid w:val="0041283C"/>
    <w:rsid w:val="0041450F"/>
    <w:rsid w:val="00415626"/>
    <w:rsid w:val="00417BBB"/>
    <w:rsid w:val="00420A80"/>
    <w:rsid w:val="00430391"/>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6FFC"/>
    <w:rsid w:val="004D6B5A"/>
    <w:rsid w:val="004F7AB5"/>
    <w:rsid w:val="00503BC6"/>
    <w:rsid w:val="00517260"/>
    <w:rsid w:val="005264B3"/>
    <w:rsid w:val="00530261"/>
    <w:rsid w:val="005326C5"/>
    <w:rsid w:val="00537C3F"/>
    <w:rsid w:val="005444C7"/>
    <w:rsid w:val="0054558A"/>
    <w:rsid w:val="005532C2"/>
    <w:rsid w:val="00556500"/>
    <w:rsid w:val="005565DF"/>
    <w:rsid w:val="0055669D"/>
    <w:rsid w:val="00556811"/>
    <w:rsid w:val="00580879"/>
    <w:rsid w:val="0058097C"/>
    <w:rsid w:val="00590F2D"/>
    <w:rsid w:val="005B1A78"/>
    <w:rsid w:val="005B64A8"/>
    <w:rsid w:val="005C3F5C"/>
    <w:rsid w:val="005D0C8B"/>
    <w:rsid w:val="005E44B1"/>
    <w:rsid w:val="005F6EF6"/>
    <w:rsid w:val="005F72D3"/>
    <w:rsid w:val="0061113B"/>
    <w:rsid w:val="006178F2"/>
    <w:rsid w:val="00617BB9"/>
    <w:rsid w:val="00625BB7"/>
    <w:rsid w:val="006261B7"/>
    <w:rsid w:val="006375DC"/>
    <w:rsid w:val="00637C85"/>
    <w:rsid w:val="00644EFF"/>
    <w:rsid w:val="00646339"/>
    <w:rsid w:val="00646D30"/>
    <w:rsid w:val="00647852"/>
    <w:rsid w:val="0065105A"/>
    <w:rsid w:val="00655F16"/>
    <w:rsid w:val="00665B82"/>
    <w:rsid w:val="00666433"/>
    <w:rsid w:val="00673028"/>
    <w:rsid w:val="0067433F"/>
    <w:rsid w:val="0067470E"/>
    <w:rsid w:val="006777C5"/>
    <w:rsid w:val="00680FE6"/>
    <w:rsid w:val="00682402"/>
    <w:rsid w:val="0068735D"/>
    <w:rsid w:val="006A2778"/>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37B6"/>
    <w:rsid w:val="00725388"/>
    <w:rsid w:val="0072674F"/>
    <w:rsid w:val="007308A3"/>
    <w:rsid w:val="0073687A"/>
    <w:rsid w:val="00736CD0"/>
    <w:rsid w:val="00742012"/>
    <w:rsid w:val="007563C8"/>
    <w:rsid w:val="00761C74"/>
    <w:rsid w:val="00761DBF"/>
    <w:rsid w:val="00765071"/>
    <w:rsid w:val="00770D16"/>
    <w:rsid w:val="007722DE"/>
    <w:rsid w:val="00774412"/>
    <w:rsid w:val="00784C7D"/>
    <w:rsid w:val="00784D1F"/>
    <w:rsid w:val="00784FB0"/>
    <w:rsid w:val="00793FC0"/>
    <w:rsid w:val="00797E36"/>
    <w:rsid w:val="007A1B9F"/>
    <w:rsid w:val="007A3FBA"/>
    <w:rsid w:val="007A5FD8"/>
    <w:rsid w:val="007A610E"/>
    <w:rsid w:val="007B1071"/>
    <w:rsid w:val="007B21E9"/>
    <w:rsid w:val="007B4B9C"/>
    <w:rsid w:val="007D2BBB"/>
    <w:rsid w:val="007D4394"/>
    <w:rsid w:val="007D50EE"/>
    <w:rsid w:val="007E758E"/>
    <w:rsid w:val="007F167C"/>
    <w:rsid w:val="007F2B90"/>
    <w:rsid w:val="00802CA5"/>
    <w:rsid w:val="00803E6E"/>
    <w:rsid w:val="0080438F"/>
    <w:rsid w:val="00805ACE"/>
    <w:rsid w:val="00810D1D"/>
    <w:rsid w:val="00817CC6"/>
    <w:rsid w:val="0082403D"/>
    <w:rsid w:val="00840087"/>
    <w:rsid w:val="008419E6"/>
    <w:rsid w:val="00842BFC"/>
    <w:rsid w:val="00843378"/>
    <w:rsid w:val="00851E7A"/>
    <w:rsid w:val="00851F39"/>
    <w:rsid w:val="0085272A"/>
    <w:rsid w:val="00853D9D"/>
    <w:rsid w:val="0085644C"/>
    <w:rsid w:val="00861D64"/>
    <w:rsid w:val="008665F5"/>
    <w:rsid w:val="00870A68"/>
    <w:rsid w:val="00875CA9"/>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355F6"/>
    <w:rsid w:val="00941916"/>
    <w:rsid w:val="00944B92"/>
    <w:rsid w:val="0094561C"/>
    <w:rsid w:val="00947772"/>
    <w:rsid w:val="00951D0A"/>
    <w:rsid w:val="00960357"/>
    <w:rsid w:val="0096056C"/>
    <w:rsid w:val="00960956"/>
    <w:rsid w:val="00962EBE"/>
    <w:rsid w:val="00972F44"/>
    <w:rsid w:val="00977B53"/>
    <w:rsid w:val="00980FB4"/>
    <w:rsid w:val="00985ADA"/>
    <w:rsid w:val="00990303"/>
    <w:rsid w:val="009927CF"/>
    <w:rsid w:val="009946EC"/>
    <w:rsid w:val="009A5E5E"/>
    <w:rsid w:val="009A75AB"/>
    <w:rsid w:val="009B355D"/>
    <w:rsid w:val="009B3A82"/>
    <w:rsid w:val="009B3B99"/>
    <w:rsid w:val="009B52E5"/>
    <w:rsid w:val="009C2F0C"/>
    <w:rsid w:val="009C3E61"/>
    <w:rsid w:val="009D4317"/>
    <w:rsid w:val="009E3E54"/>
    <w:rsid w:val="009E7D64"/>
    <w:rsid w:val="009F275A"/>
    <w:rsid w:val="009F6267"/>
    <w:rsid w:val="00A13D08"/>
    <w:rsid w:val="00A23521"/>
    <w:rsid w:val="00A315D1"/>
    <w:rsid w:val="00A323DF"/>
    <w:rsid w:val="00A40400"/>
    <w:rsid w:val="00A44235"/>
    <w:rsid w:val="00A52075"/>
    <w:rsid w:val="00A636FF"/>
    <w:rsid w:val="00A66A54"/>
    <w:rsid w:val="00A67E13"/>
    <w:rsid w:val="00A70606"/>
    <w:rsid w:val="00A70B69"/>
    <w:rsid w:val="00A72210"/>
    <w:rsid w:val="00A7495B"/>
    <w:rsid w:val="00A81960"/>
    <w:rsid w:val="00A82981"/>
    <w:rsid w:val="00A858D5"/>
    <w:rsid w:val="00A90812"/>
    <w:rsid w:val="00A93DB2"/>
    <w:rsid w:val="00AA093C"/>
    <w:rsid w:val="00AA1488"/>
    <w:rsid w:val="00AA4CB4"/>
    <w:rsid w:val="00AA6369"/>
    <w:rsid w:val="00AB5F39"/>
    <w:rsid w:val="00AB667D"/>
    <w:rsid w:val="00AC6CA6"/>
    <w:rsid w:val="00AD3EB3"/>
    <w:rsid w:val="00AD5AC7"/>
    <w:rsid w:val="00AF2663"/>
    <w:rsid w:val="00AF29DB"/>
    <w:rsid w:val="00AF3499"/>
    <w:rsid w:val="00AF5640"/>
    <w:rsid w:val="00B017FD"/>
    <w:rsid w:val="00B029ED"/>
    <w:rsid w:val="00B14A54"/>
    <w:rsid w:val="00B14A5A"/>
    <w:rsid w:val="00B232A0"/>
    <w:rsid w:val="00B24484"/>
    <w:rsid w:val="00B3130F"/>
    <w:rsid w:val="00B31C66"/>
    <w:rsid w:val="00B366CF"/>
    <w:rsid w:val="00B4312A"/>
    <w:rsid w:val="00B45765"/>
    <w:rsid w:val="00B46DE2"/>
    <w:rsid w:val="00B4765C"/>
    <w:rsid w:val="00B54A89"/>
    <w:rsid w:val="00B5652E"/>
    <w:rsid w:val="00B57C38"/>
    <w:rsid w:val="00B90642"/>
    <w:rsid w:val="00B91279"/>
    <w:rsid w:val="00B91C42"/>
    <w:rsid w:val="00B94714"/>
    <w:rsid w:val="00BA09DE"/>
    <w:rsid w:val="00BA1F7A"/>
    <w:rsid w:val="00BA4713"/>
    <w:rsid w:val="00BB5369"/>
    <w:rsid w:val="00BB6885"/>
    <w:rsid w:val="00BC43A6"/>
    <w:rsid w:val="00BD0FB4"/>
    <w:rsid w:val="00BD16E1"/>
    <w:rsid w:val="00BD58AB"/>
    <w:rsid w:val="00BD7F61"/>
    <w:rsid w:val="00BE198E"/>
    <w:rsid w:val="00BE19E5"/>
    <w:rsid w:val="00BE1AFD"/>
    <w:rsid w:val="00BE207D"/>
    <w:rsid w:val="00BE66BD"/>
    <w:rsid w:val="00BF1EEA"/>
    <w:rsid w:val="00C0493C"/>
    <w:rsid w:val="00C07FB1"/>
    <w:rsid w:val="00C128A0"/>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455F"/>
    <w:rsid w:val="00CA45C4"/>
    <w:rsid w:val="00CA64FA"/>
    <w:rsid w:val="00CB08D8"/>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C2D"/>
    <w:rsid w:val="00D0464F"/>
    <w:rsid w:val="00D35460"/>
    <w:rsid w:val="00D41A1B"/>
    <w:rsid w:val="00D42322"/>
    <w:rsid w:val="00D44D9C"/>
    <w:rsid w:val="00D47952"/>
    <w:rsid w:val="00D557FF"/>
    <w:rsid w:val="00D623ED"/>
    <w:rsid w:val="00D63B07"/>
    <w:rsid w:val="00D65283"/>
    <w:rsid w:val="00D66507"/>
    <w:rsid w:val="00D810DA"/>
    <w:rsid w:val="00D833DA"/>
    <w:rsid w:val="00D86F1D"/>
    <w:rsid w:val="00D87CBC"/>
    <w:rsid w:val="00D9420D"/>
    <w:rsid w:val="00DA3D89"/>
    <w:rsid w:val="00DB2351"/>
    <w:rsid w:val="00DC097F"/>
    <w:rsid w:val="00DD0BCE"/>
    <w:rsid w:val="00DD16E7"/>
    <w:rsid w:val="00DD2644"/>
    <w:rsid w:val="00DD35EF"/>
    <w:rsid w:val="00DD41B3"/>
    <w:rsid w:val="00DD583F"/>
    <w:rsid w:val="00DE36ED"/>
    <w:rsid w:val="00DE41E1"/>
    <w:rsid w:val="00E00549"/>
    <w:rsid w:val="00E0574F"/>
    <w:rsid w:val="00E13FF7"/>
    <w:rsid w:val="00E14A28"/>
    <w:rsid w:val="00E221A5"/>
    <w:rsid w:val="00E23286"/>
    <w:rsid w:val="00E40D8A"/>
    <w:rsid w:val="00E43ECF"/>
    <w:rsid w:val="00E5148D"/>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C46"/>
    <w:rsid w:val="00EE4298"/>
    <w:rsid w:val="00EE4A83"/>
    <w:rsid w:val="00EE5362"/>
    <w:rsid w:val="00EE6421"/>
    <w:rsid w:val="00EF48E0"/>
    <w:rsid w:val="00EF794D"/>
    <w:rsid w:val="00F01994"/>
    <w:rsid w:val="00F030C3"/>
    <w:rsid w:val="00F04E5E"/>
    <w:rsid w:val="00F16DE1"/>
    <w:rsid w:val="00F27373"/>
    <w:rsid w:val="00F31ECB"/>
    <w:rsid w:val="00F326B5"/>
    <w:rsid w:val="00F33F90"/>
    <w:rsid w:val="00F3564E"/>
    <w:rsid w:val="00F35A60"/>
    <w:rsid w:val="00F42B36"/>
    <w:rsid w:val="00F43239"/>
    <w:rsid w:val="00F446C5"/>
    <w:rsid w:val="00F47006"/>
    <w:rsid w:val="00F534CF"/>
    <w:rsid w:val="00F73AEE"/>
    <w:rsid w:val="00F82CD4"/>
    <w:rsid w:val="00F84946"/>
    <w:rsid w:val="00F858CF"/>
    <w:rsid w:val="00F95516"/>
    <w:rsid w:val="00F96D1A"/>
    <w:rsid w:val="00F9734C"/>
    <w:rsid w:val="00FA1600"/>
    <w:rsid w:val="00FA79D3"/>
    <w:rsid w:val="00FB2127"/>
    <w:rsid w:val="00FB6A08"/>
    <w:rsid w:val="00FB7A22"/>
    <w:rsid w:val="00FC17F2"/>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2281</Words>
  <Characters>13691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30</cp:revision>
  <cp:lastPrinted>2019-04-30T11:10:00Z</cp:lastPrinted>
  <dcterms:created xsi:type="dcterms:W3CDTF">2020-11-15T19:51:00Z</dcterms:created>
  <dcterms:modified xsi:type="dcterms:W3CDTF">2021-03-29T06:17:00Z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