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1C5" w14:textId="77777777" w:rsidR="00CB6FF2" w:rsidRPr="00580879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22C99E49" w14:textId="77777777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10ED1575" wp14:editId="725CEFD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</w:tblGrid>
      <w:tr w:rsidR="00810D1D" w14:paraId="760D304F" w14:textId="77777777" w:rsidTr="00AA356E">
        <w:trPr>
          <w:trHeight w:val="1124"/>
        </w:trPr>
        <w:tc>
          <w:tcPr>
            <w:tcW w:w="3090" w:type="dxa"/>
          </w:tcPr>
          <w:p w14:paraId="2BCA2772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0557FA7D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1B31381F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4A42C544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7E96B0E5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3032EEC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5C2C070C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2017462E" w14:textId="7D7A8FEE" w:rsidR="00AA356E" w:rsidRDefault="00153D9B" w:rsidP="00AA356E">
      <w:pPr>
        <w:spacing w:line="100" w:lineRule="atLeast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br/>
      </w:r>
    </w:p>
    <w:p w14:paraId="2EA8601B" w14:textId="77777777" w:rsidR="00AE2285" w:rsidRPr="00AE2285" w:rsidRDefault="00AE2285" w:rsidP="00AE2285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</w:pPr>
      <w:bookmarkStart w:id="0" w:name="_Hlk89078119"/>
      <w:r w:rsidRPr="00AE2285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t xml:space="preserve">Przeciwdziałanie </w:t>
      </w:r>
      <w:proofErr w:type="spellStart"/>
      <w:r w:rsidRPr="00AE2285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t>mobbingowi</w:t>
      </w:r>
      <w:proofErr w:type="spellEnd"/>
      <w:r w:rsidRPr="00AE2285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t xml:space="preserve"> i dyskryminacji </w:t>
      </w:r>
      <w:r w:rsidRPr="00AE2285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 xml:space="preserve">- wydawanie poleceń, stawianie wymagań, kiedy </w:t>
      </w:r>
      <w:proofErr w:type="spellStart"/>
      <w:r w:rsidRPr="00AE2285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>mobbing</w:t>
      </w:r>
      <w:proofErr w:type="spellEnd"/>
      <w:r w:rsidRPr="00AE2285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 xml:space="preserve"> a kiedy obowiązek służbowy</w:t>
      </w:r>
    </w:p>
    <w:bookmarkEnd w:id="0"/>
    <w:p w14:paraId="0C7BBCA9" w14:textId="77777777" w:rsidR="00AE2285" w:rsidRPr="00AE2285" w:rsidRDefault="00AE2285" w:rsidP="00AE2285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</w:pPr>
    </w:p>
    <w:p w14:paraId="02015280" w14:textId="77777777" w:rsidR="00AE2285" w:rsidRPr="00AE2285" w:rsidRDefault="00AE2285" w:rsidP="00AE2285">
      <w:pPr>
        <w:spacing w:after="0" w:line="100" w:lineRule="atLeast"/>
        <w:jc w:val="center"/>
        <w:rPr>
          <w:rFonts w:asciiTheme="minorHAnsi" w:eastAsia="Times New Roman" w:hAnsiTheme="minorHAnsi" w:cstheme="minorHAnsi"/>
          <w:color w:val="FF0000"/>
          <w:sz w:val="28"/>
          <w:szCs w:val="28"/>
          <w:lang w:eastAsia="pl-PL"/>
        </w:rPr>
      </w:pPr>
      <w:r w:rsidRPr="00AE2285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 xml:space="preserve">Szkolenie </w:t>
      </w:r>
      <w:proofErr w:type="spellStart"/>
      <w:r w:rsidRPr="00AE2285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>mobbingowe</w:t>
      </w:r>
      <w:proofErr w:type="spellEnd"/>
      <w:r w:rsidRPr="00AE2285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pl-PL"/>
        </w:rPr>
        <w:t xml:space="preserve"> - obowiązkowy elementem przeciwdziałania </w:t>
      </w:r>
    </w:p>
    <w:p w14:paraId="07C6A755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0E2F83" w14:textId="77777777" w:rsidR="00AE2285" w:rsidRPr="00AE2285" w:rsidRDefault="00AE2285" w:rsidP="00AE2285">
      <w:pPr>
        <w:widowControl/>
        <w:numPr>
          <w:ilvl w:val="0"/>
          <w:numId w:val="50"/>
        </w:numPr>
        <w:suppressAutoHyphens w:val="0"/>
        <w:spacing w:before="280" w:after="0" w:line="240" w:lineRule="auto"/>
        <w:contextualSpacing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Dyskryminacja w miejscu pracy:</w:t>
      </w:r>
    </w:p>
    <w:p w14:paraId="1A4197F0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Kiedy pracownik może zarzucić pracodawcy dyskryminację?</w:t>
      </w:r>
    </w:p>
    <w:p w14:paraId="616E9758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Jakie cechy dyskryminacyjne musi wykazać pracownik?</w:t>
      </w:r>
    </w:p>
    <w:p w14:paraId="6AB0FDE8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pracodawca ma prawo nierówno traktować pracowników?</w:t>
      </w:r>
    </w:p>
    <w:p w14:paraId="23099F8D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pracodawca może dać podwyżkę wynagrodzenia lub premię osobom zaszczepionym na COVID-19, a nie zaszczepionym nie?</w:t>
      </w:r>
    </w:p>
    <w:p w14:paraId="433A97C6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pracodawca może wymagać wyłącznie od osób niezaszczepionych noszenia maseczek na terenie zakładu pracy?</w:t>
      </w:r>
    </w:p>
    <w:p w14:paraId="39DD5F92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pracodawca może udzielić urlopu, wyjścia prywatnego  jednemu pracownikowi, a drugiemu nie – czy to przejaw dyskryminacji?</w:t>
      </w:r>
    </w:p>
    <w:p w14:paraId="7CA8394E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Nierówne traktowanie w zatrudnieniu a dyskryminacja – czy to to samo?</w:t>
      </w:r>
    </w:p>
    <w:p w14:paraId="5CAB5A4C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Czego pracodawcy robić nie wolno by nie narazić się na odpowiedzialność za dyskryminację?</w:t>
      </w:r>
    </w:p>
    <w:p w14:paraId="34B40448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pracownicy na tych samych stanowiskach musza tyle samo zarabiać?</w:t>
      </w:r>
    </w:p>
    <w:p w14:paraId="7914FC7E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Jakie są podstawy różnicowania wynagrodzenia, nagród, premii dla pracowników bez dyskryminacji?</w:t>
      </w:r>
    </w:p>
    <w:p w14:paraId="352772C6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Kiedy pracownik może zarzucić pracodawcy nierówne traktowanie i domagać się odszkodowania w sądzie?</w:t>
      </w:r>
    </w:p>
    <w:p w14:paraId="456AD94A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Jakie stosować kryteria doboru pracowników do zwolnienia z pracy by nie narazić się na zarzut nierównego traktowania?</w:t>
      </w:r>
    </w:p>
    <w:p w14:paraId="2F1ED10A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Molestowanie i molestowanie seksualne – dwa różne pojęcia w prawie pracy.</w:t>
      </w:r>
    </w:p>
    <w:p w14:paraId="4C46285A" w14:textId="77777777" w:rsidR="00AE2285" w:rsidRPr="00AE2285" w:rsidRDefault="00AE2285" w:rsidP="00AE2285">
      <w:pPr>
        <w:widowControl/>
        <w:suppressAutoHyphens w:val="0"/>
        <w:spacing w:before="280" w:after="0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86D59E" w14:textId="77777777" w:rsidR="00AE2285" w:rsidRPr="00AE2285" w:rsidRDefault="00AE2285" w:rsidP="00AE2285">
      <w:pPr>
        <w:widowControl/>
        <w:numPr>
          <w:ilvl w:val="0"/>
          <w:numId w:val="50"/>
        </w:numPr>
        <w:suppressAutoHyphens w:val="0"/>
        <w:spacing w:before="280" w:after="0" w:line="240" w:lineRule="auto"/>
        <w:contextualSpacing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proofErr w:type="spellStart"/>
      <w:r w:rsidRPr="00AE22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Mobbing</w:t>
      </w:r>
      <w:proofErr w:type="spellEnd"/>
    </w:p>
    <w:p w14:paraId="61BDEED4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Obowiązek przeciwdziałania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mobbingowi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pracodawcę – jak to robić?</w:t>
      </w:r>
    </w:p>
    <w:p w14:paraId="4E803273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- Gdy pracownik zgłosi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już jest za późno – jakie podjąć działania wyprzedzające?</w:t>
      </w:r>
    </w:p>
    <w:p w14:paraId="271C5426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Polecenie wykonania dodatkowych czynności, pracy w godzinach nadliczbowych – czy pracownik może odmówić?</w:t>
      </w:r>
    </w:p>
    <w:p w14:paraId="04D4FEA4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Polecenie wykorzystania zaległego urlopu w terminie wskazanym przez pracodawcę – czy to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7A397BF8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Czy pracodawca ma prawo krytykować, nadzorować, kontrolować pracę pracownika – czy to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0A55C13F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przełożony może dawać pracownikowi wiążące wytyczne w zakresie sposobu wykonywania przez niego pracy?</w:t>
      </w:r>
    </w:p>
    <w:p w14:paraId="16E353F3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Czy można pracownika poinformować, że jeżeli nadal będzie wykonywał pracę niezgodnie z wytycznymi to zostanie zwolniony z pracy?</w:t>
      </w:r>
    </w:p>
    <w:p w14:paraId="2A183E63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Dlaczego pracownicy nie rozumieją, że zatrudnienie na umowę o pracę to podporządkowanie pracodawcy i muszą stosować się do jego poleceń – jak to zmienić?</w:t>
      </w:r>
    </w:p>
    <w:p w14:paraId="7F1E1CC6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Jak wykazać, że pracodawca przeciwdziałał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mobbingowi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szkolenia pracowników, procedura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antymobbingowa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itp.?</w:t>
      </w:r>
    </w:p>
    <w:p w14:paraId="4142DCB4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Jakich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zachowań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można stosować w zakładzie pracy by nie narazić się na odpowiedzialność z tytułu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mobbingu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3D19BA23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- Na jakie zachowania kierowników musi reagować pracodawca i w jaki sposób?</w:t>
      </w:r>
    </w:p>
    <w:p w14:paraId="1F0694E7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Konflikt pracowników częstą przyczyną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mobbingu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co ma zrobić pracodawca?</w:t>
      </w:r>
    </w:p>
    <w:p w14:paraId="5A8B20A2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Kara porządkowa, zwolnienie dyscyplinarne dla pracownika stosującego zachowania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mobbingowe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kiedy jest podstawa?</w:t>
      </w:r>
    </w:p>
    <w:p w14:paraId="266FC1F7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Anonimowa ankieta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mobbingowa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przeprowadzana okresowo wśród pracowników – czy to dobry sposób przeciwdziałania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mobbingowi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2870F5C7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Jakie zapisy powinna zawierać procedura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mobbingowa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by była skutecznym sposobem przeciwdziałania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mobbingowi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?</w:t>
      </w:r>
    </w:p>
    <w:p w14:paraId="10918CFE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Kiedy pracownik może pozwać pracodawcę o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jakie są tego konsekwencje?</w:t>
      </w:r>
    </w:p>
    <w:p w14:paraId="3ADA9A81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Czy reagować na anonimowe zgłoszenia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mobbingowe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zakładzie pracy?</w:t>
      </w:r>
    </w:p>
    <w:p w14:paraId="6F662379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Jakie uprawnienia ma pracownik w związku z działaniami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mobbingowymi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swojego przełożonego?</w:t>
      </w:r>
    </w:p>
    <w:p w14:paraId="3C6BC647" w14:textId="77777777" w:rsidR="00AE2285" w:rsidRPr="00AE2285" w:rsidRDefault="00AE2285" w:rsidP="00AE2285">
      <w:pPr>
        <w:widowControl/>
        <w:suppressAutoHyphens w:val="0"/>
        <w:spacing w:before="280"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Obowiązek zapewnienia szkoleń z zakresu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mobbingu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dla wszystkich pracowników jako element przeciwdziałania </w:t>
      </w:r>
      <w:proofErr w:type="spellStart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>mobbingowi</w:t>
      </w:r>
      <w:proofErr w:type="spellEnd"/>
      <w:r w:rsidRPr="00AE22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0DA26C3C" w14:textId="77777777" w:rsidR="00AE2285" w:rsidRPr="00AE2285" w:rsidRDefault="00AE2285" w:rsidP="00AE2285">
      <w:pPr>
        <w:widowControl/>
        <w:suppressAutoHyphens w:val="0"/>
        <w:spacing w:before="280" w:after="0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B1EF67E" w14:textId="77777777" w:rsidR="00AE2285" w:rsidRPr="00AE2285" w:rsidRDefault="00AE2285" w:rsidP="00AE2285">
      <w:pPr>
        <w:widowControl/>
        <w:suppressAutoHyphens w:val="0"/>
        <w:spacing w:before="280" w:after="0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AE2285" w:rsidRPr="00AE2285" w14:paraId="458316E8" w14:textId="77777777" w:rsidTr="00134C9F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2F831" w14:textId="77777777" w:rsidR="00AE2285" w:rsidRPr="00AE2285" w:rsidRDefault="00AE2285" w:rsidP="00AE2285">
            <w:pPr>
              <w:widowControl/>
              <w:tabs>
                <w:tab w:val="center" w:pos="4536"/>
                <w:tab w:val="left" w:pos="6740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E228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CENTRUM SZKOLEŃ SPECJALISTYCZNYCH          Tel. </w:t>
            </w:r>
            <w:r w:rsidRPr="00AE228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 w:rsidRPr="00AE228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mail: </w:t>
            </w:r>
            <w:r w:rsidRPr="00AE228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 w:rsidRPr="00AE228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  <w:p w14:paraId="67586762" w14:textId="77777777" w:rsidR="00AE2285" w:rsidRPr="00AE2285" w:rsidRDefault="00AE2285" w:rsidP="00AE2285">
            <w:pPr>
              <w:widowControl/>
              <w:tabs>
                <w:tab w:val="center" w:pos="4536"/>
                <w:tab w:val="left" w:pos="7296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E228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Tel. (</w:t>
            </w:r>
            <w:r w:rsidRPr="00AE228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 w:rsidRPr="00AE228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Pr="00AE228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pl-PL"/>
              </w:rPr>
              <w:t>biuro@szkolenia-css.pl</w:t>
            </w:r>
          </w:p>
        </w:tc>
      </w:tr>
    </w:tbl>
    <w:p w14:paraId="5112A93B" w14:textId="77777777" w:rsidR="00AE2285" w:rsidRPr="00AE2285" w:rsidRDefault="00AE2285" w:rsidP="00AE2285">
      <w:pPr>
        <w:widowControl/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AE22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Fax: (</w:t>
      </w:r>
      <w:r w:rsidRPr="00AE2285">
        <w:rPr>
          <w:rFonts w:ascii="Times New Roman" w:eastAsia="Times New Roman" w:hAnsi="Times New Roman" w:cs="Times New Roman"/>
          <w:sz w:val="18"/>
          <w:szCs w:val="18"/>
          <w:lang w:eastAsia="pl-PL"/>
        </w:rPr>
        <w:t>17) 78 52179</w:t>
      </w:r>
      <w:r w:rsidRPr="00AE22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www.szkolenia-css.pl        </w:t>
      </w:r>
    </w:p>
    <w:p w14:paraId="206A9CE5" w14:textId="77777777" w:rsidR="00CB6FF2" w:rsidRDefault="00CB6FF2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sectPr w:rsidR="00CB6FF2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233C" w14:textId="77777777" w:rsidR="00B664F5" w:rsidRDefault="00B664F5">
      <w:pPr>
        <w:spacing w:after="0" w:line="240" w:lineRule="auto"/>
      </w:pPr>
      <w:r>
        <w:separator/>
      </w:r>
    </w:p>
  </w:endnote>
  <w:endnote w:type="continuationSeparator" w:id="0">
    <w:p w14:paraId="11E58B35" w14:textId="77777777" w:rsidR="00B664F5" w:rsidRDefault="00B6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0175" w14:textId="77777777" w:rsidR="00B664F5" w:rsidRDefault="00B66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D7217" w14:textId="77777777" w:rsidR="00B664F5" w:rsidRDefault="00B6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D765684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4303A9F"/>
    <w:multiLevelType w:val="hybridMultilevel"/>
    <w:tmpl w:val="DBEC76B4"/>
    <w:lvl w:ilvl="0" w:tplc="5882D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9536C78"/>
    <w:multiLevelType w:val="hybridMultilevel"/>
    <w:tmpl w:val="02B8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6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26"/>
  </w:num>
  <w:num w:numId="5">
    <w:abstractNumId w:val="24"/>
  </w:num>
  <w:num w:numId="6">
    <w:abstractNumId w:val="39"/>
  </w:num>
  <w:num w:numId="7">
    <w:abstractNumId w:val="35"/>
  </w:num>
  <w:num w:numId="8">
    <w:abstractNumId w:val="46"/>
  </w:num>
  <w:num w:numId="9">
    <w:abstractNumId w:val="36"/>
  </w:num>
  <w:num w:numId="10">
    <w:abstractNumId w:val="16"/>
  </w:num>
  <w:num w:numId="11">
    <w:abstractNumId w:val="11"/>
  </w:num>
  <w:num w:numId="12">
    <w:abstractNumId w:val="14"/>
  </w:num>
  <w:num w:numId="13">
    <w:abstractNumId w:val="44"/>
  </w:num>
  <w:num w:numId="14">
    <w:abstractNumId w:val="13"/>
  </w:num>
  <w:num w:numId="15">
    <w:abstractNumId w:val="12"/>
  </w:num>
  <w:num w:numId="16">
    <w:abstractNumId w:val="33"/>
  </w:num>
  <w:num w:numId="17">
    <w:abstractNumId w:val="32"/>
  </w:num>
  <w:num w:numId="18">
    <w:abstractNumId w:val="31"/>
  </w:num>
  <w:num w:numId="19">
    <w:abstractNumId w:val="45"/>
  </w:num>
  <w:num w:numId="20">
    <w:abstractNumId w:val="29"/>
  </w:num>
  <w:num w:numId="21">
    <w:abstractNumId w:val="1"/>
  </w:num>
  <w:num w:numId="22">
    <w:abstractNumId w:val="10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8"/>
  </w:num>
  <w:num w:numId="39">
    <w:abstractNumId w:val="42"/>
  </w:num>
  <w:num w:numId="40">
    <w:abstractNumId w:val="18"/>
  </w:num>
  <w:num w:numId="41">
    <w:abstractNumId w:val="19"/>
  </w:num>
  <w:num w:numId="42">
    <w:abstractNumId w:val="47"/>
  </w:num>
  <w:num w:numId="43">
    <w:abstractNumId w:val="43"/>
  </w:num>
  <w:num w:numId="44">
    <w:abstractNumId w:val="15"/>
  </w:num>
  <w:num w:numId="45">
    <w:abstractNumId w:val="21"/>
  </w:num>
  <w:num w:numId="46">
    <w:abstractNumId w:val="20"/>
  </w:num>
  <w:num w:numId="47">
    <w:abstractNumId w:val="34"/>
  </w:num>
  <w:num w:numId="48">
    <w:abstractNumId w:val="27"/>
  </w:num>
  <w:num w:numId="49">
    <w:abstractNumId w:val="40"/>
  </w:num>
  <w:num w:numId="50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0866"/>
    <w:rsid w:val="00011B16"/>
    <w:rsid w:val="00012860"/>
    <w:rsid w:val="0001338A"/>
    <w:rsid w:val="00014ACC"/>
    <w:rsid w:val="00022A35"/>
    <w:rsid w:val="000244F0"/>
    <w:rsid w:val="000274FB"/>
    <w:rsid w:val="00032770"/>
    <w:rsid w:val="000334D2"/>
    <w:rsid w:val="000377B8"/>
    <w:rsid w:val="0004795D"/>
    <w:rsid w:val="000546B5"/>
    <w:rsid w:val="00054BEC"/>
    <w:rsid w:val="0005642D"/>
    <w:rsid w:val="00066E34"/>
    <w:rsid w:val="00067FB4"/>
    <w:rsid w:val="00075EAC"/>
    <w:rsid w:val="00077DBF"/>
    <w:rsid w:val="000831A2"/>
    <w:rsid w:val="00091B65"/>
    <w:rsid w:val="00094B98"/>
    <w:rsid w:val="00096B59"/>
    <w:rsid w:val="00097890"/>
    <w:rsid w:val="00097E4E"/>
    <w:rsid w:val="000A0CD5"/>
    <w:rsid w:val="000A12FA"/>
    <w:rsid w:val="000A415E"/>
    <w:rsid w:val="000B1472"/>
    <w:rsid w:val="000B4653"/>
    <w:rsid w:val="000D5F31"/>
    <w:rsid w:val="000D7915"/>
    <w:rsid w:val="000E5984"/>
    <w:rsid w:val="00102564"/>
    <w:rsid w:val="00111385"/>
    <w:rsid w:val="001225FD"/>
    <w:rsid w:val="00131165"/>
    <w:rsid w:val="0014311A"/>
    <w:rsid w:val="00145DC4"/>
    <w:rsid w:val="00147BBA"/>
    <w:rsid w:val="00153D9B"/>
    <w:rsid w:val="0015436E"/>
    <w:rsid w:val="00160858"/>
    <w:rsid w:val="00160B6A"/>
    <w:rsid w:val="00167B0A"/>
    <w:rsid w:val="001808C4"/>
    <w:rsid w:val="001812F3"/>
    <w:rsid w:val="001817B0"/>
    <w:rsid w:val="0018511B"/>
    <w:rsid w:val="00191760"/>
    <w:rsid w:val="001971B4"/>
    <w:rsid w:val="001971CA"/>
    <w:rsid w:val="001A6FDB"/>
    <w:rsid w:val="001B02E6"/>
    <w:rsid w:val="001B0E6D"/>
    <w:rsid w:val="001B5018"/>
    <w:rsid w:val="001B5A10"/>
    <w:rsid w:val="001B609E"/>
    <w:rsid w:val="001C5E80"/>
    <w:rsid w:val="001D2244"/>
    <w:rsid w:val="001F58D0"/>
    <w:rsid w:val="001F6B52"/>
    <w:rsid w:val="0020035E"/>
    <w:rsid w:val="002051DC"/>
    <w:rsid w:val="00206755"/>
    <w:rsid w:val="00206FFF"/>
    <w:rsid w:val="002078C8"/>
    <w:rsid w:val="0021245F"/>
    <w:rsid w:val="0022342B"/>
    <w:rsid w:val="00232035"/>
    <w:rsid w:val="0023308F"/>
    <w:rsid w:val="002369BE"/>
    <w:rsid w:val="002475E2"/>
    <w:rsid w:val="00250B83"/>
    <w:rsid w:val="002550A2"/>
    <w:rsid w:val="00263153"/>
    <w:rsid w:val="00265746"/>
    <w:rsid w:val="00267941"/>
    <w:rsid w:val="00271881"/>
    <w:rsid w:val="00272683"/>
    <w:rsid w:val="002734D6"/>
    <w:rsid w:val="00284C10"/>
    <w:rsid w:val="002A2D05"/>
    <w:rsid w:val="002B30E7"/>
    <w:rsid w:val="002B3C27"/>
    <w:rsid w:val="002B4780"/>
    <w:rsid w:val="002B580B"/>
    <w:rsid w:val="002C4B80"/>
    <w:rsid w:val="002C711B"/>
    <w:rsid w:val="002E36F8"/>
    <w:rsid w:val="002E56F1"/>
    <w:rsid w:val="002F277E"/>
    <w:rsid w:val="002F5107"/>
    <w:rsid w:val="0031286B"/>
    <w:rsid w:val="003133BD"/>
    <w:rsid w:val="00313F24"/>
    <w:rsid w:val="003146DA"/>
    <w:rsid w:val="00324864"/>
    <w:rsid w:val="003256DA"/>
    <w:rsid w:val="00326D71"/>
    <w:rsid w:val="00334139"/>
    <w:rsid w:val="003343EE"/>
    <w:rsid w:val="00336449"/>
    <w:rsid w:val="003426DC"/>
    <w:rsid w:val="00346232"/>
    <w:rsid w:val="0036230F"/>
    <w:rsid w:val="00362D8D"/>
    <w:rsid w:val="003676C5"/>
    <w:rsid w:val="003733AC"/>
    <w:rsid w:val="003746F4"/>
    <w:rsid w:val="00374809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D28CB"/>
    <w:rsid w:val="003D42EF"/>
    <w:rsid w:val="003D74D9"/>
    <w:rsid w:val="003D7D00"/>
    <w:rsid w:val="003E750C"/>
    <w:rsid w:val="00400601"/>
    <w:rsid w:val="0040335C"/>
    <w:rsid w:val="0040561A"/>
    <w:rsid w:val="00415626"/>
    <w:rsid w:val="00417BBB"/>
    <w:rsid w:val="00420A80"/>
    <w:rsid w:val="00431CC6"/>
    <w:rsid w:val="00446F4B"/>
    <w:rsid w:val="00452531"/>
    <w:rsid w:val="00453BA6"/>
    <w:rsid w:val="0046051C"/>
    <w:rsid w:val="00460830"/>
    <w:rsid w:val="00463018"/>
    <w:rsid w:val="00463082"/>
    <w:rsid w:val="00466A85"/>
    <w:rsid w:val="00472010"/>
    <w:rsid w:val="0049403C"/>
    <w:rsid w:val="00496090"/>
    <w:rsid w:val="004960EC"/>
    <w:rsid w:val="004978AD"/>
    <w:rsid w:val="004A3031"/>
    <w:rsid w:val="004A6F90"/>
    <w:rsid w:val="004B7A07"/>
    <w:rsid w:val="004C6FFC"/>
    <w:rsid w:val="004D6B5A"/>
    <w:rsid w:val="00503BC6"/>
    <w:rsid w:val="00517260"/>
    <w:rsid w:val="005200A2"/>
    <w:rsid w:val="005264B3"/>
    <w:rsid w:val="00530261"/>
    <w:rsid w:val="005363FC"/>
    <w:rsid w:val="00537C3F"/>
    <w:rsid w:val="0054558A"/>
    <w:rsid w:val="005532C2"/>
    <w:rsid w:val="005565DF"/>
    <w:rsid w:val="00580879"/>
    <w:rsid w:val="0058097C"/>
    <w:rsid w:val="00584378"/>
    <w:rsid w:val="00595258"/>
    <w:rsid w:val="005A79F4"/>
    <w:rsid w:val="005B1A78"/>
    <w:rsid w:val="005B64A8"/>
    <w:rsid w:val="005C3F5C"/>
    <w:rsid w:val="005D0C8B"/>
    <w:rsid w:val="005F6EF6"/>
    <w:rsid w:val="0061113B"/>
    <w:rsid w:val="006163EB"/>
    <w:rsid w:val="006178F2"/>
    <w:rsid w:val="00617BB9"/>
    <w:rsid w:val="00625BB7"/>
    <w:rsid w:val="00636089"/>
    <w:rsid w:val="00637C85"/>
    <w:rsid w:val="00644284"/>
    <w:rsid w:val="00644EFF"/>
    <w:rsid w:val="00646339"/>
    <w:rsid w:val="00647852"/>
    <w:rsid w:val="0065105A"/>
    <w:rsid w:val="00665B82"/>
    <w:rsid w:val="0067433F"/>
    <w:rsid w:val="0067470E"/>
    <w:rsid w:val="006777C5"/>
    <w:rsid w:val="00680FE6"/>
    <w:rsid w:val="00682402"/>
    <w:rsid w:val="0068290E"/>
    <w:rsid w:val="006A0EDF"/>
    <w:rsid w:val="006A2778"/>
    <w:rsid w:val="006B63AE"/>
    <w:rsid w:val="006C0E3A"/>
    <w:rsid w:val="006C6675"/>
    <w:rsid w:val="006D059B"/>
    <w:rsid w:val="006D0ECD"/>
    <w:rsid w:val="006D75F4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308A3"/>
    <w:rsid w:val="0073687A"/>
    <w:rsid w:val="00736CD0"/>
    <w:rsid w:val="00736E16"/>
    <w:rsid w:val="00742012"/>
    <w:rsid w:val="00746E89"/>
    <w:rsid w:val="007563C8"/>
    <w:rsid w:val="00761C74"/>
    <w:rsid w:val="00761DBF"/>
    <w:rsid w:val="0076456D"/>
    <w:rsid w:val="00765A5E"/>
    <w:rsid w:val="00770D16"/>
    <w:rsid w:val="007722DE"/>
    <w:rsid w:val="00784C7D"/>
    <w:rsid w:val="00784D1F"/>
    <w:rsid w:val="00784FB0"/>
    <w:rsid w:val="00793FC0"/>
    <w:rsid w:val="007A3FBA"/>
    <w:rsid w:val="007A5FD8"/>
    <w:rsid w:val="007A610E"/>
    <w:rsid w:val="007B21E9"/>
    <w:rsid w:val="007B4B9C"/>
    <w:rsid w:val="007D25D7"/>
    <w:rsid w:val="007D2BBB"/>
    <w:rsid w:val="007D4394"/>
    <w:rsid w:val="007D50EE"/>
    <w:rsid w:val="007F167C"/>
    <w:rsid w:val="007F2B90"/>
    <w:rsid w:val="00802CA5"/>
    <w:rsid w:val="00805ACE"/>
    <w:rsid w:val="00810D1D"/>
    <w:rsid w:val="00817CC6"/>
    <w:rsid w:val="0082403D"/>
    <w:rsid w:val="00826281"/>
    <w:rsid w:val="008419E6"/>
    <w:rsid w:val="00842BFC"/>
    <w:rsid w:val="00843378"/>
    <w:rsid w:val="00853D9D"/>
    <w:rsid w:val="0085502D"/>
    <w:rsid w:val="0085644C"/>
    <w:rsid w:val="00861D64"/>
    <w:rsid w:val="008665F5"/>
    <w:rsid w:val="00870A68"/>
    <w:rsid w:val="00875CA9"/>
    <w:rsid w:val="00890C78"/>
    <w:rsid w:val="008925A9"/>
    <w:rsid w:val="00892B69"/>
    <w:rsid w:val="00897B5F"/>
    <w:rsid w:val="00897CFA"/>
    <w:rsid w:val="008A1AFB"/>
    <w:rsid w:val="008B1751"/>
    <w:rsid w:val="008B2E9B"/>
    <w:rsid w:val="008B3300"/>
    <w:rsid w:val="008D0A69"/>
    <w:rsid w:val="008D437E"/>
    <w:rsid w:val="008D45B1"/>
    <w:rsid w:val="008E05D8"/>
    <w:rsid w:val="008E1D63"/>
    <w:rsid w:val="008E4799"/>
    <w:rsid w:val="008E5745"/>
    <w:rsid w:val="008F04FC"/>
    <w:rsid w:val="008F76D1"/>
    <w:rsid w:val="009069C4"/>
    <w:rsid w:val="00912C05"/>
    <w:rsid w:val="009355F6"/>
    <w:rsid w:val="00946AA6"/>
    <w:rsid w:val="00947772"/>
    <w:rsid w:val="00951D0A"/>
    <w:rsid w:val="0096056C"/>
    <w:rsid w:val="00960956"/>
    <w:rsid w:val="00962EBE"/>
    <w:rsid w:val="009653E6"/>
    <w:rsid w:val="00971042"/>
    <w:rsid w:val="00977B53"/>
    <w:rsid w:val="00980FB4"/>
    <w:rsid w:val="00990303"/>
    <w:rsid w:val="009927CF"/>
    <w:rsid w:val="00996B54"/>
    <w:rsid w:val="009A5E5E"/>
    <w:rsid w:val="009A75AB"/>
    <w:rsid w:val="009B03F6"/>
    <w:rsid w:val="009B355D"/>
    <w:rsid w:val="009B3A82"/>
    <w:rsid w:val="009B3B99"/>
    <w:rsid w:val="009C3E61"/>
    <w:rsid w:val="009E7D64"/>
    <w:rsid w:val="009F275A"/>
    <w:rsid w:val="00A13D08"/>
    <w:rsid w:val="00A23521"/>
    <w:rsid w:val="00A264E3"/>
    <w:rsid w:val="00A315D1"/>
    <w:rsid w:val="00A40400"/>
    <w:rsid w:val="00A44235"/>
    <w:rsid w:val="00A52075"/>
    <w:rsid w:val="00A636FF"/>
    <w:rsid w:val="00A66A54"/>
    <w:rsid w:val="00A67E13"/>
    <w:rsid w:val="00A70606"/>
    <w:rsid w:val="00A70B69"/>
    <w:rsid w:val="00A7495B"/>
    <w:rsid w:val="00A81960"/>
    <w:rsid w:val="00A858D5"/>
    <w:rsid w:val="00A90812"/>
    <w:rsid w:val="00A93DB2"/>
    <w:rsid w:val="00AA093C"/>
    <w:rsid w:val="00AA1488"/>
    <w:rsid w:val="00AA2D58"/>
    <w:rsid w:val="00AA356E"/>
    <w:rsid w:val="00AA4CB4"/>
    <w:rsid w:val="00AA6369"/>
    <w:rsid w:val="00AA6DCC"/>
    <w:rsid w:val="00AB226B"/>
    <w:rsid w:val="00AB3DB3"/>
    <w:rsid w:val="00AB5F39"/>
    <w:rsid w:val="00AB667D"/>
    <w:rsid w:val="00AC6CA6"/>
    <w:rsid w:val="00AD5AC7"/>
    <w:rsid w:val="00AE2285"/>
    <w:rsid w:val="00AF29DB"/>
    <w:rsid w:val="00AF3499"/>
    <w:rsid w:val="00B017FD"/>
    <w:rsid w:val="00B029ED"/>
    <w:rsid w:val="00B118E6"/>
    <w:rsid w:val="00B14A54"/>
    <w:rsid w:val="00B14A5A"/>
    <w:rsid w:val="00B17BB4"/>
    <w:rsid w:val="00B17E3D"/>
    <w:rsid w:val="00B232A0"/>
    <w:rsid w:val="00B2361A"/>
    <w:rsid w:val="00B24484"/>
    <w:rsid w:val="00B3130F"/>
    <w:rsid w:val="00B31C66"/>
    <w:rsid w:val="00B366CF"/>
    <w:rsid w:val="00B45765"/>
    <w:rsid w:val="00B4765C"/>
    <w:rsid w:val="00B54A89"/>
    <w:rsid w:val="00B5652E"/>
    <w:rsid w:val="00B57C38"/>
    <w:rsid w:val="00B664F5"/>
    <w:rsid w:val="00B90642"/>
    <w:rsid w:val="00B91279"/>
    <w:rsid w:val="00B91C42"/>
    <w:rsid w:val="00B94714"/>
    <w:rsid w:val="00BA09DE"/>
    <w:rsid w:val="00BA1F7A"/>
    <w:rsid w:val="00BA4713"/>
    <w:rsid w:val="00BB5369"/>
    <w:rsid w:val="00BB6885"/>
    <w:rsid w:val="00BC43A6"/>
    <w:rsid w:val="00BC7BFD"/>
    <w:rsid w:val="00BD16E1"/>
    <w:rsid w:val="00BD58AB"/>
    <w:rsid w:val="00BD7F61"/>
    <w:rsid w:val="00BE198E"/>
    <w:rsid w:val="00BE19E5"/>
    <w:rsid w:val="00BE207D"/>
    <w:rsid w:val="00BE66BD"/>
    <w:rsid w:val="00C0493C"/>
    <w:rsid w:val="00C07FB1"/>
    <w:rsid w:val="00C128A0"/>
    <w:rsid w:val="00C1345B"/>
    <w:rsid w:val="00C15854"/>
    <w:rsid w:val="00C201EA"/>
    <w:rsid w:val="00C36199"/>
    <w:rsid w:val="00C4233D"/>
    <w:rsid w:val="00C43084"/>
    <w:rsid w:val="00C46A3F"/>
    <w:rsid w:val="00C50289"/>
    <w:rsid w:val="00C518F4"/>
    <w:rsid w:val="00C54A5D"/>
    <w:rsid w:val="00C5506C"/>
    <w:rsid w:val="00C606B4"/>
    <w:rsid w:val="00C61CE3"/>
    <w:rsid w:val="00C627E1"/>
    <w:rsid w:val="00C72093"/>
    <w:rsid w:val="00C72453"/>
    <w:rsid w:val="00C753E6"/>
    <w:rsid w:val="00C821DD"/>
    <w:rsid w:val="00C90EE3"/>
    <w:rsid w:val="00C93C1E"/>
    <w:rsid w:val="00CA100F"/>
    <w:rsid w:val="00CA2CD7"/>
    <w:rsid w:val="00CA455F"/>
    <w:rsid w:val="00CB4C3A"/>
    <w:rsid w:val="00CB6CB0"/>
    <w:rsid w:val="00CB6FF2"/>
    <w:rsid w:val="00CC223C"/>
    <w:rsid w:val="00CC7AC6"/>
    <w:rsid w:val="00CD2FEA"/>
    <w:rsid w:val="00CE2DCC"/>
    <w:rsid w:val="00CE48F1"/>
    <w:rsid w:val="00CE550A"/>
    <w:rsid w:val="00CE6034"/>
    <w:rsid w:val="00CF17CC"/>
    <w:rsid w:val="00CF1BCD"/>
    <w:rsid w:val="00CF2273"/>
    <w:rsid w:val="00CF43E4"/>
    <w:rsid w:val="00CF711B"/>
    <w:rsid w:val="00D00F62"/>
    <w:rsid w:val="00D01C2D"/>
    <w:rsid w:val="00D0464F"/>
    <w:rsid w:val="00D13173"/>
    <w:rsid w:val="00D177D0"/>
    <w:rsid w:val="00D2756C"/>
    <w:rsid w:val="00D3019E"/>
    <w:rsid w:val="00D41A1B"/>
    <w:rsid w:val="00D44D9C"/>
    <w:rsid w:val="00D47952"/>
    <w:rsid w:val="00D623ED"/>
    <w:rsid w:val="00D65283"/>
    <w:rsid w:val="00D66507"/>
    <w:rsid w:val="00D810DA"/>
    <w:rsid w:val="00D86F1D"/>
    <w:rsid w:val="00D87CBC"/>
    <w:rsid w:val="00DC097F"/>
    <w:rsid w:val="00DD0BCE"/>
    <w:rsid w:val="00DD16E7"/>
    <w:rsid w:val="00DD2644"/>
    <w:rsid w:val="00DD35EF"/>
    <w:rsid w:val="00DD3BFD"/>
    <w:rsid w:val="00DD583F"/>
    <w:rsid w:val="00DE36ED"/>
    <w:rsid w:val="00DE41E1"/>
    <w:rsid w:val="00E0367D"/>
    <w:rsid w:val="00E0574F"/>
    <w:rsid w:val="00E13FF7"/>
    <w:rsid w:val="00E14A28"/>
    <w:rsid w:val="00E23286"/>
    <w:rsid w:val="00E40D8A"/>
    <w:rsid w:val="00E5148D"/>
    <w:rsid w:val="00E67296"/>
    <w:rsid w:val="00E8198C"/>
    <w:rsid w:val="00EA154F"/>
    <w:rsid w:val="00EA2732"/>
    <w:rsid w:val="00EA50D4"/>
    <w:rsid w:val="00EB3139"/>
    <w:rsid w:val="00EB3222"/>
    <w:rsid w:val="00EB4A54"/>
    <w:rsid w:val="00EC37BD"/>
    <w:rsid w:val="00EC405C"/>
    <w:rsid w:val="00ED1A32"/>
    <w:rsid w:val="00ED3090"/>
    <w:rsid w:val="00EE2D3F"/>
    <w:rsid w:val="00EE3C46"/>
    <w:rsid w:val="00EE4298"/>
    <w:rsid w:val="00EE4A83"/>
    <w:rsid w:val="00EF48E0"/>
    <w:rsid w:val="00EF4AA3"/>
    <w:rsid w:val="00EF794D"/>
    <w:rsid w:val="00F01994"/>
    <w:rsid w:val="00F01E2C"/>
    <w:rsid w:val="00F030C3"/>
    <w:rsid w:val="00F16DE1"/>
    <w:rsid w:val="00F27373"/>
    <w:rsid w:val="00F31ECB"/>
    <w:rsid w:val="00F326B5"/>
    <w:rsid w:val="00F33F90"/>
    <w:rsid w:val="00F3564E"/>
    <w:rsid w:val="00F35E09"/>
    <w:rsid w:val="00F42B36"/>
    <w:rsid w:val="00F43239"/>
    <w:rsid w:val="00F446C5"/>
    <w:rsid w:val="00F534CF"/>
    <w:rsid w:val="00F73AEE"/>
    <w:rsid w:val="00F82CD4"/>
    <w:rsid w:val="00F84946"/>
    <w:rsid w:val="00F858CF"/>
    <w:rsid w:val="00F928FC"/>
    <w:rsid w:val="00F95516"/>
    <w:rsid w:val="00F96D1A"/>
    <w:rsid w:val="00F9734C"/>
    <w:rsid w:val="00FA1600"/>
    <w:rsid w:val="00FA79D3"/>
    <w:rsid w:val="00FB2127"/>
    <w:rsid w:val="00FB6A08"/>
    <w:rsid w:val="00FD2FC3"/>
    <w:rsid w:val="00FD5919"/>
    <w:rsid w:val="00FE17DF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3F55"/>
  <w15:docId w15:val="{8CA227A5-BC8B-4083-B5AE-73CEDFB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uiPriority w:val="22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83D9-4A64-4517-AA7F-2F9A4F6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21</cp:revision>
  <cp:lastPrinted>2019-04-30T11:10:00Z</cp:lastPrinted>
  <dcterms:created xsi:type="dcterms:W3CDTF">2021-03-25T10:03:00Z</dcterms:created>
  <dcterms:modified xsi:type="dcterms:W3CDTF">2021-11-29T10:41:00Z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